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E9" w:rsidRDefault="003D71E9" w:rsidP="003D71E9">
      <w:pPr>
        <w:pStyle w:val="BodyText"/>
        <w:rPr>
          <w:b/>
          <w:sz w:val="56"/>
          <w:szCs w:val="56"/>
        </w:rPr>
      </w:pPr>
      <w:bookmarkStart w:id="0" w:name="_GoBack"/>
      <w:bookmarkEnd w:id="0"/>
    </w:p>
    <w:p w:rsidR="003D71E9" w:rsidRDefault="003D71E9" w:rsidP="003D71E9">
      <w:pPr>
        <w:pStyle w:val="BodyText"/>
        <w:rPr>
          <w:b/>
          <w:sz w:val="56"/>
          <w:szCs w:val="56"/>
        </w:rPr>
      </w:pPr>
    </w:p>
    <w:p w:rsidR="003D71E9" w:rsidRDefault="003D71E9" w:rsidP="003D71E9">
      <w:pPr>
        <w:pStyle w:val="BodyText"/>
        <w:rPr>
          <w:b/>
          <w:sz w:val="56"/>
          <w:szCs w:val="56"/>
        </w:rPr>
      </w:pPr>
    </w:p>
    <w:p w:rsidR="003D71E9" w:rsidRDefault="003D71E9" w:rsidP="003D71E9">
      <w:pPr>
        <w:pStyle w:val="BodyText"/>
        <w:rPr>
          <w:b/>
          <w:sz w:val="56"/>
          <w:szCs w:val="56"/>
        </w:rPr>
      </w:pPr>
    </w:p>
    <w:p w:rsidR="003D71E9" w:rsidRDefault="003D71E9" w:rsidP="003D71E9">
      <w:pPr>
        <w:pStyle w:val="BodyText"/>
        <w:rPr>
          <w:b/>
          <w:sz w:val="56"/>
          <w:szCs w:val="56"/>
        </w:rPr>
      </w:pPr>
    </w:p>
    <w:p w:rsidR="003D71E9" w:rsidRDefault="003D71E9" w:rsidP="003D71E9">
      <w:pPr>
        <w:pStyle w:val="BodyText"/>
        <w:rPr>
          <w:b/>
          <w:sz w:val="56"/>
          <w:szCs w:val="56"/>
        </w:rPr>
      </w:pPr>
    </w:p>
    <w:p w:rsidR="003D71E9" w:rsidRDefault="003D71E9" w:rsidP="003D71E9">
      <w:pPr>
        <w:pStyle w:val="BodyText"/>
        <w:rPr>
          <w:b/>
          <w:sz w:val="56"/>
          <w:szCs w:val="56"/>
        </w:rPr>
      </w:pPr>
    </w:p>
    <w:p w:rsidR="003D71E9" w:rsidRDefault="003D71E9" w:rsidP="003D71E9">
      <w:pPr>
        <w:pStyle w:val="BodyText"/>
        <w:rPr>
          <w:b/>
          <w:sz w:val="56"/>
          <w:szCs w:val="56"/>
        </w:rPr>
      </w:pPr>
    </w:p>
    <w:p w:rsidR="003D71E9" w:rsidRDefault="003D71E9" w:rsidP="003D71E9">
      <w:pPr>
        <w:pStyle w:val="BodyText"/>
        <w:rPr>
          <w:b/>
          <w:sz w:val="56"/>
          <w:szCs w:val="56"/>
        </w:rPr>
      </w:pPr>
    </w:p>
    <w:p w:rsidR="003D71E9" w:rsidRDefault="003D71E9" w:rsidP="003D71E9">
      <w:pPr>
        <w:pStyle w:val="BodyText"/>
        <w:rPr>
          <w:b/>
          <w:sz w:val="56"/>
          <w:szCs w:val="56"/>
        </w:rPr>
      </w:pPr>
    </w:p>
    <w:p w:rsidR="003D71E9" w:rsidRDefault="003D71E9" w:rsidP="003D71E9">
      <w:pPr>
        <w:pStyle w:val="BodyText"/>
        <w:rPr>
          <w:b/>
          <w:sz w:val="56"/>
          <w:szCs w:val="56"/>
        </w:rPr>
      </w:pPr>
    </w:p>
    <w:p w:rsidR="003D71E9" w:rsidRDefault="003D71E9" w:rsidP="003D71E9">
      <w:pPr>
        <w:pStyle w:val="BodyText"/>
        <w:rPr>
          <w:b/>
          <w:sz w:val="56"/>
          <w:szCs w:val="56"/>
        </w:rPr>
      </w:pPr>
    </w:p>
    <w:p w:rsidR="003D71E9" w:rsidRDefault="003D71E9" w:rsidP="003D71E9">
      <w:pPr>
        <w:pStyle w:val="BodyText"/>
        <w:rPr>
          <w:b/>
          <w:sz w:val="56"/>
          <w:szCs w:val="56"/>
        </w:rPr>
      </w:pPr>
    </w:p>
    <w:p w:rsidR="003D71E9" w:rsidRDefault="003D71E9" w:rsidP="003D71E9">
      <w:pPr>
        <w:pStyle w:val="BodyText"/>
        <w:rPr>
          <w:b/>
          <w:sz w:val="56"/>
          <w:szCs w:val="56"/>
        </w:rPr>
      </w:pPr>
    </w:p>
    <w:p w:rsidR="003D71E9" w:rsidRDefault="003D71E9" w:rsidP="003D71E9">
      <w:pPr>
        <w:pStyle w:val="BodyText"/>
        <w:rPr>
          <w:b/>
          <w:sz w:val="56"/>
          <w:szCs w:val="56"/>
        </w:rPr>
      </w:pPr>
    </w:p>
    <w:p w:rsidR="003D71E9" w:rsidRDefault="003D71E9" w:rsidP="003D71E9">
      <w:pPr>
        <w:pStyle w:val="BodyText"/>
        <w:rPr>
          <w:b/>
          <w:sz w:val="56"/>
          <w:szCs w:val="56"/>
        </w:rPr>
      </w:pPr>
    </w:p>
    <w:p w:rsidR="003D71E9" w:rsidRDefault="003D71E9" w:rsidP="003D71E9">
      <w:pPr>
        <w:pStyle w:val="BodyText"/>
        <w:rPr>
          <w:b/>
          <w:sz w:val="56"/>
          <w:szCs w:val="56"/>
        </w:rPr>
      </w:pPr>
    </w:p>
    <w:p w:rsidR="003D71E9" w:rsidRDefault="003D71E9" w:rsidP="003D71E9">
      <w:pPr>
        <w:pStyle w:val="BodyText"/>
        <w:rPr>
          <w:b/>
          <w:sz w:val="56"/>
          <w:szCs w:val="56"/>
        </w:rPr>
      </w:pPr>
    </w:p>
    <w:p w:rsidR="003D71E9" w:rsidRDefault="003D71E9" w:rsidP="003D71E9">
      <w:pPr>
        <w:pStyle w:val="BodyText"/>
        <w:rPr>
          <w:b/>
          <w:sz w:val="56"/>
          <w:szCs w:val="56"/>
        </w:rPr>
      </w:pPr>
    </w:p>
    <w:p w:rsidR="003D71E9" w:rsidRPr="003D71E9" w:rsidRDefault="003D71E9" w:rsidP="003D71E9">
      <w:pPr>
        <w:pStyle w:val="BodyText"/>
        <w:rPr>
          <w:b/>
          <w:sz w:val="56"/>
          <w:szCs w:val="56"/>
        </w:rPr>
      </w:pPr>
      <w:r w:rsidRPr="003D71E9">
        <w:rPr>
          <w:b/>
          <w:sz w:val="56"/>
          <w:szCs w:val="56"/>
        </w:rPr>
        <w:t xml:space="preserve">2006 REPORT FROM THE </w:t>
      </w:r>
    </w:p>
    <w:p w:rsidR="00126300" w:rsidRPr="003D71E9" w:rsidRDefault="003D71E9" w:rsidP="003D71E9">
      <w:pPr>
        <w:pStyle w:val="BodyText"/>
      </w:pPr>
      <w:r w:rsidRPr="003D71E9">
        <w:rPr>
          <w:b/>
          <w:sz w:val="56"/>
          <w:szCs w:val="56"/>
        </w:rPr>
        <w:t>MINISTERIAL TASKFORCE ON BUSHFIRE RECOVERY</w:t>
      </w:r>
      <w:r w:rsidRPr="003D71E9">
        <w:t xml:space="preserve"> </w:t>
      </w:r>
      <w:r w:rsidRPr="003D71E9">
        <w:br w:type="page"/>
      </w: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before="9" w:line="240" w:lineRule="exact"/>
      </w:pPr>
    </w:p>
    <w:p w:rsidR="00126300" w:rsidRPr="003D71E9" w:rsidRDefault="00126300">
      <w:pPr>
        <w:pStyle w:val="Heading1"/>
        <w:kinsoku w:val="0"/>
        <w:overflowPunct w:val="0"/>
      </w:pPr>
      <w:r w:rsidRPr="003D71E9">
        <w:rPr>
          <w:w w:val="95"/>
        </w:rPr>
        <w:t>Fo</w:t>
      </w:r>
      <w:r w:rsidRPr="003D71E9">
        <w:rPr>
          <w:spacing w:val="-16"/>
          <w:w w:val="95"/>
        </w:rPr>
        <w:t>r</w:t>
      </w:r>
      <w:r w:rsidRPr="003D71E9">
        <w:rPr>
          <w:w w:val="95"/>
        </w:rPr>
        <w:t>ewo</w:t>
      </w:r>
      <w:r w:rsidRPr="003D71E9">
        <w:rPr>
          <w:spacing w:val="-15"/>
          <w:w w:val="95"/>
        </w:rPr>
        <w:t>r</w:t>
      </w:r>
      <w:r w:rsidRPr="003D71E9">
        <w:rPr>
          <w:w w:val="95"/>
        </w:rPr>
        <w:t>d</w:t>
      </w: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2856" w:right="203"/>
        <w:jc w:val="both"/>
      </w:pP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bushfi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ictoria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during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December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2005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January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2006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widesp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ead</w:t>
      </w:r>
      <w:r w:rsidRPr="003D71E9">
        <w:rPr>
          <w:w w:val="96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significant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Gippsland,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egion,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Brisbane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Ranges,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 xml:space="preserve">Kinglake, </w:t>
      </w:r>
      <w:r w:rsidRPr="003D71E9">
        <w:rPr>
          <w:spacing w:val="-18"/>
          <w:w w:val="95"/>
        </w:rPr>
        <w:t>Y</w:t>
      </w:r>
      <w:r w:rsidRPr="003D71E9">
        <w:rPr>
          <w:w w:val="95"/>
        </w:rPr>
        <w:t>ea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south-west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ictoria.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While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not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large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other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ictoria</w:t>
      </w:r>
      <w:r w:rsidRPr="003D71E9">
        <w:rPr>
          <w:spacing w:val="-20"/>
          <w:w w:val="95"/>
        </w:rPr>
        <w:t>’</w:t>
      </w:r>
      <w:r w:rsidRPr="003D71E9">
        <w:rPr>
          <w:w w:val="95"/>
        </w:rPr>
        <w:t>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histor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,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2006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did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esult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loss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large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number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private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operties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significant stock</w:t>
      </w:r>
      <w:r w:rsidRPr="003D71E9">
        <w:rPr>
          <w:spacing w:val="28"/>
          <w:w w:val="95"/>
        </w:rPr>
        <w:t xml:space="preserve"> </w:t>
      </w:r>
      <w:r w:rsidRPr="003D71E9">
        <w:rPr>
          <w:w w:val="95"/>
        </w:rPr>
        <w:t>losses.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2856" w:right="117"/>
      </w:pPr>
      <w:r w:rsidRPr="003D71E9">
        <w:rPr>
          <w:spacing w:val="-2"/>
          <w:w w:val="95"/>
        </w:rPr>
        <w:t>Mo</w:t>
      </w:r>
      <w:r w:rsidRPr="003D71E9">
        <w:rPr>
          <w:spacing w:val="-6"/>
          <w:w w:val="95"/>
        </w:rPr>
        <w:t>r</w:t>
      </w:r>
      <w:r w:rsidRPr="003D71E9">
        <w:rPr>
          <w:spacing w:val="-2"/>
          <w:w w:val="95"/>
        </w:rPr>
        <w:t>eove</w:t>
      </w:r>
      <w:r w:rsidRPr="003D71E9">
        <w:rPr>
          <w:spacing w:val="-20"/>
          <w:w w:val="95"/>
        </w:rPr>
        <w:t>r</w:t>
      </w:r>
      <w:r w:rsidRPr="003D71E9">
        <w:rPr>
          <w:w w:val="95"/>
        </w:rPr>
        <w:t>,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thes</w:t>
      </w:r>
      <w:r w:rsidRPr="003D71E9">
        <w:rPr>
          <w:w w:val="95"/>
        </w:rPr>
        <w:t>e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3"/>
          <w:w w:val="95"/>
        </w:rPr>
        <w:t>fi</w:t>
      </w:r>
      <w:r w:rsidRPr="003D71E9">
        <w:rPr>
          <w:spacing w:val="-7"/>
          <w:w w:val="95"/>
        </w:rPr>
        <w:t>r</w:t>
      </w:r>
      <w:r w:rsidRPr="003D71E9">
        <w:rPr>
          <w:spacing w:val="-2"/>
          <w:w w:val="95"/>
        </w:rPr>
        <w:t>e</w:t>
      </w:r>
      <w:r w:rsidRPr="003D71E9">
        <w:rPr>
          <w:w w:val="95"/>
        </w:rPr>
        <w:t>s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witnesse</w:t>
      </w:r>
      <w:r w:rsidRPr="003D71E9">
        <w:rPr>
          <w:w w:val="95"/>
        </w:rPr>
        <w:t>d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tragi</w:t>
      </w:r>
      <w:r w:rsidRPr="003D71E9">
        <w:rPr>
          <w:w w:val="95"/>
        </w:rPr>
        <w:t>c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los</w:t>
      </w:r>
      <w:r w:rsidRPr="003D71E9">
        <w:rPr>
          <w:w w:val="95"/>
        </w:rPr>
        <w:t>s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Campbell</w:t>
      </w:r>
      <w:r w:rsidRPr="003D71E9">
        <w:rPr>
          <w:w w:val="95"/>
        </w:rPr>
        <w:t>s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C</w:t>
      </w:r>
      <w:r w:rsidRPr="003D71E9">
        <w:rPr>
          <w:spacing w:val="-6"/>
          <w:w w:val="95"/>
        </w:rPr>
        <w:t>r</w:t>
      </w:r>
      <w:r w:rsidRPr="003D71E9">
        <w:rPr>
          <w:spacing w:val="-2"/>
          <w:w w:val="95"/>
        </w:rPr>
        <w:t>ee</w:t>
      </w:r>
      <w:r w:rsidRPr="003D71E9">
        <w:rPr>
          <w:w w:val="95"/>
        </w:rPr>
        <w:t>k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3"/>
          <w:w w:val="95"/>
        </w:rPr>
        <w:t>fi</w:t>
      </w:r>
      <w:r w:rsidRPr="003D71E9">
        <w:rPr>
          <w:spacing w:val="-7"/>
          <w:w w:val="95"/>
        </w:rPr>
        <w:t>r</w:t>
      </w:r>
      <w:r w:rsidRPr="003D71E9">
        <w:rPr>
          <w:spacing w:val="-2"/>
          <w:w w:val="95"/>
        </w:rPr>
        <w:t>efighte</w:t>
      </w:r>
      <w:r w:rsidRPr="003D71E9">
        <w:rPr>
          <w:w w:val="95"/>
        </w:rPr>
        <w:t>r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1"/>
          <w:w w:val="95"/>
        </w:rPr>
        <w:t>T</w:t>
      </w:r>
      <w:r w:rsidRPr="003D71E9">
        <w:rPr>
          <w:spacing w:val="-7"/>
          <w:w w:val="95"/>
        </w:rPr>
        <w:t>r</w:t>
      </w:r>
      <w:r w:rsidRPr="003D71E9">
        <w:rPr>
          <w:spacing w:val="-2"/>
          <w:w w:val="95"/>
        </w:rPr>
        <w:t>evo</w:t>
      </w:r>
      <w:r w:rsidRPr="003D71E9">
        <w:rPr>
          <w:w w:val="95"/>
        </w:rPr>
        <w:t>r</w:t>
      </w:r>
      <w:r w:rsidRPr="003D71E9">
        <w:rPr>
          <w:spacing w:val="1"/>
          <w:w w:val="95"/>
        </w:rPr>
        <w:t xml:space="preserve"> </w:t>
      </w:r>
      <w:r w:rsidRPr="003D71E9">
        <w:rPr>
          <w:spacing w:val="-3"/>
          <w:w w:val="95"/>
        </w:rPr>
        <w:t>Da</w:t>
      </w:r>
      <w:r w:rsidRPr="003D71E9">
        <w:rPr>
          <w:spacing w:val="-20"/>
          <w:w w:val="95"/>
        </w:rPr>
        <w:t>y</w:t>
      </w:r>
      <w:r w:rsidRPr="003D71E9">
        <w:rPr>
          <w:w w:val="95"/>
        </w:rPr>
        <w:t>,</w:t>
      </w:r>
      <w:r w:rsidRPr="003D71E9">
        <w:t xml:space="preserve"> </w:t>
      </w:r>
      <w:r w:rsidRPr="003D71E9">
        <w:rPr>
          <w:spacing w:val="-2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Malcol</w:t>
      </w:r>
      <w:r w:rsidRPr="003D71E9">
        <w:rPr>
          <w:w w:val="95"/>
        </w:rPr>
        <w:t>m</w:t>
      </w:r>
      <w:r w:rsidRPr="003D71E9">
        <w:rPr>
          <w:spacing w:val="8"/>
          <w:w w:val="95"/>
        </w:rPr>
        <w:t xml:space="preserve"> </w:t>
      </w:r>
      <w:r w:rsidRPr="003D71E9">
        <w:rPr>
          <w:spacing w:val="1"/>
          <w:w w:val="95"/>
        </w:rPr>
        <w:t>W</w:t>
      </w:r>
      <w:r w:rsidRPr="003D71E9">
        <w:rPr>
          <w:spacing w:val="-2"/>
          <w:w w:val="95"/>
        </w:rPr>
        <w:t>ilso</w:t>
      </w:r>
      <w:r w:rsidRPr="003D71E9">
        <w:rPr>
          <w:w w:val="95"/>
        </w:rPr>
        <w:t>n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hi</w:t>
      </w:r>
      <w:r w:rsidRPr="003D71E9">
        <w:rPr>
          <w:w w:val="95"/>
        </w:rPr>
        <w:t>s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1</w:t>
      </w:r>
      <w:r w:rsidRPr="003D71E9">
        <w:rPr>
          <w:w w:val="95"/>
        </w:rPr>
        <w:t>2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3"/>
          <w:w w:val="95"/>
        </w:rPr>
        <w:t>yea</w:t>
      </w:r>
      <w:r w:rsidRPr="003D71E9">
        <w:rPr>
          <w:w w:val="95"/>
        </w:rPr>
        <w:t>r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ol</w:t>
      </w:r>
      <w:r w:rsidRPr="003D71E9">
        <w:rPr>
          <w:w w:val="95"/>
        </w:rPr>
        <w:t>d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son</w:t>
      </w:r>
      <w:r w:rsidRPr="003D71E9">
        <w:rPr>
          <w:w w:val="95"/>
        </w:rPr>
        <w:t>,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Zeke</w:t>
      </w:r>
      <w:r w:rsidRPr="003D71E9">
        <w:rPr>
          <w:w w:val="95"/>
        </w:rPr>
        <w:t>,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3"/>
          <w:w w:val="95"/>
        </w:rPr>
        <w:t>f</w:t>
      </w:r>
      <w:r w:rsidRPr="003D71E9">
        <w:rPr>
          <w:spacing w:val="-7"/>
          <w:w w:val="95"/>
        </w:rPr>
        <w:t>r</w:t>
      </w:r>
      <w:r w:rsidRPr="003D71E9">
        <w:rPr>
          <w:spacing w:val="-2"/>
          <w:w w:val="95"/>
        </w:rPr>
        <w:t>o</w:t>
      </w:r>
      <w:r w:rsidRPr="003D71E9">
        <w:rPr>
          <w:w w:val="95"/>
        </w:rPr>
        <w:t>m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Stawell</w:t>
      </w:r>
      <w:r w:rsidRPr="003D71E9">
        <w:rPr>
          <w:w w:val="95"/>
        </w:rPr>
        <w:t>.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3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Gove</w:t>
      </w:r>
      <w:r w:rsidRPr="003D71E9">
        <w:rPr>
          <w:spacing w:val="1"/>
          <w:w w:val="95"/>
        </w:rPr>
        <w:t>r</w:t>
      </w:r>
      <w:r w:rsidRPr="003D71E9">
        <w:rPr>
          <w:spacing w:val="-2"/>
          <w:w w:val="95"/>
        </w:rPr>
        <w:t>nment</w:t>
      </w:r>
      <w:r w:rsidRPr="003D71E9">
        <w:rPr>
          <w:spacing w:val="-2"/>
          <w:w w:val="97"/>
        </w:rPr>
        <w:t xml:space="preserve"> </w:t>
      </w:r>
      <w:r w:rsidRPr="003D71E9">
        <w:rPr>
          <w:spacing w:val="-2"/>
          <w:w w:val="95"/>
        </w:rPr>
        <w:t>extend</w:t>
      </w:r>
      <w:r w:rsidRPr="003D71E9">
        <w:rPr>
          <w:w w:val="95"/>
        </w:rPr>
        <w:t>s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it</w:t>
      </w:r>
      <w:r w:rsidRPr="003D71E9">
        <w:rPr>
          <w:w w:val="95"/>
        </w:rPr>
        <w:t>s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deepes</w:t>
      </w:r>
      <w:r w:rsidRPr="003D71E9">
        <w:rPr>
          <w:w w:val="95"/>
        </w:rPr>
        <w:t>t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sympath</w:t>
      </w:r>
      <w:r w:rsidRPr="003D71E9">
        <w:rPr>
          <w:w w:val="95"/>
        </w:rPr>
        <w:t>y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thei</w:t>
      </w:r>
      <w:r w:rsidRPr="003D71E9">
        <w:rPr>
          <w:w w:val="95"/>
        </w:rPr>
        <w:t>r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3"/>
          <w:w w:val="95"/>
        </w:rPr>
        <w:t>families</w:t>
      </w:r>
      <w:r w:rsidRPr="003D71E9">
        <w:rPr>
          <w:w w:val="95"/>
        </w:rPr>
        <w:t>,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friend</w:t>
      </w:r>
      <w:r w:rsidRPr="003D71E9">
        <w:rPr>
          <w:w w:val="95"/>
        </w:rPr>
        <w:t>s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colleagues</w:t>
      </w:r>
      <w:r w:rsidRPr="003D71E9">
        <w:rPr>
          <w:w w:val="95"/>
        </w:rPr>
        <w:t>.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Another</w:t>
      </w:r>
      <w:r w:rsidRPr="003D71E9">
        <w:rPr>
          <w:spacing w:val="-2"/>
          <w:w w:val="96"/>
        </w:rPr>
        <w:t xml:space="preserve"> </w:t>
      </w:r>
      <w:r w:rsidRPr="003D71E9">
        <w:rPr>
          <w:spacing w:val="-3"/>
          <w:w w:val="95"/>
        </w:rPr>
        <w:t>fi</w:t>
      </w:r>
      <w:r w:rsidRPr="003D71E9">
        <w:rPr>
          <w:spacing w:val="-7"/>
          <w:w w:val="95"/>
        </w:rPr>
        <w:t>r</w:t>
      </w:r>
      <w:r w:rsidRPr="003D71E9">
        <w:rPr>
          <w:spacing w:val="-2"/>
          <w:w w:val="95"/>
        </w:rPr>
        <w:t>efighte</w:t>
      </w:r>
      <w:r w:rsidRPr="003D71E9">
        <w:rPr>
          <w:spacing w:val="-19"/>
          <w:w w:val="95"/>
        </w:rPr>
        <w:t>r</w:t>
      </w:r>
      <w:r w:rsidRPr="003D71E9">
        <w:rPr>
          <w:w w:val="95"/>
        </w:rPr>
        <w:t>,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2"/>
          <w:w w:val="95"/>
        </w:rPr>
        <w:t>Rebecc</w:t>
      </w:r>
      <w:r w:rsidRPr="003D71E9">
        <w:rPr>
          <w:w w:val="95"/>
        </w:rPr>
        <w:t>a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2"/>
          <w:w w:val="95"/>
        </w:rPr>
        <w:t>Helwi</w:t>
      </w:r>
      <w:r w:rsidRPr="003D71E9">
        <w:rPr>
          <w:w w:val="95"/>
        </w:rPr>
        <w:t>g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2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2"/>
          <w:w w:val="95"/>
        </w:rPr>
        <w:t>Ba</w:t>
      </w:r>
      <w:r w:rsidRPr="003D71E9">
        <w:rPr>
          <w:spacing w:val="1"/>
          <w:w w:val="95"/>
        </w:rPr>
        <w:t>r</w:t>
      </w:r>
      <w:r w:rsidRPr="003D71E9">
        <w:rPr>
          <w:spacing w:val="-2"/>
          <w:w w:val="95"/>
        </w:rPr>
        <w:t>nawartha</w:t>
      </w:r>
      <w:r w:rsidRPr="003D71E9">
        <w:rPr>
          <w:w w:val="95"/>
        </w:rPr>
        <w:t>,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los</w:t>
      </w:r>
      <w:r w:rsidRPr="003D71E9">
        <w:rPr>
          <w:w w:val="95"/>
        </w:rPr>
        <w:t>t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2"/>
          <w:w w:val="95"/>
        </w:rPr>
        <w:t>he</w:t>
      </w:r>
      <w:r w:rsidRPr="003D71E9">
        <w:rPr>
          <w:w w:val="95"/>
        </w:rPr>
        <w:t>r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3"/>
          <w:w w:val="95"/>
        </w:rPr>
        <w:t>lif</w:t>
      </w:r>
      <w:r w:rsidRPr="003D71E9">
        <w:rPr>
          <w:w w:val="95"/>
        </w:rPr>
        <w:t>e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2"/>
          <w:w w:val="95"/>
        </w:rPr>
        <w:t>late</w:t>
      </w:r>
      <w:r w:rsidRPr="003D71E9">
        <w:rPr>
          <w:w w:val="95"/>
        </w:rPr>
        <w:t>r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3"/>
          <w:w w:val="95"/>
        </w:rPr>
        <w:t>i</w:t>
      </w:r>
      <w:r w:rsidRPr="003D71E9">
        <w:rPr>
          <w:w w:val="95"/>
        </w:rPr>
        <w:t>n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3"/>
          <w:w w:val="95"/>
        </w:rPr>
        <w:t>fi</w:t>
      </w:r>
      <w:r w:rsidRPr="003D71E9">
        <w:rPr>
          <w:spacing w:val="-7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2"/>
          <w:w w:val="95"/>
        </w:rPr>
        <w:t>season.</w:t>
      </w:r>
    </w:p>
    <w:p w:rsidR="00126300" w:rsidRPr="003D71E9" w:rsidRDefault="00126300">
      <w:pPr>
        <w:pStyle w:val="BodyText"/>
        <w:kinsoku w:val="0"/>
        <w:overflowPunct w:val="0"/>
        <w:spacing w:before="1"/>
        <w:ind w:left="2856"/>
      </w:pPr>
      <w:r w:rsidRPr="003D71E9">
        <w:rPr>
          <w:spacing w:val="-3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"/>
          <w:w w:val="95"/>
        </w:rPr>
        <w:t xml:space="preserve"> </w:t>
      </w:r>
      <w:r w:rsidRPr="003D71E9">
        <w:rPr>
          <w:spacing w:val="-2"/>
          <w:w w:val="95"/>
        </w:rPr>
        <w:t>Gove</w:t>
      </w:r>
      <w:r w:rsidRPr="003D71E9">
        <w:rPr>
          <w:spacing w:val="1"/>
          <w:w w:val="95"/>
        </w:rPr>
        <w:t>r</w:t>
      </w:r>
      <w:r w:rsidRPr="003D71E9">
        <w:rPr>
          <w:spacing w:val="-2"/>
          <w:w w:val="95"/>
        </w:rPr>
        <w:t>nmen</w:t>
      </w:r>
      <w:r w:rsidRPr="003D71E9">
        <w:rPr>
          <w:w w:val="95"/>
        </w:rPr>
        <w:t>t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als</w:t>
      </w:r>
      <w:r w:rsidRPr="003D71E9">
        <w:rPr>
          <w:w w:val="95"/>
        </w:rPr>
        <w:t>o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extend</w:t>
      </w:r>
      <w:r w:rsidRPr="003D71E9">
        <w:rPr>
          <w:w w:val="95"/>
        </w:rPr>
        <w:t>s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it</w:t>
      </w:r>
      <w:r w:rsidRPr="003D71E9">
        <w:rPr>
          <w:w w:val="95"/>
        </w:rPr>
        <w:t>s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sympath</w:t>
      </w:r>
      <w:r w:rsidRPr="003D71E9">
        <w:rPr>
          <w:w w:val="95"/>
        </w:rPr>
        <w:t>y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he</w:t>
      </w:r>
      <w:r w:rsidRPr="003D71E9">
        <w:rPr>
          <w:w w:val="95"/>
        </w:rPr>
        <w:t>r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3"/>
          <w:w w:val="95"/>
        </w:rPr>
        <w:t>famil</w:t>
      </w:r>
      <w:r w:rsidRPr="003D71E9">
        <w:rPr>
          <w:spacing w:val="-20"/>
          <w:w w:val="95"/>
        </w:rPr>
        <w:t>y</w:t>
      </w:r>
      <w:r w:rsidRPr="003D71E9">
        <w:rPr>
          <w:w w:val="95"/>
        </w:rPr>
        <w:t>,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friend</w:t>
      </w:r>
      <w:r w:rsidRPr="003D71E9">
        <w:rPr>
          <w:w w:val="95"/>
        </w:rPr>
        <w:t>s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colleagues.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2856" w:right="365"/>
      </w:pPr>
      <w:r w:rsidRPr="003D71E9">
        <w:rPr>
          <w:w w:val="95"/>
        </w:rPr>
        <w:t>In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wake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2002-03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es,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Ministerial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askfo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established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assess 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impact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es.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It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quickly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put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place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range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measu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es.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its</w:t>
      </w:r>
      <w:r w:rsidRPr="003D71E9">
        <w:rPr>
          <w:w w:val="96"/>
        </w:rPr>
        <w:t xml:space="preserve"> </w:t>
      </w:r>
      <w:r w:rsidRPr="003D71E9">
        <w:rPr>
          <w:w w:val="95"/>
        </w:rPr>
        <w:t>Final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Report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askfo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outlined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actions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equi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phase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w w:val="95"/>
        </w:rPr>
        <w:t>detailed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additional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policy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funding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initiatives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support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ejuvenation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e-a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esto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public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assets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help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private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landholders</w:t>
      </w:r>
      <w:r w:rsidRPr="003D71E9">
        <w:rPr>
          <w:w w:val="96"/>
        </w:rPr>
        <w:t xml:space="preserve"> </w:t>
      </w:r>
      <w:r w:rsidRPr="003D71E9">
        <w:rPr>
          <w:w w:val="95"/>
        </w:rPr>
        <w:t>whose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operties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2856" w:right="360"/>
      </w:pPr>
      <w:r w:rsidRPr="003D71E9">
        <w:rPr>
          <w:w w:val="95"/>
        </w:rPr>
        <w:t>That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Report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followed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detailed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examination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2002-03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ictorian</w:t>
      </w:r>
      <w:r w:rsidRPr="003D71E9">
        <w:rPr>
          <w:w w:val="96"/>
        </w:rPr>
        <w:t xml:space="preserve"> </w:t>
      </w:r>
      <w:r w:rsidRPr="003D71E9">
        <w:rPr>
          <w:w w:val="95"/>
        </w:rPr>
        <w:t>Bushfi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chai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Mr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Bruce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Esplin,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Emergency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Services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Commissione</w:t>
      </w:r>
      <w:r w:rsidRPr="003D71E9">
        <w:rPr>
          <w:spacing w:val="-17"/>
          <w:w w:val="95"/>
        </w:rPr>
        <w:t>r</w:t>
      </w:r>
      <w:r w:rsidRPr="003D71E9">
        <w:rPr>
          <w:w w:val="95"/>
        </w:rPr>
        <w:t>,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ictoria</w:t>
      </w:r>
      <w:r w:rsidRPr="003D71E9">
        <w:rPr>
          <w:w w:val="96"/>
        </w:rPr>
        <w:t xml:space="preserve"> </w:t>
      </w:r>
      <w:r w:rsidRPr="003D71E9">
        <w:rPr>
          <w:w w:val="95"/>
        </w:rPr>
        <w:t>(the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‘Victorian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Bushfi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Inquiry’).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made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nume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ous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ecommendations,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one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w w:val="97"/>
        </w:rPr>
        <w:t xml:space="preserve">  </w:t>
      </w:r>
      <w:r w:rsidRPr="003D71E9">
        <w:rPr>
          <w:w w:val="95"/>
        </w:rPr>
        <w:t>which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support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Auditor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General</w:t>
      </w:r>
      <w:r w:rsidRPr="003D71E9">
        <w:rPr>
          <w:spacing w:val="-20"/>
          <w:w w:val="95"/>
        </w:rPr>
        <w:t>’</w:t>
      </w:r>
      <w:r w:rsidRPr="003D71E9">
        <w:rPr>
          <w:w w:val="95"/>
        </w:rPr>
        <w:t>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May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2003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Report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‘Fi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evention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epa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edness’.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These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eviews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sought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identify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ways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which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evention/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left="2856" w:right="313"/>
      </w:pPr>
      <w:r w:rsidRPr="003D71E9">
        <w:rPr>
          <w:w w:val="95"/>
        </w:rPr>
        <w:t>mitigation,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esponse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could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be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enhanced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organisational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structu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</w:t>
      </w:r>
      <w:r w:rsidRPr="003D71E9">
        <w:rPr>
          <w:w w:val="94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systems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imp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oved.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2856" w:right="126"/>
      </w:pPr>
      <w:r w:rsidRPr="003D71E9">
        <w:rPr>
          <w:w w:val="95"/>
        </w:rPr>
        <w:t>It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this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spirit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co-operation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minimised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individual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tragedy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loss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 </w:t>
      </w:r>
      <w:r w:rsidRPr="003D71E9">
        <w:rPr>
          <w:w w:val="95"/>
        </w:rPr>
        <w:t>2006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es,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did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dedication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volunteer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paid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fighters,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support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sta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w w:val="95"/>
        </w:rPr>
        <w:t>other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volunteers.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Other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factors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educed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loss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life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operty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w w:val="93"/>
        </w:rPr>
        <w:t xml:space="preserve"> </w:t>
      </w:r>
      <w:r w:rsidRPr="003D71E9">
        <w:rPr>
          <w:w w:val="95"/>
        </w:rPr>
        <w:t>imp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ovements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operational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management,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epa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edness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local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w w:val="97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high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level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co-operation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between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local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councils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during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after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ind w:left="2856"/>
      </w:pPr>
      <w:r w:rsidRPr="003D71E9">
        <w:rPr>
          <w:w w:val="95"/>
        </w:rPr>
        <w:t>This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Ministerial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askfo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established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emier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30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January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2006.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2856" w:right="225"/>
      </w:pPr>
      <w:r w:rsidRPr="003D71E9">
        <w:rPr>
          <w:w w:val="95"/>
        </w:rPr>
        <w:t>An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Inte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departmental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Committee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(IDC)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established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support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askfo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co-o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dinate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its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functions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those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State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Emergency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Recovery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Planning</w:t>
      </w:r>
      <w:r w:rsidRPr="003D71E9">
        <w:rPr>
          <w:w w:val="94"/>
        </w:rPr>
        <w:t xml:space="preserve"> </w:t>
      </w:r>
      <w:r w:rsidRPr="003D71E9">
        <w:rPr>
          <w:w w:val="95"/>
        </w:rPr>
        <w:t>Committee.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This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ensu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whole-of-gove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app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oach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management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w w:val="97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2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ocess.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2856" w:right="613"/>
      </w:pPr>
      <w:r w:rsidRPr="003D71E9">
        <w:rPr>
          <w:w w:val="95"/>
        </w:rPr>
        <w:t>Members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askfo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visited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engaged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community</w:t>
      </w:r>
      <w:r w:rsidRPr="003D71E9">
        <w:rPr>
          <w:w w:val="98"/>
        </w:rPr>
        <w:t xml:space="preserve"> </w:t>
      </w:r>
      <w:r w:rsidRPr="003D71E9">
        <w:rPr>
          <w:w w:val="95"/>
        </w:rPr>
        <w:t xml:space="preserve">forums. </w:t>
      </w:r>
      <w:r w:rsidRPr="003D71E9">
        <w:rPr>
          <w:spacing w:val="33"/>
          <w:w w:val="95"/>
        </w:rPr>
        <w:t xml:space="preserve"> </w:t>
      </w:r>
      <w:r w:rsidRPr="003D71E9">
        <w:rPr>
          <w:w w:val="95"/>
        </w:rPr>
        <w:t>This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dialogue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shaped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much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esponse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fort,</w:t>
      </w:r>
      <w:r w:rsidRPr="003D71E9">
        <w:rPr>
          <w:w w:val="98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this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Report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outlines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measu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undertaken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assist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their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.</w:t>
      </w: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2856" w:right="613"/>
        <w:sectPr w:rsidR="00126300" w:rsidRPr="003D71E9">
          <w:pgSz w:w="11891" w:h="16860"/>
          <w:pgMar w:top="1580" w:right="560" w:bottom="280" w:left="1680" w:header="720" w:footer="720" w:gutter="0"/>
          <w:cols w:space="720" w:equalWidth="0">
            <w:col w:w="9651"/>
          </w:cols>
          <w:noEndnote/>
        </w:sect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126300" w:rsidRPr="003D71E9" w:rsidRDefault="00126300">
      <w:pPr>
        <w:pStyle w:val="BodyText"/>
        <w:kinsoku w:val="0"/>
        <w:overflowPunct w:val="0"/>
        <w:spacing w:before="78" w:line="301" w:lineRule="auto"/>
        <w:ind w:left="2856" w:right="134"/>
      </w:pPr>
      <w:r w:rsidRPr="003D71E9">
        <w:rPr>
          <w:w w:val="95"/>
        </w:rPr>
        <w:t>One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outstanding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featu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esponse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these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level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w w:val="97"/>
        </w:rPr>
        <w:t xml:space="preserve"> </w:t>
      </w:r>
      <w:r w:rsidRPr="003D71E9">
        <w:rPr>
          <w:w w:val="95"/>
        </w:rPr>
        <w:t>community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engagement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very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early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stage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esponse.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w w:val="93"/>
        </w:rPr>
        <w:t xml:space="preserve"> </w:t>
      </w:r>
      <w:r w:rsidRPr="003D71E9">
        <w:rPr>
          <w:w w:val="95"/>
        </w:rPr>
        <w:t>101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community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meetings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undertaken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during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January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2006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es,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attended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w w:val="98"/>
        </w:rPr>
        <w:t xml:space="preserve"> </w:t>
      </w:r>
      <w:r w:rsidRPr="003D71E9">
        <w:rPr>
          <w:w w:val="95"/>
        </w:rPr>
        <w:t>16,000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people.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These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figu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indicative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g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eater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commitment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w w:val="93"/>
        </w:rPr>
        <w:t xml:space="preserve"> </w:t>
      </w:r>
      <w:r w:rsidRPr="003D71E9">
        <w:rPr>
          <w:w w:val="95"/>
        </w:rPr>
        <w:t>agencies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inform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involve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local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oughout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supp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ession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.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well,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ABC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Radio</w:t>
      </w:r>
      <w:r w:rsidRPr="003D71E9">
        <w:rPr>
          <w:spacing w:val="-20"/>
          <w:w w:val="95"/>
        </w:rPr>
        <w:t>’</w:t>
      </w:r>
      <w:r w:rsidRPr="003D71E9">
        <w:rPr>
          <w:w w:val="95"/>
        </w:rPr>
        <w:t>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continuous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coverage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during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emergency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period</w:t>
      </w:r>
      <w:r w:rsidRPr="003D71E9">
        <w:rPr>
          <w:w w:val="97"/>
        </w:rPr>
        <w:t xml:space="preserve"> </w:t>
      </w:r>
      <w:r w:rsidRPr="003D71E9">
        <w:rPr>
          <w:w w:val="95"/>
        </w:rPr>
        <w:t>significantly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enhanced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level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quality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information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during</w:t>
      </w:r>
      <w:r w:rsidRPr="003D71E9">
        <w:rPr>
          <w:w w:val="97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2856" w:right="117"/>
      </w:pP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continue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support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ocess,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assess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impact</w:t>
      </w:r>
      <w:r w:rsidRPr="003D71E9">
        <w:rPr>
          <w:w w:val="99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espond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any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outstanding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issues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need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w w:val="102"/>
        </w:rPr>
        <w:t xml:space="preserve"> </w:t>
      </w:r>
      <w:r w:rsidRPr="003D71E9">
        <w:rPr>
          <w:w w:val="95"/>
        </w:rPr>
        <w:t>be</w:t>
      </w:r>
      <w:r w:rsidRPr="003D71E9">
        <w:rPr>
          <w:spacing w:val="33"/>
          <w:w w:val="95"/>
        </w:rPr>
        <w:t xml:space="preserve"> </w:t>
      </w:r>
      <w:r w:rsidRPr="003D71E9">
        <w:rPr>
          <w:w w:val="95"/>
        </w:rPr>
        <w:t>add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essed.</w:t>
      </w: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2856" w:right="4280"/>
      </w:pPr>
      <w:r w:rsidRPr="003D71E9">
        <w:rPr>
          <w:spacing w:val="-4"/>
        </w:rPr>
        <w:t>T</w:t>
      </w:r>
      <w:r w:rsidRPr="003D71E9">
        <w:rPr>
          <w:spacing w:val="3"/>
        </w:rPr>
        <w:t>h</w:t>
      </w:r>
      <w:r w:rsidRPr="003D71E9">
        <w:t>e</w:t>
      </w:r>
      <w:r w:rsidRPr="003D71E9">
        <w:rPr>
          <w:spacing w:val="4"/>
        </w:rPr>
        <w:t xml:space="preserve"> </w:t>
      </w:r>
      <w:r w:rsidRPr="003D71E9">
        <w:t>H</w:t>
      </w:r>
      <w:r w:rsidRPr="003D71E9">
        <w:rPr>
          <w:spacing w:val="6"/>
        </w:rPr>
        <w:t>o</w:t>
      </w:r>
      <w:r w:rsidRPr="003D71E9">
        <w:t>n</w:t>
      </w:r>
      <w:r w:rsidRPr="003D71E9">
        <w:rPr>
          <w:spacing w:val="8"/>
        </w:rPr>
        <w:t xml:space="preserve"> </w:t>
      </w:r>
      <w:r w:rsidRPr="003D71E9">
        <w:rPr>
          <w:spacing w:val="6"/>
        </w:rPr>
        <w:t>Jo</w:t>
      </w:r>
      <w:r w:rsidRPr="003D71E9">
        <w:rPr>
          <w:spacing w:val="3"/>
        </w:rPr>
        <w:t>h</w:t>
      </w:r>
      <w:r w:rsidRPr="003D71E9">
        <w:t>n</w:t>
      </w:r>
      <w:r w:rsidRPr="003D71E9">
        <w:rPr>
          <w:spacing w:val="8"/>
        </w:rPr>
        <w:t xml:space="preserve"> </w:t>
      </w:r>
      <w:r w:rsidRPr="003D71E9">
        <w:rPr>
          <w:spacing w:val="6"/>
        </w:rPr>
        <w:t>B</w:t>
      </w:r>
      <w:r w:rsidRPr="003D71E9">
        <w:rPr>
          <w:spacing w:val="3"/>
        </w:rPr>
        <w:t>ru</w:t>
      </w:r>
      <w:r w:rsidRPr="003D71E9">
        <w:rPr>
          <w:spacing w:val="6"/>
        </w:rPr>
        <w:t>m</w:t>
      </w:r>
      <w:r w:rsidRPr="003D71E9">
        <w:rPr>
          <w:spacing w:val="9"/>
        </w:rPr>
        <w:t>b</w:t>
      </w:r>
      <w:r w:rsidRPr="003D71E9">
        <w:t>y</w:t>
      </w:r>
      <w:r w:rsidRPr="003D71E9">
        <w:rPr>
          <w:spacing w:val="8"/>
        </w:rPr>
        <w:t xml:space="preserve"> </w:t>
      </w:r>
      <w:r w:rsidRPr="003D71E9">
        <w:rPr>
          <w:spacing w:val="10"/>
        </w:rPr>
        <w:t>M</w:t>
      </w:r>
      <w:r w:rsidRPr="003D71E9">
        <w:t>P C</w:t>
      </w:r>
      <w:r w:rsidRPr="003D71E9">
        <w:rPr>
          <w:spacing w:val="3"/>
        </w:rPr>
        <w:t>h</w:t>
      </w:r>
      <w:r w:rsidRPr="003D71E9">
        <w:t>a</w:t>
      </w:r>
      <w:r w:rsidRPr="003D71E9">
        <w:rPr>
          <w:spacing w:val="3"/>
        </w:rPr>
        <w:t>ir</w:t>
      </w: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2856" w:right="4280"/>
        <w:sectPr w:rsidR="00126300" w:rsidRPr="003D71E9">
          <w:pgSz w:w="11891" w:h="16860"/>
          <w:pgMar w:top="1580" w:right="860" w:bottom="280" w:left="1680" w:header="720" w:footer="720" w:gutter="0"/>
          <w:cols w:space="720" w:equalWidth="0">
            <w:col w:w="9351"/>
          </w:cols>
          <w:noEndnote/>
        </w:sect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40" w:lineRule="exact"/>
      </w:pPr>
    </w:p>
    <w:p w:rsidR="00126300" w:rsidRPr="003D71E9" w:rsidRDefault="00126300">
      <w:pPr>
        <w:pStyle w:val="Heading1"/>
        <w:kinsoku w:val="0"/>
        <w:overflowPunct w:val="0"/>
      </w:pPr>
      <w:r w:rsidRPr="003D71E9">
        <w:rPr>
          <w:spacing w:val="-94"/>
          <w:w w:val="95"/>
        </w:rPr>
        <w:t>T</w:t>
      </w:r>
      <w:r w:rsidRPr="003D71E9">
        <w:rPr>
          <w:w w:val="95"/>
        </w:rPr>
        <w:t>askfo</w:t>
      </w:r>
      <w:r w:rsidRPr="003D71E9">
        <w:rPr>
          <w:spacing w:val="-15"/>
          <w:w w:val="95"/>
        </w:rPr>
        <w:t>r</w:t>
      </w:r>
      <w:r w:rsidRPr="003D71E9">
        <w:rPr>
          <w:w w:val="95"/>
        </w:rPr>
        <w:t>ce</w:t>
      </w:r>
      <w:r w:rsidRPr="003D71E9">
        <w:rPr>
          <w:spacing w:val="127"/>
          <w:w w:val="95"/>
        </w:rPr>
        <w:t xml:space="preserve"> </w:t>
      </w:r>
      <w:r w:rsidRPr="003D71E9">
        <w:rPr>
          <w:w w:val="95"/>
        </w:rPr>
        <w:t>members</w:t>
      </w: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126300" w:rsidRPr="003D71E9" w:rsidRDefault="00126300">
      <w:pPr>
        <w:pStyle w:val="BodyText"/>
        <w:kinsoku w:val="0"/>
        <w:overflowPunct w:val="0"/>
        <w:ind w:left="2856"/>
      </w:pP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Ministers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appointed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askfo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e: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kinsoku w:val="0"/>
        <w:overflowPunct w:val="0"/>
        <w:ind w:left="2856"/>
      </w:pPr>
      <w:r w:rsidRPr="003D71E9">
        <w:rPr>
          <w:spacing w:val="-4"/>
        </w:rPr>
        <w:t>T</w:t>
      </w:r>
      <w:r w:rsidRPr="003D71E9">
        <w:rPr>
          <w:spacing w:val="3"/>
        </w:rPr>
        <w:t>h</w:t>
      </w:r>
      <w:r w:rsidRPr="003D71E9">
        <w:t>e</w:t>
      </w:r>
      <w:r w:rsidRPr="003D71E9">
        <w:rPr>
          <w:spacing w:val="4"/>
        </w:rPr>
        <w:t xml:space="preserve"> </w:t>
      </w:r>
      <w:r w:rsidRPr="003D71E9">
        <w:t>H</w:t>
      </w:r>
      <w:r w:rsidRPr="003D71E9">
        <w:rPr>
          <w:spacing w:val="6"/>
        </w:rPr>
        <w:t>o</w:t>
      </w:r>
      <w:r w:rsidRPr="003D71E9">
        <w:t>n</w:t>
      </w:r>
      <w:r w:rsidRPr="003D71E9">
        <w:rPr>
          <w:spacing w:val="8"/>
        </w:rPr>
        <w:t xml:space="preserve"> </w:t>
      </w:r>
      <w:r w:rsidRPr="003D71E9">
        <w:rPr>
          <w:spacing w:val="6"/>
        </w:rPr>
        <w:t>Jo</w:t>
      </w:r>
      <w:r w:rsidRPr="003D71E9">
        <w:rPr>
          <w:spacing w:val="3"/>
        </w:rPr>
        <w:t>h</w:t>
      </w:r>
      <w:r w:rsidRPr="003D71E9">
        <w:t>n</w:t>
      </w:r>
      <w:r w:rsidRPr="003D71E9">
        <w:rPr>
          <w:spacing w:val="8"/>
        </w:rPr>
        <w:t xml:space="preserve"> </w:t>
      </w:r>
      <w:r w:rsidRPr="003D71E9">
        <w:rPr>
          <w:spacing w:val="6"/>
        </w:rPr>
        <w:t>B</w:t>
      </w:r>
      <w:r w:rsidRPr="003D71E9">
        <w:rPr>
          <w:spacing w:val="3"/>
        </w:rPr>
        <w:t>ru</w:t>
      </w:r>
      <w:r w:rsidRPr="003D71E9">
        <w:rPr>
          <w:spacing w:val="6"/>
        </w:rPr>
        <w:t>m</w:t>
      </w:r>
      <w:r w:rsidRPr="003D71E9">
        <w:rPr>
          <w:spacing w:val="9"/>
        </w:rPr>
        <w:t>b</w:t>
      </w:r>
      <w:r w:rsidRPr="003D71E9">
        <w:t>y</w:t>
      </w:r>
      <w:r w:rsidRPr="003D71E9">
        <w:rPr>
          <w:spacing w:val="8"/>
        </w:rPr>
        <w:t xml:space="preserve"> </w:t>
      </w:r>
      <w:r w:rsidRPr="003D71E9">
        <w:rPr>
          <w:spacing w:val="10"/>
        </w:rPr>
        <w:t>M</w:t>
      </w:r>
      <w:r w:rsidRPr="003D71E9">
        <w:rPr>
          <w:spacing w:val="-31"/>
        </w:rPr>
        <w:t>P</w:t>
      </w:r>
      <w:r w:rsidRPr="003D71E9">
        <w:t>,</w:t>
      </w:r>
    </w:p>
    <w:p w:rsidR="00126300" w:rsidRPr="003D71E9" w:rsidRDefault="00126300">
      <w:pPr>
        <w:pStyle w:val="BodyText"/>
        <w:kinsoku w:val="0"/>
        <w:overflowPunct w:val="0"/>
        <w:spacing w:before="53"/>
        <w:ind w:left="2856"/>
      </w:pPr>
      <w:r w:rsidRPr="003D71E9">
        <w:rPr>
          <w:spacing w:val="-18"/>
          <w:w w:val="95"/>
        </w:rPr>
        <w:t>T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easu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er</w:t>
      </w:r>
      <w:r w:rsidRPr="003D71E9">
        <w:rPr>
          <w:spacing w:val="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Minister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State</w:t>
      </w:r>
      <w:r w:rsidRPr="003D71E9">
        <w:rPr>
          <w:spacing w:val="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Regional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Development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(Chair)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kinsoku w:val="0"/>
        <w:overflowPunct w:val="0"/>
        <w:ind w:left="2856"/>
      </w:pPr>
      <w:r w:rsidRPr="003D71E9">
        <w:rPr>
          <w:spacing w:val="-4"/>
        </w:rPr>
        <w:t>T</w:t>
      </w:r>
      <w:r w:rsidRPr="003D71E9">
        <w:rPr>
          <w:spacing w:val="3"/>
        </w:rPr>
        <w:t>h</w:t>
      </w:r>
      <w:r w:rsidRPr="003D71E9">
        <w:t>e</w:t>
      </w:r>
      <w:r w:rsidRPr="003D71E9">
        <w:rPr>
          <w:spacing w:val="4"/>
        </w:rPr>
        <w:t xml:space="preserve"> </w:t>
      </w:r>
      <w:r w:rsidRPr="003D71E9">
        <w:t>H</w:t>
      </w:r>
      <w:r w:rsidRPr="003D71E9">
        <w:rPr>
          <w:spacing w:val="6"/>
        </w:rPr>
        <w:t>o</w:t>
      </w:r>
      <w:r w:rsidRPr="003D71E9">
        <w:t>n</w:t>
      </w:r>
      <w:r w:rsidRPr="003D71E9">
        <w:rPr>
          <w:spacing w:val="8"/>
        </w:rPr>
        <w:t xml:space="preserve"> </w:t>
      </w:r>
      <w:r w:rsidRPr="003D71E9">
        <w:rPr>
          <w:spacing w:val="6"/>
        </w:rPr>
        <w:t>Jo</w:t>
      </w:r>
      <w:r w:rsidRPr="003D71E9">
        <w:rPr>
          <w:spacing w:val="3"/>
        </w:rPr>
        <w:t>h</w:t>
      </w:r>
      <w:r w:rsidRPr="003D71E9">
        <w:t>n</w:t>
      </w:r>
      <w:r w:rsidRPr="003D71E9">
        <w:rPr>
          <w:spacing w:val="8"/>
        </w:rPr>
        <w:t xml:space="preserve"> </w:t>
      </w:r>
      <w:r w:rsidRPr="003D71E9">
        <w:rPr>
          <w:spacing w:val="-4"/>
        </w:rPr>
        <w:t>T</w:t>
      </w:r>
      <w:r w:rsidRPr="003D71E9">
        <w:rPr>
          <w:spacing w:val="3"/>
        </w:rPr>
        <w:t>h</w:t>
      </w:r>
      <w:r w:rsidRPr="003D71E9">
        <w:rPr>
          <w:spacing w:val="10"/>
        </w:rPr>
        <w:t>w</w:t>
      </w:r>
      <w:r w:rsidRPr="003D71E9">
        <w:t>a</w:t>
      </w:r>
      <w:r w:rsidRPr="003D71E9">
        <w:rPr>
          <w:spacing w:val="3"/>
        </w:rPr>
        <w:t>i</w:t>
      </w:r>
      <w:r w:rsidRPr="003D71E9">
        <w:rPr>
          <w:spacing w:val="9"/>
        </w:rPr>
        <w:t>t</w:t>
      </w:r>
      <w:r w:rsidRPr="003D71E9">
        <w:t>es</w:t>
      </w:r>
      <w:r w:rsidRPr="003D71E9">
        <w:rPr>
          <w:spacing w:val="8"/>
        </w:rPr>
        <w:t xml:space="preserve"> </w:t>
      </w:r>
      <w:r w:rsidRPr="003D71E9">
        <w:rPr>
          <w:spacing w:val="10"/>
        </w:rPr>
        <w:t>M</w:t>
      </w:r>
      <w:r w:rsidRPr="003D71E9">
        <w:rPr>
          <w:spacing w:val="-31"/>
        </w:rPr>
        <w:t>P</w:t>
      </w:r>
      <w:r w:rsidRPr="003D71E9">
        <w:t>,</w:t>
      </w:r>
    </w:p>
    <w:p w:rsidR="00126300" w:rsidRPr="003D71E9" w:rsidRDefault="00126300">
      <w:pPr>
        <w:pStyle w:val="BodyText"/>
        <w:kinsoku w:val="0"/>
        <w:overflowPunct w:val="0"/>
        <w:spacing w:before="53"/>
        <w:ind w:left="2856"/>
      </w:pPr>
      <w:r w:rsidRPr="003D71E9">
        <w:rPr>
          <w:w w:val="95"/>
        </w:rPr>
        <w:t>Deputy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emier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Minister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7"/>
          <w:w w:val="95"/>
        </w:rPr>
        <w:t>W</w:t>
      </w:r>
      <w:r w:rsidRPr="003D71E9">
        <w:rPr>
          <w:w w:val="95"/>
        </w:rPr>
        <w:t>ate</w:t>
      </w:r>
      <w:r w:rsidRPr="003D71E9">
        <w:rPr>
          <w:spacing w:val="-17"/>
          <w:w w:val="95"/>
        </w:rPr>
        <w:t>r</w:t>
      </w:r>
      <w:r w:rsidRPr="003D71E9">
        <w:rPr>
          <w:w w:val="95"/>
        </w:rPr>
        <w:t>,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Envi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onment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ictorian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Communities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kinsoku w:val="0"/>
        <w:overflowPunct w:val="0"/>
        <w:ind w:left="2856"/>
      </w:pPr>
      <w:r w:rsidRPr="003D71E9">
        <w:rPr>
          <w:spacing w:val="-4"/>
        </w:rPr>
        <w:t>T</w:t>
      </w:r>
      <w:r w:rsidRPr="003D71E9">
        <w:rPr>
          <w:spacing w:val="3"/>
        </w:rPr>
        <w:t>h</w:t>
      </w:r>
      <w:r w:rsidRPr="003D71E9">
        <w:t>e</w:t>
      </w:r>
      <w:r w:rsidRPr="003D71E9">
        <w:rPr>
          <w:spacing w:val="4"/>
        </w:rPr>
        <w:t xml:space="preserve"> </w:t>
      </w:r>
      <w:r w:rsidRPr="003D71E9">
        <w:t>H</w:t>
      </w:r>
      <w:r w:rsidRPr="003D71E9">
        <w:rPr>
          <w:spacing w:val="6"/>
        </w:rPr>
        <w:t>o</w:t>
      </w:r>
      <w:r w:rsidRPr="003D71E9">
        <w:t>n</w:t>
      </w:r>
      <w:r w:rsidRPr="003D71E9">
        <w:rPr>
          <w:spacing w:val="8"/>
        </w:rPr>
        <w:t xml:space="preserve"> </w:t>
      </w:r>
      <w:r w:rsidRPr="003D71E9">
        <w:rPr>
          <w:spacing w:val="6"/>
        </w:rPr>
        <w:t>Bo</w:t>
      </w:r>
      <w:r w:rsidRPr="003D71E9">
        <w:t>b</w:t>
      </w:r>
      <w:r w:rsidRPr="003D71E9">
        <w:rPr>
          <w:spacing w:val="14"/>
        </w:rPr>
        <w:t xml:space="preserve"> </w:t>
      </w:r>
      <w:r w:rsidRPr="003D71E9">
        <w:t>Ca</w:t>
      </w:r>
      <w:r w:rsidRPr="003D71E9">
        <w:rPr>
          <w:spacing w:val="6"/>
        </w:rPr>
        <w:t>m</w:t>
      </w:r>
      <w:r w:rsidRPr="003D71E9">
        <w:t>er</w:t>
      </w:r>
      <w:r w:rsidRPr="003D71E9">
        <w:rPr>
          <w:spacing w:val="6"/>
        </w:rPr>
        <w:t>o</w:t>
      </w:r>
      <w:r w:rsidRPr="003D71E9">
        <w:rPr>
          <w:spacing w:val="3"/>
        </w:rPr>
        <w:t>n</w:t>
      </w:r>
      <w:r w:rsidRPr="003D71E9">
        <w:t>,</w:t>
      </w:r>
      <w:r w:rsidRPr="003D71E9">
        <w:rPr>
          <w:spacing w:val="4"/>
        </w:rPr>
        <w:t xml:space="preserve"> </w:t>
      </w:r>
      <w:r w:rsidRPr="003D71E9">
        <w:rPr>
          <w:spacing w:val="10"/>
        </w:rPr>
        <w:t>M</w:t>
      </w:r>
      <w:r w:rsidRPr="003D71E9">
        <w:rPr>
          <w:spacing w:val="-31"/>
        </w:rPr>
        <w:t>P</w:t>
      </w:r>
      <w:r w:rsidRPr="003D71E9">
        <w:t>,</w:t>
      </w:r>
    </w:p>
    <w:p w:rsidR="00126300" w:rsidRPr="003D71E9" w:rsidRDefault="00126300">
      <w:pPr>
        <w:pStyle w:val="BodyText"/>
        <w:kinsoku w:val="0"/>
        <w:overflowPunct w:val="0"/>
        <w:spacing w:before="53"/>
        <w:ind w:left="2856"/>
      </w:pPr>
      <w:r w:rsidRPr="003D71E9">
        <w:rPr>
          <w:w w:val="95"/>
        </w:rPr>
        <w:t>Minister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Agricultu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kinsoku w:val="0"/>
        <w:overflowPunct w:val="0"/>
        <w:ind w:left="2856"/>
      </w:pPr>
      <w:r w:rsidRPr="003D71E9">
        <w:rPr>
          <w:spacing w:val="-4"/>
        </w:rPr>
        <w:t>T</w:t>
      </w:r>
      <w:r w:rsidRPr="003D71E9">
        <w:rPr>
          <w:spacing w:val="3"/>
        </w:rPr>
        <w:t>h</w:t>
      </w:r>
      <w:r w:rsidRPr="003D71E9">
        <w:t>e</w:t>
      </w:r>
      <w:r w:rsidRPr="003D71E9">
        <w:rPr>
          <w:spacing w:val="4"/>
        </w:rPr>
        <w:t xml:space="preserve"> </w:t>
      </w:r>
      <w:r w:rsidRPr="003D71E9">
        <w:t>H</w:t>
      </w:r>
      <w:r w:rsidRPr="003D71E9">
        <w:rPr>
          <w:spacing w:val="6"/>
        </w:rPr>
        <w:t>o</w:t>
      </w:r>
      <w:r w:rsidRPr="003D71E9">
        <w:t>n</w:t>
      </w:r>
      <w:r w:rsidRPr="003D71E9">
        <w:rPr>
          <w:spacing w:val="8"/>
        </w:rPr>
        <w:t xml:space="preserve"> </w:t>
      </w:r>
      <w:r w:rsidRPr="003D71E9">
        <w:rPr>
          <w:spacing w:val="-4"/>
        </w:rPr>
        <w:t>S</w:t>
      </w:r>
      <w:r w:rsidRPr="003D71E9">
        <w:rPr>
          <w:spacing w:val="3"/>
        </w:rPr>
        <w:t>h</w:t>
      </w:r>
      <w:r w:rsidRPr="003D71E9">
        <w:t>e</w:t>
      </w:r>
      <w:r w:rsidRPr="003D71E9">
        <w:rPr>
          <w:spacing w:val="3"/>
        </w:rPr>
        <w:t>rry</w:t>
      </w:r>
      <w:r w:rsidRPr="003D71E9">
        <w:t>l</w:t>
      </w:r>
      <w:r w:rsidRPr="003D71E9">
        <w:rPr>
          <w:spacing w:val="8"/>
        </w:rPr>
        <w:t xml:space="preserve"> </w:t>
      </w:r>
      <w:r w:rsidRPr="003D71E9">
        <w:rPr>
          <w:spacing w:val="-4"/>
        </w:rPr>
        <w:t>G</w:t>
      </w:r>
      <w:r w:rsidRPr="003D71E9">
        <w:t>a</w:t>
      </w:r>
      <w:r w:rsidRPr="003D71E9">
        <w:rPr>
          <w:spacing w:val="3"/>
        </w:rPr>
        <w:t>r</w:t>
      </w:r>
      <w:r w:rsidRPr="003D71E9">
        <w:rPr>
          <w:spacing w:val="9"/>
        </w:rPr>
        <w:t>b</w:t>
      </w:r>
      <w:r w:rsidRPr="003D71E9">
        <w:rPr>
          <w:spacing w:val="3"/>
        </w:rPr>
        <w:t>u</w:t>
      </w:r>
      <w:r w:rsidRPr="003D71E9">
        <w:rPr>
          <w:spacing w:val="9"/>
        </w:rPr>
        <w:t>t</w:t>
      </w:r>
      <w:r w:rsidRPr="003D71E9">
        <w:t>t</w:t>
      </w:r>
      <w:r w:rsidRPr="003D71E9">
        <w:rPr>
          <w:spacing w:val="14"/>
        </w:rPr>
        <w:t xml:space="preserve"> </w:t>
      </w:r>
      <w:r w:rsidRPr="003D71E9">
        <w:rPr>
          <w:spacing w:val="10"/>
        </w:rPr>
        <w:t>M</w:t>
      </w:r>
      <w:r w:rsidRPr="003D71E9">
        <w:rPr>
          <w:spacing w:val="-31"/>
        </w:rPr>
        <w:t>P</w:t>
      </w:r>
      <w:r w:rsidRPr="003D71E9">
        <w:t>,</w:t>
      </w:r>
    </w:p>
    <w:p w:rsidR="00126300" w:rsidRPr="003D71E9" w:rsidRDefault="00126300">
      <w:pPr>
        <w:pStyle w:val="BodyText"/>
        <w:kinsoku w:val="0"/>
        <w:overflowPunct w:val="0"/>
        <w:spacing w:before="53"/>
        <w:ind w:left="2856"/>
      </w:pPr>
      <w:r w:rsidRPr="003D71E9">
        <w:rPr>
          <w:w w:val="95"/>
        </w:rPr>
        <w:t>Minister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Community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Services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kinsoku w:val="0"/>
        <w:overflowPunct w:val="0"/>
        <w:ind w:left="2856"/>
      </w:pPr>
      <w:r w:rsidRPr="003D71E9">
        <w:rPr>
          <w:spacing w:val="-4"/>
        </w:rPr>
        <w:t>T</w:t>
      </w:r>
      <w:r w:rsidRPr="003D71E9">
        <w:rPr>
          <w:spacing w:val="3"/>
        </w:rPr>
        <w:t>h</w:t>
      </w:r>
      <w:r w:rsidRPr="003D71E9">
        <w:t>e</w:t>
      </w:r>
      <w:r w:rsidRPr="003D71E9">
        <w:rPr>
          <w:spacing w:val="4"/>
        </w:rPr>
        <w:t xml:space="preserve"> </w:t>
      </w:r>
      <w:r w:rsidRPr="003D71E9">
        <w:t>H</w:t>
      </w:r>
      <w:r w:rsidRPr="003D71E9">
        <w:rPr>
          <w:spacing w:val="6"/>
        </w:rPr>
        <w:t>o</w:t>
      </w:r>
      <w:r w:rsidRPr="003D71E9">
        <w:t>n</w:t>
      </w:r>
      <w:r w:rsidRPr="003D71E9">
        <w:rPr>
          <w:spacing w:val="8"/>
        </w:rPr>
        <w:t xml:space="preserve"> </w:t>
      </w:r>
      <w:r w:rsidRPr="003D71E9">
        <w:t>Ca</w:t>
      </w:r>
      <w:r w:rsidRPr="003D71E9">
        <w:rPr>
          <w:spacing w:val="3"/>
        </w:rPr>
        <w:t>n</w:t>
      </w:r>
      <w:r w:rsidRPr="003D71E9">
        <w:rPr>
          <w:spacing w:val="9"/>
        </w:rPr>
        <w:t>d</w:t>
      </w:r>
      <w:r w:rsidRPr="003D71E9">
        <w:t>y</w:t>
      </w:r>
      <w:r w:rsidRPr="003D71E9">
        <w:rPr>
          <w:spacing w:val="8"/>
        </w:rPr>
        <w:t xml:space="preserve"> </w:t>
      </w:r>
      <w:r w:rsidRPr="003D71E9">
        <w:rPr>
          <w:spacing w:val="6"/>
        </w:rPr>
        <w:t>B</w:t>
      </w:r>
      <w:r w:rsidRPr="003D71E9">
        <w:t>r</w:t>
      </w:r>
      <w:r w:rsidRPr="003D71E9">
        <w:rPr>
          <w:spacing w:val="6"/>
        </w:rPr>
        <w:t>o</w:t>
      </w:r>
      <w:r w:rsidRPr="003D71E9">
        <w:t>ad</w:t>
      </w:r>
      <w:r w:rsidRPr="003D71E9">
        <w:rPr>
          <w:spacing w:val="14"/>
        </w:rPr>
        <w:t xml:space="preserve"> </w:t>
      </w:r>
      <w:r w:rsidRPr="003D71E9">
        <w:rPr>
          <w:spacing w:val="10"/>
        </w:rPr>
        <w:t>M</w:t>
      </w:r>
      <w:r w:rsidRPr="003D71E9">
        <w:rPr>
          <w:spacing w:val="3"/>
        </w:rPr>
        <w:t>L</w:t>
      </w:r>
      <w:r w:rsidRPr="003D71E9">
        <w:t>C,</w:t>
      </w:r>
    </w:p>
    <w:p w:rsidR="00126300" w:rsidRPr="003D71E9" w:rsidRDefault="00126300">
      <w:pPr>
        <w:pStyle w:val="BodyText"/>
        <w:kinsoku w:val="0"/>
        <w:overflowPunct w:val="0"/>
        <w:spacing w:before="53"/>
        <w:ind w:left="2856"/>
      </w:pPr>
      <w:r w:rsidRPr="003D71E9">
        <w:rPr>
          <w:w w:val="95"/>
        </w:rPr>
        <w:t>Minister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Local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nment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kinsoku w:val="0"/>
        <w:overflowPunct w:val="0"/>
        <w:ind w:left="2856"/>
      </w:pPr>
      <w:r w:rsidRPr="003D71E9">
        <w:rPr>
          <w:spacing w:val="-4"/>
        </w:rPr>
        <w:t>T</w:t>
      </w:r>
      <w:r w:rsidRPr="003D71E9">
        <w:rPr>
          <w:spacing w:val="3"/>
        </w:rPr>
        <w:t>h</w:t>
      </w:r>
      <w:r w:rsidRPr="003D71E9">
        <w:t>e</w:t>
      </w:r>
      <w:r w:rsidRPr="003D71E9">
        <w:rPr>
          <w:spacing w:val="4"/>
        </w:rPr>
        <w:t xml:space="preserve"> </w:t>
      </w:r>
      <w:r w:rsidRPr="003D71E9">
        <w:t>H</w:t>
      </w:r>
      <w:r w:rsidRPr="003D71E9">
        <w:rPr>
          <w:spacing w:val="6"/>
        </w:rPr>
        <w:t>o</w:t>
      </w:r>
      <w:r w:rsidRPr="003D71E9">
        <w:t>n</w:t>
      </w:r>
      <w:r w:rsidRPr="003D71E9">
        <w:rPr>
          <w:spacing w:val="8"/>
        </w:rPr>
        <w:t xml:space="preserve"> </w:t>
      </w:r>
      <w:r w:rsidRPr="003D71E9">
        <w:rPr>
          <w:spacing w:val="6"/>
        </w:rPr>
        <w:t>Jo</w:t>
      </w:r>
      <w:r w:rsidRPr="003D71E9">
        <w:rPr>
          <w:spacing w:val="3"/>
        </w:rPr>
        <w:t>h</w:t>
      </w:r>
      <w:r w:rsidRPr="003D71E9">
        <w:t>n</w:t>
      </w:r>
      <w:r w:rsidRPr="003D71E9">
        <w:rPr>
          <w:spacing w:val="8"/>
        </w:rPr>
        <w:t xml:space="preserve"> </w:t>
      </w:r>
      <w:r w:rsidRPr="003D71E9">
        <w:t>Pa</w:t>
      </w:r>
      <w:r w:rsidRPr="003D71E9">
        <w:rPr>
          <w:spacing w:val="3"/>
        </w:rPr>
        <w:t>n</w:t>
      </w:r>
      <w:r w:rsidRPr="003D71E9">
        <w:rPr>
          <w:spacing w:val="9"/>
        </w:rPr>
        <w:t>d</w:t>
      </w:r>
      <w:r w:rsidRPr="003D71E9">
        <w:t>az</w:t>
      </w:r>
      <w:r w:rsidRPr="003D71E9">
        <w:rPr>
          <w:spacing w:val="6"/>
        </w:rPr>
        <w:t>o</w:t>
      </w:r>
      <w:r w:rsidRPr="003D71E9">
        <w:rPr>
          <w:spacing w:val="9"/>
        </w:rPr>
        <w:t>p</w:t>
      </w:r>
      <w:r w:rsidRPr="003D71E9">
        <w:rPr>
          <w:spacing w:val="6"/>
        </w:rPr>
        <w:t>o</w:t>
      </w:r>
      <w:r w:rsidRPr="003D71E9">
        <w:rPr>
          <w:spacing w:val="3"/>
        </w:rPr>
        <w:t>ul</w:t>
      </w:r>
      <w:r w:rsidRPr="003D71E9">
        <w:rPr>
          <w:spacing w:val="6"/>
        </w:rPr>
        <w:t>o</w:t>
      </w:r>
      <w:r w:rsidRPr="003D71E9">
        <w:t>s</w:t>
      </w:r>
      <w:r w:rsidRPr="003D71E9">
        <w:rPr>
          <w:spacing w:val="8"/>
        </w:rPr>
        <w:t xml:space="preserve"> </w:t>
      </w:r>
      <w:r w:rsidRPr="003D71E9">
        <w:rPr>
          <w:spacing w:val="10"/>
        </w:rPr>
        <w:t>M</w:t>
      </w:r>
      <w:r w:rsidRPr="003D71E9">
        <w:rPr>
          <w:spacing w:val="-31"/>
        </w:rPr>
        <w:t>P</w:t>
      </w:r>
      <w:r w:rsidRPr="003D71E9">
        <w:t>,</w:t>
      </w:r>
    </w:p>
    <w:p w:rsidR="00126300" w:rsidRPr="003D71E9" w:rsidRDefault="00126300">
      <w:pPr>
        <w:pStyle w:val="BodyText"/>
        <w:kinsoku w:val="0"/>
        <w:overflowPunct w:val="0"/>
        <w:spacing w:before="53"/>
        <w:ind w:left="2856"/>
      </w:pPr>
      <w:r w:rsidRPr="003D71E9">
        <w:rPr>
          <w:w w:val="95"/>
        </w:rPr>
        <w:t>Minister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ourism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kinsoku w:val="0"/>
        <w:overflowPunct w:val="0"/>
        <w:ind w:left="2856"/>
      </w:pPr>
      <w:r w:rsidRPr="003D71E9">
        <w:rPr>
          <w:spacing w:val="-4"/>
        </w:rPr>
        <w:t>T</w:t>
      </w:r>
      <w:r w:rsidRPr="003D71E9">
        <w:rPr>
          <w:spacing w:val="3"/>
        </w:rPr>
        <w:t>h</w:t>
      </w:r>
      <w:r w:rsidRPr="003D71E9">
        <w:t>e</w:t>
      </w:r>
      <w:r w:rsidRPr="003D71E9">
        <w:rPr>
          <w:spacing w:val="4"/>
        </w:rPr>
        <w:t xml:space="preserve"> </w:t>
      </w:r>
      <w:r w:rsidRPr="003D71E9">
        <w:t>H</w:t>
      </w:r>
      <w:r w:rsidRPr="003D71E9">
        <w:rPr>
          <w:spacing w:val="6"/>
        </w:rPr>
        <w:t>o</w:t>
      </w:r>
      <w:r w:rsidRPr="003D71E9">
        <w:t>n</w:t>
      </w:r>
      <w:r w:rsidRPr="003D71E9">
        <w:rPr>
          <w:spacing w:val="8"/>
        </w:rPr>
        <w:t xml:space="preserve"> </w:t>
      </w:r>
      <w:r w:rsidRPr="003D71E9">
        <w:rPr>
          <w:spacing w:val="-4"/>
        </w:rPr>
        <w:t>T</w:t>
      </w:r>
      <w:r w:rsidRPr="003D71E9">
        <w:rPr>
          <w:spacing w:val="3"/>
        </w:rPr>
        <w:t>i</w:t>
      </w:r>
      <w:r w:rsidRPr="003D71E9">
        <w:t>m</w:t>
      </w:r>
      <w:r w:rsidRPr="003D71E9">
        <w:rPr>
          <w:spacing w:val="11"/>
        </w:rPr>
        <w:t xml:space="preserve"> </w:t>
      </w:r>
      <w:r w:rsidRPr="003D71E9">
        <w:t>H</w:t>
      </w:r>
      <w:r w:rsidRPr="003D71E9">
        <w:rPr>
          <w:spacing w:val="6"/>
        </w:rPr>
        <w:t>o</w:t>
      </w:r>
      <w:r w:rsidRPr="003D71E9">
        <w:rPr>
          <w:spacing w:val="3"/>
        </w:rPr>
        <w:t>l</w:t>
      </w:r>
      <w:r w:rsidRPr="003D71E9">
        <w:rPr>
          <w:spacing w:val="9"/>
        </w:rPr>
        <w:t>d</w:t>
      </w:r>
      <w:r w:rsidRPr="003D71E9">
        <w:rPr>
          <w:spacing w:val="3"/>
        </w:rPr>
        <w:t>in</w:t>
      </w:r>
      <w:r w:rsidRPr="003D71E9">
        <w:t>g</w:t>
      </w:r>
      <w:r w:rsidRPr="003D71E9">
        <w:rPr>
          <w:spacing w:val="11"/>
        </w:rPr>
        <w:t xml:space="preserve"> </w:t>
      </w:r>
      <w:r w:rsidRPr="003D71E9">
        <w:rPr>
          <w:spacing w:val="10"/>
        </w:rPr>
        <w:t>M</w:t>
      </w:r>
      <w:r w:rsidRPr="003D71E9">
        <w:rPr>
          <w:spacing w:val="-31"/>
        </w:rPr>
        <w:t>P</w:t>
      </w:r>
      <w:r w:rsidRPr="003D71E9">
        <w:t>,</w:t>
      </w:r>
    </w:p>
    <w:p w:rsidR="00126300" w:rsidRPr="003D71E9" w:rsidRDefault="00126300">
      <w:pPr>
        <w:pStyle w:val="BodyText"/>
        <w:kinsoku w:val="0"/>
        <w:overflowPunct w:val="0"/>
        <w:spacing w:before="53"/>
        <w:ind w:left="2856"/>
      </w:pPr>
      <w:r w:rsidRPr="003D71E9">
        <w:rPr>
          <w:w w:val="95"/>
        </w:rPr>
        <w:t>Minister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Police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Emergency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Services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2856" w:right="356"/>
      </w:pPr>
      <w:r w:rsidRPr="003D71E9">
        <w:rPr>
          <w:w w:val="95"/>
        </w:rPr>
        <w:t>Sec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etariat: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askfo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supported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Inte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departmental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Committee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jointly</w:t>
      </w:r>
      <w:r w:rsidRPr="003D71E9">
        <w:rPr>
          <w:w w:val="94"/>
        </w:rPr>
        <w:t xml:space="preserve"> </w:t>
      </w:r>
      <w:r w:rsidRPr="003D71E9">
        <w:rPr>
          <w:w w:val="95"/>
        </w:rPr>
        <w:t>chai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senior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ficers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Department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Human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Services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Regional</w:t>
      </w:r>
      <w:r w:rsidRPr="003D71E9">
        <w:rPr>
          <w:w w:val="94"/>
        </w:rPr>
        <w:t xml:space="preserve"> </w:t>
      </w:r>
      <w:r w:rsidRPr="003D71E9">
        <w:rPr>
          <w:w w:val="95"/>
        </w:rPr>
        <w:t>Development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ictoria.</w:t>
      </w: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2856" w:right="356"/>
        <w:sectPr w:rsidR="00126300" w:rsidRPr="003D71E9">
          <w:pgSz w:w="11891" w:h="16860"/>
          <w:pgMar w:top="1580" w:right="460" w:bottom="280" w:left="1680" w:header="720" w:footer="720" w:gutter="0"/>
          <w:cols w:space="720" w:equalWidth="0">
            <w:col w:w="9751"/>
          </w:cols>
          <w:noEndnote/>
        </w:sect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126300" w:rsidRPr="003D71E9" w:rsidRDefault="00126300">
      <w:pPr>
        <w:pStyle w:val="Heading1"/>
        <w:kinsoku w:val="0"/>
        <w:overflowPunct w:val="0"/>
      </w:pPr>
      <w:r w:rsidRPr="003D71E9">
        <w:t>Contents</w:t>
      </w:r>
    </w:p>
    <w:p w:rsidR="00126300" w:rsidRPr="003D71E9" w:rsidRDefault="00126300">
      <w:pPr>
        <w:pStyle w:val="BodyText"/>
        <w:tabs>
          <w:tab w:val="right" w:leader="dot" w:pos="9468"/>
        </w:tabs>
        <w:kinsoku w:val="0"/>
        <w:overflowPunct w:val="0"/>
        <w:spacing w:before="528"/>
        <w:ind w:left="2856"/>
      </w:pPr>
      <w:r w:rsidRPr="003D71E9">
        <w:rPr>
          <w:w w:val="95"/>
        </w:rPr>
        <w:t>Fo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ewo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d</w:t>
      </w:r>
      <w:r w:rsidRPr="003D71E9">
        <w:rPr>
          <w:w w:val="95"/>
        </w:rPr>
        <w:tab/>
        <w:t>i</w:t>
      </w:r>
    </w:p>
    <w:p w:rsidR="00126300" w:rsidRPr="003D71E9" w:rsidRDefault="00126300">
      <w:pPr>
        <w:pStyle w:val="BodyText"/>
        <w:tabs>
          <w:tab w:val="right" w:leader="dot" w:pos="9468"/>
        </w:tabs>
        <w:kinsoku w:val="0"/>
        <w:overflowPunct w:val="0"/>
        <w:spacing w:before="206"/>
        <w:ind w:left="2856"/>
      </w:pPr>
      <w:r w:rsidRPr="003D71E9">
        <w:rPr>
          <w:spacing w:val="-22"/>
          <w:w w:val="95"/>
        </w:rPr>
        <w:t>T</w:t>
      </w:r>
      <w:r w:rsidRPr="003D71E9">
        <w:rPr>
          <w:w w:val="95"/>
        </w:rPr>
        <w:t>askfo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members</w:t>
      </w:r>
      <w:r w:rsidRPr="003D71E9">
        <w:rPr>
          <w:w w:val="95"/>
        </w:rPr>
        <w:tab/>
      </w:r>
      <w:r w:rsidRPr="003D71E9">
        <w:rPr>
          <w:w w:val="85"/>
        </w:rPr>
        <w:t>iii</w:t>
      </w:r>
    </w:p>
    <w:p w:rsidR="00126300" w:rsidRPr="003D71E9" w:rsidRDefault="00126300">
      <w:pPr>
        <w:pStyle w:val="BodyText"/>
        <w:numPr>
          <w:ilvl w:val="0"/>
          <w:numId w:val="11"/>
        </w:numPr>
        <w:tabs>
          <w:tab w:val="left" w:pos="3062"/>
          <w:tab w:val="right" w:leader="dot" w:pos="9468"/>
        </w:tabs>
        <w:kinsoku w:val="0"/>
        <w:overflowPunct w:val="0"/>
        <w:spacing w:before="206"/>
        <w:ind w:left="3062"/>
      </w:pPr>
      <w:r w:rsidRPr="003D71E9">
        <w:t>Int</w:t>
      </w:r>
      <w:r w:rsidRPr="003D71E9">
        <w:rPr>
          <w:spacing w:val="-5"/>
        </w:rPr>
        <w:t>r</w:t>
      </w:r>
      <w:r w:rsidRPr="003D71E9">
        <w:t>oduction</w:t>
      </w:r>
      <w:r w:rsidRPr="003D71E9">
        <w:tab/>
        <w:t>1</w:t>
      </w:r>
    </w:p>
    <w:p w:rsidR="00126300" w:rsidRPr="003D71E9" w:rsidRDefault="00126300">
      <w:pPr>
        <w:pStyle w:val="BodyText"/>
        <w:numPr>
          <w:ilvl w:val="0"/>
          <w:numId w:val="11"/>
        </w:numPr>
        <w:tabs>
          <w:tab w:val="left" w:pos="3062"/>
          <w:tab w:val="right" w:leader="dot" w:pos="9468"/>
        </w:tabs>
        <w:kinsoku w:val="0"/>
        <w:overflowPunct w:val="0"/>
        <w:spacing w:before="206"/>
        <w:ind w:left="3062"/>
      </w:pPr>
      <w:r w:rsidRPr="003D71E9">
        <w:rPr>
          <w:w w:val="95"/>
        </w:rPr>
        <w:t>The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ecent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bushfi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</w:t>
      </w:r>
      <w:r w:rsidRPr="003D71E9">
        <w:rPr>
          <w:w w:val="95"/>
        </w:rPr>
        <w:tab/>
        <w:t>3</w:t>
      </w:r>
    </w:p>
    <w:p w:rsidR="00126300" w:rsidRPr="003D71E9" w:rsidRDefault="00126300">
      <w:pPr>
        <w:pStyle w:val="BodyText"/>
        <w:numPr>
          <w:ilvl w:val="0"/>
          <w:numId w:val="11"/>
        </w:numPr>
        <w:tabs>
          <w:tab w:val="left" w:pos="3062"/>
          <w:tab w:val="right" w:leader="dot" w:pos="9468"/>
        </w:tabs>
        <w:kinsoku w:val="0"/>
        <w:overflowPunct w:val="0"/>
        <w:spacing w:before="206"/>
        <w:ind w:left="3062"/>
      </w:pPr>
      <w:r w:rsidRPr="003D71E9">
        <w:rPr>
          <w:w w:val="95"/>
        </w:rPr>
        <w:t>Meeting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needs</w:t>
      </w:r>
      <w:r w:rsidRPr="003D71E9">
        <w:rPr>
          <w:w w:val="95"/>
        </w:rPr>
        <w:tab/>
        <w:t>9</w:t>
      </w:r>
    </w:p>
    <w:p w:rsidR="00126300" w:rsidRPr="003D71E9" w:rsidRDefault="00126300">
      <w:pPr>
        <w:pStyle w:val="BodyText"/>
        <w:numPr>
          <w:ilvl w:val="0"/>
          <w:numId w:val="11"/>
        </w:numPr>
        <w:tabs>
          <w:tab w:val="left" w:pos="3062"/>
          <w:tab w:val="right" w:leader="dot" w:pos="9468"/>
        </w:tabs>
        <w:kinsoku w:val="0"/>
        <w:overflowPunct w:val="0"/>
        <w:spacing w:before="206"/>
        <w:ind w:left="3062"/>
      </w:pPr>
      <w:r w:rsidRPr="003D71E9">
        <w:rPr>
          <w:w w:val="95"/>
        </w:rPr>
        <w:t>Issues,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esponses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actions</w:t>
      </w:r>
      <w:r w:rsidRPr="003D71E9">
        <w:t xml:space="preserve"> </w:t>
      </w:r>
      <w:r w:rsidRPr="003D71E9">
        <w:tab/>
      </w:r>
      <w:r w:rsidRPr="003D71E9">
        <w:rPr>
          <w:spacing w:val="-1"/>
          <w:w w:val="95"/>
        </w:rPr>
        <w:t>13</w:t>
      </w:r>
    </w:p>
    <w:p w:rsidR="00126300" w:rsidRPr="003D71E9" w:rsidRDefault="00126300">
      <w:pPr>
        <w:pStyle w:val="BodyText"/>
        <w:numPr>
          <w:ilvl w:val="0"/>
          <w:numId w:val="11"/>
        </w:numPr>
        <w:tabs>
          <w:tab w:val="left" w:pos="3062"/>
          <w:tab w:val="right" w:leader="dot" w:pos="9468"/>
        </w:tabs>
        <w:kinsoku w:val="0"/>
        <w:overflowPunct w:val="0"/>
        <w:spacing w:before="206"/>
        <w:ind w:left="3062"/>
        <w:sectPr w:rsidR="00126300" w:rsidRPr="003D71E9">
          <w:pgSz w:w="11891" w:h="16860"/>
          <w:pgMar w:top="1580" w:right="640" w:bottom="280" w:left="1680" w:header="720" w:footer="720" w:gutter="0"/>
          <w:cols w:space="720" w:equalWidth="0">
            <w:col w:w="9571"/>
          </w:cols>
          <w:noEndnote/>
        </w:sectPr>
      </w:pPr>
    </w:p>
    <w:p w:rsidR="00126300" w:rsidRPr="003D71E9" w:rsidRDefault="00126300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3D71E9" w:rsidP="003D71E9">
      <w:pPr>
        <w:pStyle w:val="Heading1"/>
        <w:numPr>
          <w:ilvl w:val="0"/>
          <w:numId w:val="12"/>
        </w:numPr>
        <w:rPr>
          <w:sz w:val="72"/>
          <w:szCs w:val="72"/>
        </w:rPr>
      </w:pPr>
      <w:r w:rsidRPr="003D71E9">
        <w:rPr>
          <w:sz w:val="72"/>
          <w:szCs w:val="72"/>
        </w:rPr>
        <w:t>INTRODUCTION</w:t>
      </w: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pStyle w:val="Heading4"/>
        <w:numPr>
          <w:ilvl w:val="1"/>
          <w:numId w:val="10"/>
        </w:numPr>
        <w:tabs>
          <w:tab w:val="left" w:pos="4710"/>
        </w:tabs>
        <w:kinsoku w:val="0"/>
        <w:overflowPunct w:val="0"/>
        <w:spacing w:before="0"/>
        <w:ind w:firstLine="4108"/>
      </w:pPr>
      <w:r w:rsidRPr="003D71E9">
        <w:rPr>
          <w:spacing w:val="-10"/>
        </w:rPr>
        <w:t>E</w:t>
      </w:r>
      <w:r w:rsidRPr="003D71E9">
        <w:rPr>
          <w:spacing w:val="4"/>
        </w:rPr>
        <w:t>s</w:t>
      </w:r>
      <w:r w:rsidRPr="003D71E9">
        <w:rPr>
          <w:spacing w:val="13"/>
        </w:rPr>
        <w:t>t</w:t>
      </w:r>
      <w:r w:rsidRPr="003D71E9">
        <w:rPr>
          <w:spacing w:val="-1"/>
        </w:rPr>
        <w:t>a</w:t>
      </w:r>
      <w:r w:rsidRPr="003D71E9">
        <w:rPr>
          <w:spacing w:val="13"/>
        </w:rPr>
        <w:t>b</w:t>
      </w:r>
      <w:r w:rsidRPr="003D71E9">
        <w:rPr>
          <w:spacing w:val="4"/>
        </w:rPr>
        <w:t>lishin</w:t>
      </w:r>
      <w:r w:rsidRPr="003D71E9">
        <w:t>g</w:t>
      </w:r>
      <w:r w:rsidRPr="003D71E9">
        <w:rPr>
          <w:spacing w:val="16"/>
        </w:rPr>
        <w:t xml:space="preserve"> </w:t>
      </w:r>
      <w:r w:rsidRPr="003D71E9">
        <w:rPr>
          <w:spacing w:val="13"/>
        </w:rPr>
        <w:t>t</w:t>
      </w:r>
      <w:r w:rsidRPr="003D71E9">
        <w:rPr>
          <w:spacing w:val="4"/>
        </w:rPr>
        <w:t>h</w:t>
      </w:r>
      <w:r w:rsidRPr="003D71E9">
        <w:t>e</w:t>
      </w:r>
      <w:r w:rsidRPr="003D71E9">
        <w:rPr>
          <w:spacing w:val="6"/>
        </w:rPr>
        <w:t xml:space="preserve"> </w:t>
      </w:r>
      <w:r w:rsidRPr="003D71E9">
        <w:rPr>
          <w:spacing w:val="13"/>
        </w:rPr>
        <w:t>M</w:t>
      </w:r>
      <w:r w:rsidRPr="003D71E9">
        <w:rPr>
          <w:spacing w:val="4"/>
        </w:rPr>
        <w:t>inis</w:t>
      </w:r>
      <w:r w:rsidRPr="003D71E9">
        <w:rPr>
          <w:spacing w:val="13"/>
        </w:rPr>
        <w:t>t</w:t>
      </w:r>
      <w:r w:rsidRPr="003D71E9">
        <w:rPr>
          <w:spacing w:val="-1"/>
        </w:rPr>
        <w:t>e</w:t>
      </w:r>
      <w:r w:rsidRPr="003D71E9">
        <w:rPr>
          <w:spacing w:val="4"/>
        </w:rPr>
        <w:t>ri</w:t>
      </w:r>
      <w:r w:rsidRPr="003D71E9">
        <w:rPr>
          <w:spacing w:val="-1"/>
        </w:rPr>
        <w:t>a</w:t>
      </w:r>
      <w:r w:rsidRPr="003D71E9">
        <w:t>l</w:t>
      </w:r>
      <w:r w:rsidRPr="003D71E9">
        <w:rPr>
          <w:spacing w:val="11"/>
        </w:rPr>
        <w:t xml:space="preserve"> </w:t>
      </w:r>
      <w:r w:rsidRPr="003D71E9">
        <w:rPr>
          <w:spacing w:val="-30"/>
        </w:rPr>
        <w:t>T</w:t>
      </w:r>
      <w:r w:rsidRPr="003D71E9">
        <w:rPr>
          <w:spacing w:val="-1"/>
        </w:rPr>
        <w:t>a</w:t>
      </w:r>
      <w:r w:rsidRPr="003D71E9">
        <w:rPr>
          <w:spacing w:val="4"/>
        </w:rPr>
        <w:t>s</w:t>
      </w:r>
      <w:r w:rsidRPr="003D71E9">
        <w:rPr>
          <w:spacing w:val="9"/>
        </w:rPr>
        <w:t>kfo</w:t>
      </w:r>
      <w:r w:rsidRPr="003D71E9">
        <w:t>r</w:t>
      </w:r>
      <w:r w:rsidRPr="003D71E9">
        <w:rPr>
          <w:spacing w:val="13"/>
        </w:rPr>
        <w:t>c</w:t>
      </w:r>
      <w:r w:rsidRPr="003D71E9">
        <w:t>e</w:t>
      </w:r>
    </w:p>
    <w:p w:rsidR="00126300" w:rsidRPr="003D71E9" w:rsidRDefault="00126300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126300" w:rsidRPr="003D71E9" w:rsidRDefault="00166BBE">
      <w:pPr>
        <w:pStyle w:val="Heading6"/>
        <w:kinsoku w:val="0"/>
        <w:overflowPunct w:val="0"/>
        <w:spacing w:line="271" w:lineRule="auto"/>
        <w:ind w:right="409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97.25pt;margin-top:-1.6pt;width:104.7pt;height:120pt;rotation:315;z-index:-251658240;mso-position-horizontal-relative:page" o:allowincell="f" fillcolor="#e9f4e9" stroked="f">
            <v:shadow color="#868686"/>
            <o:extrusion v:ext="view" autorotationcenter="t"/>
            <v:textpath style="font-family:&quot;Arial&quot;;font-size:120pt;v-text-kern:t" string=" "/>
            <w10:wrap anchorx="page"/>
          </v:shape>
        </w:pict>
      </w:r>
      <w:r w:rsidR="00126300" w:rsidRPr="003D71E9">
        <w:rPr>
          <w:w w:val="95"/>
        </w:rPr>
        <w:t>In</w:t>
      </w:r>
      <w:r w:rsidR="00126300" w:rsidRPr="003D71E9">
        <w:rPr>
          <w:spacing w:val="17"/>
          <w:w w:val="95"/>
        </w:rPr>
        <w:t xml:space="preserve"> </w:t>
      </w:r>
      <w:r w:rsidR="00126300" w:rsidRPr="003D71E9">
        <w:rPr>
          <w:spacing w:val="-5"/>
          <w:w w:val="95"/>
        </w:rPr>
        <w:t>r</w:t>
      </w:r>
      <w:r w:rsidR="00126300" w:rsidRPr="003D71E9">
        <w:rPr>
          <w:w w:val="95"/>
        </w:rPr>
        <w:t>esponse</w:t>
      </w:r>
      <w:r w:rsidR="00126300" w:rsidRPr="003D71E9">
        <w:rPr>
          <w:spacing w:val="18"/>
          <w:w w:val="95"/>
        </w:rPr>
        <w:t xml:space="preserve"> </w:t>
      </w:r>
      <w:r w:rsidR="00126300" w:rsidRPr="003D71E9">
        <w:rPr>
          <w:w w:val="95"/>
        </w:rPr>
        <w:t>to</w:t>
      </w:r>
      <w:r w:rsidR="00126300" w:rsidRPr="003D71E9">
        <w:rPr>
          <w:spacing w:val="18"/>
          <w:w w:val="95"/>
        </w:rPr>
        <w:t xml:space="preserve"> </w:t>
      </w:r>
      <w:r w:rsidR="00126300" w:rsidRPr="003D71E9">
        <w:rPr>
          <w:w w:val="95"/>
        </w:rPr>
        <w:t>the</w:t>
      </w:r>
      <w:r w:rsidR="00126300" w:rsidRPr="003D71E9">
        <w:rPr>
          <w:spacing w:val="18"/>
          <w:w w:val="95"/>
        </w:rPr>
        <w:t xml:space="preserve"> </w:t>
      </w:r>
      <w:r w:rsidR="00126300" w:rsidRPr="003D71E9">
        <w:rPr>
          <w:w w:val="95"/>
        </w:rPr>
        <w:t>bushfi</w:t>
      </w:r>
      <w:r w:rsidR="00126300" w:rsidRPr="003D71E9">
        <w:rPr>
          <w:spacing w:val="-4"/>
          <w:w w:val="95"/>
        </w:rPr>
        <w:t>r</w:t>
      </w:r>
      <w:r w:rsidR="00126300" w:rsidRPr="003D71E9">
        <w:rPr>
          <w:w w:val="95"/>
        </w:rPr>
        <w:t>es</w:t>
      </w:r>
      <w:r w:rsidR="00126300" w:rsidRPr="003D71E9">
        <w:rPr>
          <w:spacing w:val="18"/>
          <w:w w:val="95"/>
        </w:rPr>
        <w:t xml:space="preserve"> </w:t>
      </w:r>
      <w:r w:rsidR="00126300" w:rsidRPr="003D71E9">
        <w:rPr>
          <w:w w:val="95"/>
        </w:rPr>
        <w:t>that</w:t>
      </w:r>
      <w:r w:rsidR="00126300" w:rsidRPr="003D71E9">
        <w:rPr>
          <w:spacing w:val="18"/>
          <w:w w:val="95"/>
        </w:rPr>
        <w:t xml:space="preserve"> </w:t>
      </w:r>
      <w:r w:rsidR="00126300" w:rsidRPr="003D71E9">
        <w:rPr>
          <w:w w:val="95"/>
        </w:rPr>
        <w:t>significantly</w:t>
      </w:r>
      <w:r w:rsidR="00126300" w:rsidRPr="003D71E9">
        <w:rPr>
          <w:spacing w:val="18"/>
          <w:w w:val="95"/>
        </w:rPr>
        <w:t xml:space="preserve"> </w:t>
      </w:r>
      <w:r w:rsidR="00126300" w:rsidRPr="003D71E9">
        <w:rPr>
          <w:w w:val="95"/>
        </w:rPr>
        <w:t>impacted</w:t>
      </w:r>
      <w:r w:rsidR="00126300" w:rsidRPr="003D71E9">
        <w:rPr>
          <w:spacing w:val="18"/>
          <w:w w:val="95"/>
        </w:rPr>
        <w:t xml:space="preserve"> </w:t>
      </w:r>
      <w:r w:rsidR="00126300" w:rsidRPr="003D71E9">
        <w:rPr>
          <w:w w:val="95"/>
        </w:rPr>
        <w:t>on</w:t>
      </w:r>
      <w:r w:rsidR="00126300" w:rsidRPr="003D71E9">
        <w:rPr>
          <w:spacing w:val="18"/>
          <w:w w:val="95"/>
        </w:rPr>
        <w:t xml:space="preserve"> </w:t>
      </w:r>
      <w:r w:rsidR="00126300" w:rsidRPr="003D71E9">
        <w:rPr>
          <w:w w:val="95"/>
        </w:rPr>
        <w:t>communities</w:t>
      </w:r>
      <w:r w:rsidR="00126300" w:rsidRPr="003D71E9">
        <w:rPr>
          <w:w w:val="97"/>
        </w:rPr>
        <w:t xml:space="preserve"> </w:t>
      </w:r>
      <w:r w:rsidR="00126300" w:rsidRPr="003D71E9">
        <w:rPr>
          <w:w w:val="95"/>
        </w:rPr>
        <w:t>during</w:t>
      </w:r>
      <w:r w:rsidR="00126300" w:rsidRPr="003D71E9">
        <w:rPr>
          <w:spacing w:val="18"/>
          <w:w w:val="95"/>
        </w:rPr>
        <w:t xml:space="preserve"> </w:t>
      </w:r>
      <w:r w:rsidR="00126300" w:rsidRPr="003D71E9">
        <w:rPr>
          <w:w w:val="95"/>
        </w:rPr>
        <w:t>December</w:t>
      </w:r>
      <w:r w:rsidR="00126300" w:rsidRPr="003D71E9">
        <w:rPr>
          <w:spacing w:val="19"/>
          <w:w w:val="95"/>
        </w:rPr>
        <w:t xml:space="preserve"> </w:t>
      </w:r>
      <w:r w:rsidR="00126300" w:rsidRPr="003D71E9">
        <w:rPr>
          <w:w w:val="95"/>
        </w:rPr>
        <w:t>2005</w:t>
      </w:r>
      <w:r w:rsidR="00126300" w:rsidRPr="003D71E9">
        <w:rPr>
          <w:spacing w:val="18"/>
          <w:w w:val="95"/>
        </w:rPr>
        <w:t xml:space="preserve"> </w:t>
      </w:r>
      <w:r w:rsidR="00126300" w:rsidRPr="003D71E9">
        <w:rPr>
          <w:w w:val="95"/>
        </w:rPr>
        <w:t>and</w:t>
      </w:r>
      <w:r w:rsidR="00126300" w:rsidRPr="003D71E9">
        <w:rPr>
          <w:spacing w:val="19"/>
          <w:w w:val="95"/>
        </w:rPr>
        <w:t xml:space="preserve"> </w:t>
      </w:r>
      <w:r w:rsidR="00126300" w:rsidRPr="003D71E9">
        <w:rPr>
          <w:w w:val="95"/>
        </w:rPr>
        <w:t>January</w:t>
      </w:r>
      <w:r w:rsidR="00126300" w:rsidRPr="003D71E9">
        <w:rPr>
          <w:spacing w:val="18"/>
          <w:w w:val="95"/>
        </w:rPr>
        <w:t xml:space="preserve"> </w:t>
      </w:r>
      <w:r w:rsidR="00126300" w:rsidRPr="003D71E9">
        <w:rPr>
          <w:w w:val="95"/>
        </w:rPr>
        <w:t>2006,</w:t>
      </w:r>
      <w:r w:rsidR="00126300" w:rsidRPr="003D71E9">
        <w:rPr>
          <w:spacing w:val="19"/>
          <w:w w:val="95"/>
        </w:rPr>
        <w:t xml:space="preserve"> </w:t>
      </w:r>
      <w:r w:rsidR="00126300" w:rsidRPr="003D71E9">
        <w:rPr>
          <w:w w:val="95"/>
        </w:rPr>
        <w:t>the</w:t>
      </w:r>
      <w:r w:rsidR="00126300" w:rsidRPr="003D71E9">
        <w:rPr>
          <w:spacing w:val="18"/>
          <w:w w:val="95"/>
        </w:rPr>
        <w:t xml:space="preserve"> </w:t>
      </w:r>
      <w:r w:rsidR="00126300" w:rsidRPr="003D71E9">
        <w:rPr>
          <w:w w:val="95"/>
        </w:rPr>
        <w:t>P</w:t>
      </w:r>
      <w:r w:rsidR="00126300" w:rsidRPr="003D71E9">
        <w:rPr>
          <w:spacing w:val="-5"/>
          <w:w w:val="95"/>
        </w:rPr>
        <w:t>r</w:t>
      </w:r>
      <w:r w:rsidR="00126300" w:rsidRPr="003D71E9">
        <w:rPr>
          <w:w w:val="95"/>
        </w:rPr>
        <w:t>emie</w:t>
      </w:r>
      <w:r w:rsidR="00126300" w:rsidRPr="003D71E9">
        <w:rPr>
          <w:spacing w:val="-20"/>
          <w:w w:val="95"/>
        </w:rPr>
        <w:t>r</w:t>
      </w:r>
      <w:r w:rsidR="00126300" w:rsidRPr="003D71E9">
        <w:rPr>
          <w:w w:val="95"/>
        </w:rPr>
        <w:t>,</w:t>
      </w:r>
      <w:r w:rsidR="00126300" w:rsidRPr="003D71E9">
        <w:rPr>
          <w:spacing w:val="19"/>
          <w:w w:val="95"/>
        </w:rPr>
        <w:t xml:space="preserve"> </w:t>
      </w:r>
      <w:r w:rsidR="00126300" w:rsidRPr="003D71E9">
        <w:rPr>
          <w:w w:val="95"/>
        </w:rPr>
        <w:t>Hon</w:t>
      </w:r>
      <w:r w:rsidR="00126300" w:rsidRPr="003D71E9">
        <w:rPr>
          <w:spacing w:val="18"/>
          <w:w w:val="95"/>
        </w:rPr>
        <w:t xml:space="preserve"> </w:t>
      </w:r>
      <w:r w:rsidR="00126300" w:rsidRPr="003D71E9">
        <w:rPr>
          <w:w w:val="95"/>
        </w:rPr>
        <w:t>Steve</w:t>
      </w:r>
      <w:r w:rsidR="00126300" w:rsidRPr="003D71E9">
        <w:rPr>
          <w:spacing w:val="19"/>
          <w:w w:val="95"/>
        </w:rPr>
        <w:t xml:space="preserve"> </w:t>
      </w:r>
      <w:r w:rsidR="00126300" w:rsidRPr="003D71E9">
        <w:rPr>
          <w:w w:val="95"/>
        </w:rPr>
        <w:t>Bracks</w:t>
      </w:r>
      <w:r w:rsidR="00126300" w:rsidRPr="003D71E9">
        <w:rPr>
          <w:w w:val="98"/>
        </w:rPr>
        <w:t xml:space="preserve"> </w:t>
      </w:r>
      <w:r w:rsidR="00126300" w:rsidRPr="003D71E9">
        <w:rPr>
          <w:w w:val="95"/>
        </w:rPr>
        <w:t>M</w:t>
      </w:r>
      <w:r w:rsidR="00126300" w:rsidRPr="003D71E9">
        <w:rPr>
          <w:spacing w:val="-32"/>
          <w:w w:val="95"/>
        </w:rPr>
        <w:t>P</w:t>
      </w:r>
      <w:r w:rsidR="00126300" w:rsidRPr="003D71E9">
        <w:rPr>
          <w:w w:val="95"/>
        </w:rPr>
        <w:t>,</w:t>
      </w:r>
      <w:r w:rsidR="00126300" w:rsidRPr="003D71E9">
        <w:rPr>
          <w:spacing w:val="12"/>
          <w:w w:val="95"/>
        </w:rPr>
        <w:t xml:space="preserve"> </w:t>
      </w:r>
      <w:r w:rsidR="00126300" w:rsidRPr="003D71E9">
        <w:rPr>
          <w:w w:val="95"/>
        </w:rPr>
        <w:t>convened</w:t>
      </w:r>
      <w:r w:rsidR="00126300" w:rsidRPr="003D71E9">
        <w:rPr>
          <w:spacing w:val="12"/>
          <w:w w:val="95"/>
        </w:rPr>
        <w:t xml:space="preserve"> </w:t>
      </w:r>
      <w:r w:rsidR="00126300" w:rsidRPr="003D71E9">
        <w:rPr>
          <w:w w:val="95"/>
        </w:rPr>
        <w:t>a</w:t>
      </w:r>
      <w:r w:rsidR="00126300" w:rsidRPr="003D71E9">
        <w:rPr>
          <w:spacing w:val="12"/>
          <w:w w:val="95"/>
        </w:rPr>
        <w:t xml:space="preserve"> </w:t>
      </w:r>
      <w:r w:rsidR="00126300" w:rsidRPr="003D71E9">
        <w:rPr>
          <w:w w:val="95"/>
        </w:rPr>
        <w:t>Ministerial</w:t>
      </w:r>
      <w:r w:rsidR="00126300" w:rsidRPr="003D71E9">
        <w:rPr>
          <w:spacing w:val="13"/>
          <w:w w:val="95"/>
        </w:rPr>
        <w:t xml:space="preserve"> </w:t>
      </w:r>
      <w:r w:rsidR="00126300" w:rsidRPr="003D71E9">
        <w:rPr>
          <w:spacing w:val="-25"/>
          <w:w w:val="95"/>
        </w:rPr>
        <w:t>T</w:t>
      </w:r>
      <w:r w:rsidR="00126300" w:rsidRPr="003D71E9">
        <w:rPr>
          <w:w w:val="95"/>
        </w:rPr>
        <w:t>askfo</w:t>
      </w:r>
      <w:r w:rsidR="00126300" w:rsidRPr="003D71E9">
        <w:rPr>
          <w:spacing w:val="-4"/>
          <w:w w:val="95"/>
        </w:rPr>
        <w:t>r</w:t>
      </w:r>
      <w:r w:rsidR="00126300" w:rsidRPr="003D71E9">
        <w:rPr>
          <w:w w:val="95"/>
        </w:rPr>
        <w:t>ce</w:t>
      </w:r>
      <w:r w:rsidR="00126300" w:rsidRPr="003D71E9">
        <w:rPr>
          <w:spacing w:val="12"/>
          <w:w w:val="95"/>
        </w:rPr>
        <w:t xml:space="preserve"> </w:t>
      </w:r>
      <w:r w:rsidR="00126300" w:rsidRPr="003D71E9">
        <w:rPr>
          <w:w w:val="95"/>
        </w:rPr>
        <w:t>on</w:t>
      </w:r>
      <w:r w:rsidR="00126300" w:rsidRPr="003D71E9">
        <w:rPr>
          <w:spacing w:val="12"/>
          <w:w w:val="95"/>
        </w:rPr>
        <w:t xml:space="preserve"> </w:t>
      </w:r>
      <w:r w:rsidR="00126300" w:rsidRPr="003D71E9">
        <w:rPr>
          <w:w w:val="95"/>
        </w:rPr>
        <w:t>Bushfi</w:t>
      </w:r>
      <w:r w:rsidR="00126300" w:rsidRPr="003D71E9">
        <w:rPr>
          <w:spacing w:val="-4"/>
          <w:w w:val="95"/>
        </w:rPr>
        <w:t>r</w:t>
      </w:r>
      <w:r w:rsidR="00126300" w:rsidRPr="003D71E9">
        <w:rPr>
          <w:w w:val="95"/>
        </w:rPr>
        <w:t>e</w:t>
      </w:r>
      <w:r w:rsidR="00126300" w:rsidRPr="003D71E9">
        <w:rPr>
          <w:spacing w:val="6"/>
          <w:w w:val="95"/>
        </w:rPr>
        <w:t xml:space="preserve"> </w:t>
      </w:r>
      <w:r w:rsidR="00126300" w:rsidRPr="003D71E9">
        <w:rPr>
          <w:w w:val="95"/>
        </w:rPr>
        <w:t>Recovery</w:t>
      </w:r>
      <w:r w:rsidR="00126300" w:rsidRPr="003D71E9">
        <w:rPr>
          <w:spacing w:val="12"/>
          <w:w w:val="95"/>
        </w:rPr>
        <w:t xml:space="preserve"> </w:t>
      </w:r>
      <w:r w:rsidR="00126300" w:rsidRPr="003D71E9">
        <w:rPr>
          <w:w w:val="95"/>
        </w:rPr>
        <w:t>on</w:t>
      </w:r>
    </w:p>
    <w:p w:rsidR="00126300" w:rsidRPr="003D71E9" w:rsidRDefault="00126300">
      <w:pPr>
        <w:kinsoku w:val="0"/>
        <w:overflowPunct w:val="0"/>
        <w:ind w:left="4210"/>
        <w:rPr>
          <w:rFonts w:ascii="Arial" w:hAnsi="Arial" w:cs="Arial"/>
          <w:sz w:val="20"/>
          <w:szCs w:val="20"/>
        </w:rPr>
      </w:pPr>
      <w:r w:rsidRPr="003D71E9">
        <w:rPr>
          <w:rFonts w:ascii="Arial" w:hAnsi="Arial" w:cs="Arial"/>
          <w:sz w:val="20"/>
          <w:szCs w:val="20"/>
        </w:rPr>
        <w:t>30</w:t>
      </w:r>
      <w:r w:rsidRPr="003D71E9">
        <w:rPr>
          <w:rFonts w:ascii="Arial" w:hAnsi="Arial" w:cs="Arial"/>
          <w:spacing w:val="-18"/>
          <w:sz w:val="20"/>
          <w:szCs w:val="20"/>
        </w:rPr>
        <w:t xml:space="preserve"> </w:t>
      </w:r>
      <w:r w:rsidRPr="003D71E9">
        <w:rPr>
          <w:rFonts w:ascii="Arial" w:hAnsi="Arial" w:cs="Arial"/>
          <w:sz w:val="20"/>
          <w:szCs w:val="20"/>
        </w:rPr>
        <w:t>January</w:t>
      </w:r>
      <w:r w:rsidRPr="003D71E9">
        <w:rPr>
          <w:rFonts w:ascii="Arial" w:hAnsi="Arial" w:cs="Arial"/>
          <w:spacing w:val="-14"/>
          <w:sz w:val="20"/>
          <w:szCs w:val="20"/>
        </w:rPr>
        <w:t xml:space="preserve"> </w:t>
      </w:r>
      <w:r w:rsidRPr="003D71E9">
        <w:rPr>
          <w:rFonts w:ascii="Arial" w:hAnsi="Arial" w:cs="Arial"/>
          <w:sz w:val="20"/>
          <w:szCs w:val="20"/>
        </w:rPr>
        <w:t>2006.</w:t>
      </w:r>
    </w:p>
    <w:p w:rsidR="00126300" w:rsidRPr="003D71E9" w:rsidRDefault="00126300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126300" w:rsidRPr="003D71E9" w:rsidRDefault="00126300">
      <w:pPr>
        <w:kinsoku w:val="0"/>
        <w:overflowPunct w:val="0"/>
        <w:spacing w:line="271" w:lineRule="auto"/>
        <w:ind w:left="4210" w:right="597"/>
        <w:rPr>
          <w:rFonts w:ascii="Arial" w:hAnsi="Arial" w:cs="Arial"/>
          <w:sz w:val="20"/>
          <w:szCs w:val="20"/>
        </w:rPr>
      </w:pPr>
      <w:r w:rsidRPr="003D71E9">
        <w:rPr>
          <w:rFonts w:ascii="Arial" w:hAnsi="Arial" w:cs="Arial"/>
          <w:w w:val="95"/>
          <w:sz w:val="20"/>
          <w:szCs w:val="20"/>
        </w:rPr>
        <w:t>The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spacing w:val="-25"/>
          <w:w w:val="95"/>
          <w:sz w:val="20"/>
          <w:szCs w:val="20"/>
        </w:rPr>
        <w:t>T</w:t>
      </w:r>
      <w:r w:rsidRPr="003D71E9">
        <w:rPr>
          <w:rFonts w:ascii="Arial" w:hAnsi="Arial" w:cs="Arial"/>
          <w:w w:val="95"/>
          <w:sz w:val="20"/>
          <w:szCs w:val="20"/>
        </w:rPr>
        <w:t>askfo</w:t>
      </w:r>
      <w:r w:rsidRPr="003D71E9">
        <w:rPr>
          <w:rFonts w:ascii="Arial" w:hAnsi="Arial" w:cs="Arial"/>
          <w:spacing w:val="-4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ce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followed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a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similar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app</w:t>
      </w:r>
      <w:r w:rsidRPr="003D71E9">
        <w:rPr>
          <w:rFonts w:ascii="Arial" w:hAnsi="Arial" w:cs="Arial"/>
          <w:spacing w:val="-4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oach</w:t>
      </w:r>
      <w:r w:rsidRPr="003D71E9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to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that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of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the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2003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Bushfi</w:t>
      </w:r>
      <w:r w:rsidRPr="003D71E9">
        <w:rPr>
          <w:rFonts w:ascii="Arial" w:hAnsi="Arial" w:cs="Arial"/>
          <w:spacing w:val="-4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e</w:t>
      </w:r>
      <w:r w:rsidRPr="003D71E9">
        <w:rPr>
          <w:rFonts w:ascii="Arial" w:hAnsi="Arial" w:cs="Arial"/>
          <w:w w:val="93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Recovery</w:t>
      </w:r>
      <w:r w:rsidRPr="003D71E9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spacing w:val="-25"/>
          <w:w w:val="95"/>
          <w:sz w:val="20"/>
          <w:szCs w:val="20"/>
        </w:rPr>
        <w:t>T</w:t>
      </w:r>
      <w:r w:rsidRPr="003D71E9">
        <w:rPr>
          <w:rFonts w:ascii="Arial" w:hAnsi="Arial" w:cs="Arial"/>
          <w:w w:val="95"/>
          <w:sz w:val="20"/>
          <w:szCs w:val="20"/>
        </w:rPr>
        <w:t>askfo</w:t>
      </w:r>
      <w:r w:rsidRPr="003D71E9">
        <w:rPr>
          <w:rFonts w:ascii="Arial" w:hAnsi="Arial" w:cs="Arial"/>
          <w:spacing w:val="-4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ce,</w:t>
      </w:r>
      <w:r w:rsidRPr="003D71E9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and</w:t>
      </w:r>
      <w:r w:rsidRPr="003D71E9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was</w:t>
      </w:r>
      <w:r w:rsidRPr="003D71E9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led</w:t>
      </w:r>
      <w:r w:rsidRPr="003D71E9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by</w:t>
      </w:r>
      <w:r w:rsidRPr="003D71E9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the</w:t>
      </w:r>
      <w:r w:rsidRPr="003D71E9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spacing w:val="-21"/>
          <w:w w:val="95"/>
          <w:sz w:val="20"/>
          <w:szCs w:val="20"/>
        </w:rPr>
        <w:t>T</w:t>
      </w:r>
      <w:r w:rsidRPr="003D71E9">
        <w:rPr>
          <w:rFonts w:ascii="Arial" w:hAnsi="Arial" w:cs="Arial"/>
          <w:spacing w:val="-5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easu</w:t>
      </w:r>
      <w:r w:rsidRPr="003D71E9">
        <w:rPr>
          <w:rFonts w:ascii="Arial" w:hAnsi="Arial" w:cs="Arial"/>
          <w:spacing w:val="-5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er</w:t>
      </w:r>
      <w:r w:rsidRPr="003D71E9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and</w:t>
      </w:r>
      <w:r w:rsidRPr="003D71E9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Minister</w:t>
      </w:r>
      <w:r w:rsidRPr="003D71E9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for</w:t>
      </w:r>
      <w:r w:rsidRPr="003D71E9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State</w:t>
      </w:r>
      <w:r w:rsidRPr="003D71E9">
        <w:rPr>
          <w:rFonts w:ascii="Arial" w:hAnsi="Arial" w:cs="Arial"/>
          <w:w w:val="96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Regional</w:t>
      </w:r>
      <w:r w:rsidRPr="003D71E9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Development,</w:t>
      </w:r>
      <w:r w:rsidRPr="003D71E9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the</w:t>
      </w:r>
      <w:r w:rsidRPr="003D71E9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Hon</w:t>
      </w:r>
      <w:r w:rsidRPr="003D71E9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John</w:t>
      </w:r>
      <w:r w:rsidRPr="003D71E9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Brumby</w:t>
      </w:r>
      <w:r w:rsidRPr="003D71E9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M</w:t>
      </w:r>
      <w:r w:rsidRPr="003D71E9">
        <w:rPr>
          <w:rFonts w:ascii="Arial" w:hAnsi="Arial" w:cs="Arial"/>
          <w:spacing w:val="-32"/>
          <w:w w:val="95"/>
          <w:sz w:val="20"/>
          <w:szCs w:val="20"/>
        </w:rPr>
        <w:t>P</w:t>
      </w:r>
      <w:r w:rsidRPr="003D71E9">
        <w:rPr>
          <w:rFonts w:ascii="Arial" w:hAnsi="Arial" w:cs="Arial"/>
          <w:w w:val="95"/>
          <w:sz w:val="20"/>
          <w:szCs w:val="20"/>
        </w:rPr>
        <w:t>.</w:t>
      </w:r>
    </w:p>
    <w:p w:rsidR="00126300" w:rsidRPr="003D71E9" w:rsidRDefault="00126300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126300" w:rsidRPr="003D71E9" w:rsidRDefault="00126300">
      <w:pPr>
        <w:kinsoku w:val="0"/>
        <w:overflowPunct w:val="0"/>
        <w:spacing w:line="271" w:lineRule="auto"/>
        <w:ind w:left="4210" w:right="282"/>
        <w:rPr>
          <w:rFonts w:ascii="Arial" w:hAnsi="Arial" w:cs="Arial"/>
          <w:sz w:val="20"/>
          <w:szCs w:val="20"/>
        </w:rPr>
      </w:pPr>
      <w:r w:rsidRPr="003D71E9">
        <w:rPr>
          <w:rFonts w:ascii="Arial" w:hAnsi="Arial" w:cs="Arial"/>
          <w:w w:val="95"/>
          <w:sz w:val="20"/>
          <w:szCs w:val="20"/>
        </w:rPr>
        <w:t>The</w:t>
      </w:r>
      <w:r w:rsidRPr="003D71E9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spacing w:val="-5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ole</w:t>
      </w:r>
      <w:r w:rsidRPr="003D71E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of</w:t>
      </w:r>
      <w:r w:rsidRPr="003D71E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the</w:t>
      </w:r>
      <w:r w:rsidRPr="003D71E9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spacing w:val="-25"/>
          <w:w w:val="95"/>
          <w:sz w:val="20"/>
          <w:szCs w:val="20"/>
        </w:rPr>
        <w:t>T</w:t>
      </w:r>
      <w:r w:rsidRPr="003D71E9">
        <w:rPr>
          <w:rFonts w:ascii="Arial" w:hAnsi="Arial" w:cs="Arial"/>
          <w:w w:val="95"/>
          <w:sz w:val="20"/>
          <w:szCs w:val="20"/>
        </w:rPr>
        <w:t>askfo</w:t>
      </w:r>
      <w:r w:rsidRPr="003D71E9">
        <w:rPr>
          <w:rFonts w:ascii="Arial" w:hAnsi="Arial" w:cs="Arial"/>
          <w:spacing w:val="-4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ce</w:t>
      </w:r>
      <w:r w:rsidRPr="003D71E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was</w:t>
      </w:r>
      <w:r w:rsidRPr="003D71E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to</w:t>
      </w:r>
      <w:r w:rsidRPr="003D71E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assess</w:t>
      </w:r>
      <w:r w:rsidRPr="003D71E9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the</w:t>
      </w:r>
      <w:r w:rsidRPr="003D71E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impact</w:t>
      </w:r>
      <w:r w:rsidRPr="003D71E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of</w:t>
      </w:r>
      <w:r w:rsidRPr="003D71E9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the</w:t>
      </w:r>
      <w:r w:rsidRPr="003D71E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fi</w:t>
      </w:r>
      <w:r w:rsidRPr="003D71E9">
        <w:rPr>
          <w:rFonts w:ascii="Arial" w:hAnsi="Arial" w:cs="Arial"/>
          <w:spacing w:val="-5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es</w:t>
      </w:r>
      <w:r w:rsidRPr="003D71E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and</w:t>
      </w:r>
      <w:r w:rsidRPr="003D71E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quickly</w:t>
      </w:r>
      <w:r w:rsidRPr="003D71E9">
        <w:rPr>
          <w:rFonts w:ascii="Arial" w:hAnsi="Arial" w:cs="Arial"/>
          <w:w w:val="96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put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in</w:t>
      </w:r>
      <w:r w:rsidRPr="003D71E9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place</w:t>
      </w:r>
      <w:r w:rsidRPr="003D71E9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a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range</w:t>
      </w:r>
      <w:r w:rsidRPr="003D71E9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of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spacing w:val="-5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ecovery</w:t>
      </w:r>
      <w:r w:rsidRPr="003D71E9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measu</w:t>
      </w:r>
      <w:r w:rsidRPr="003D71E9">
        <w:rPr>
          <w:rFonts w:ascii="Arial" w:hAnsi="Arial" w:cs="Arial"/>
          <w:spacing w:val="-4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es</w:t>
      </w:r>
      <w:r w:rsidRPr="003D71E9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that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would</w:t>
      </w:r>
      <w:r w:rsidRPr="003D71E9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complement</w:t>
      </w:r>
      <w:r w:rsidRPr="003D71E9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spacing w:val="-5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ecovery p</w:t>
      </w:r>
      <w:r w:rsidRPr="003D71E9">
        <w:rPr>
          <w:rFonts w:ascii="Arial" w:hAnsi="Arial" w:cs="Arial"/>
          <w:spacing w:val="-4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ograms</w:t>
      </w:r>
      <w:r w:rsidRPr="003D71E9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al</w:t>
      </w:r>
      <w:r w:rsidRPr="003D71E9">
        <w:rPr>
          <w:rFonts w:ascii="Arial" w:hAnsi="Arial" w:cs="Arial"/>
          <w:spacing w:val="-5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eady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undertaken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by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communities.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The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spacing w:val="-25"/>
          <w:w w:val="95"/>
          <w:sz w:val="20"/>
          <w:szCs w:val="20"/>
        </w:rPr>
        <w:t>T</w:t>
      </w:r>
      <w:r w:rsidRPr="003D71E9">
        <w:rPr>
          <w:rFonts w:ascii="Arial" w:hAnsi="Arial" w:cs="Arial"/>
          <w:w w:val="95"/>
          <w:sz w:val="20"/>
          <w:szCs w:val="20"/>
        </w:rPr>
        <w:t>erms</w:t>
      </w:r>
      <w:r w:rsidRPr="003D71E9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of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Refe</w:t>
      </w:r>
      <w:r w:rsidRPr="003D71E9">
        <w:rPr>
          <w:rFonts w:ascii="Arial" w:hAnsi="Arial" w:cs="Arial"/>
          <w:spacing w:val="-5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ence</w:t>
      </w:r>
      <w:r w:rsidRPr="003D71E9">
        <w:rPr>
          <w:rFonts w:ascii="Arial" w:hAnsi="Arial" w:cs="Arial"/>
          <w:w w:val="96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gove</w:t>
      </w:r>
      <w:r w:rsidRPr="003D71E9">
        <w:rPr>
          <w:rFonts w:ascii="Arial" w:hAnsi="Arial" w:cs="Arial"/>
          <w:spacing w:val="2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ning</w:t>
      </w:r>
      <w:r w:rsidRPr="003D71E9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the</w:t>
      </w:r>
      <w:r w:rsidRPr="003D71E9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spacing w:val="-25"/>
          <w:w w:val="95"/>
          <w:sz w:val="20"/>
          <w:szCs w:val="20"/>
        </w:rPr>
        <w:t>T</w:t>
      </w:r>
      <w:r w:rsidRPr="003D71E9">
        <w:rPr>
          <w:rFonts w:ascii="Arial" w:hAnsi="Arial" w:cs="Arial"/>
          <w:w w:val="95"/>
          <w:sz w:val="20"/>
          <w:szCs w:val="20"/>
        </w:rPr>
        <w:t>askfo</w:t>
      </w:r>
      <w:r w:rsidRPr="003D71E9">
        <w:rPr>
          <w:rFonts w:ascii="Arial" w:hAnsi="Arial" w:cs="Arial"/>
          <w:spacing w:val="-4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ce</w:t>
      </w:r>
      <w:r w:rsidRPr="003D71E9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we</w:t>
      </w:r>
      <w:r w:rsidRPr="003D71E9">
        <w:rPr>
          <w:rFonts w:ascii="Arial" w:hAnsi="Arial" w:cs="Arial"/>
          <w:spacing w:val="-4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e</w:t>
      </w:r>
      <w:r w:rsidRPr="003D71E9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to:</w:t>
      </w:r>
    </w:p>
    <w:p w:rsidR="00126300" w:rsidRPr="003D71E9" w:rsidRDefault="00126300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126300" w:rsidRPr="003D71E9" w:rsidRDefault="00126300">
      <w:pPr>
        <w:pStyle w:val="BodyText"/>
        <w:numPr>
          <w:ilvl w:val="1"/>
          <w:numId w:val="11"/>
        </w:numPr>
        <w:tabs>
          <w:tab w:val="left" w:pos="4464"/>
        </w:tabs>
        <w:kinsoku w:val="0"/>
        <w:overflowPunct w:val="0"/>
        <w:spacing w:line="301" w:lineRule="auto"/>
        <w:ind w:left="4464" w:right="171"/>
      </w:pPr>
      <w:r w:rsidRPr="003D71E9">
        <w:rPr>
          <w:w w:val="95"/>
        </w:rPr>
        <w:t>undertake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local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assessments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determine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impact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econom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,</w:t>
      </w:r>
      <w:r w:rsidRPr="003D71E9">
        <w:t xml:space="preserve"> </w:t>
      </w:r>
      <w:r w:rsidRPr="003D71E9">
        <w:rPr>
          <w:w w:val="95"/>
        </w:rPr>
        <w:t>envi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onment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infrastructu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country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ictoria;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1"/>
          <w:numId w:val="11"/>
        </w:numPr>
        <w:tabs>
          <w:tab w:val="left" w:pos="4464"/>
        </w:tabs>
        <w:kinsoku w:val="0"/>
        <w:overflowPunct w:val="0"/>
        <w:spacing w:line="301" w:lineRule="auto"/>
        <w:ind w:left="4464" w:right="713"/>
      </w:pPr>
      <w:r w:rsidRPr="003D71E9">
        <w:rPr>
          <w:w w:val="95"/>
        </w:rPr>
        <w:t>work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ourism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ictoria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local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operators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identify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ways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assist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industry;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1"/>
          <w:numId w:val="11"/>
        </w:numPr>
        <w:tabs>
          <w:tab w:val="left" w:pos="4464"/>
        </w:tabs>
        <w:kinsoku w:val="0"/>
        <w:overflowPunct w:val="0"/>
        <w:spacing w:line="301" w:lineRule="auto"/>
        <w:ind w:left="4464" w:right="649"/>
      </w:pPr>
      <w:r w:rsidRPr="003D71E9">
        <w:rPr>
          <w:w w:val="95"/>
        </w:rPr>
        <w:t>determine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whether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existing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ograms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ojects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can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be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fast-</w:t>
      </w:r>
      <w:r w:rsidRPr="003D71E9">
        <w:rPr>
          <w:w w:val="98"/>
        </w:rPr>
        <w:t xml:space="preserve"> </w:t>
      </w:r>
      <w:r w:rsidRPr="003D71E9">
        <w:rPr>
          <w:w w:val="95"/>
        </w:rPr>
        <w:t>tracked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boost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confidence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21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egions;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1"/>
          <w:numId w:val="11"/>
        </w:numPr>
        <w:tabs>
          <w:tab w:val="left" w:pos="4464"/>
        </w:tabs>
        <w:kinsoku w:val="0"/>
        <w:overflowPunct w:val="0"/>
        <w:spacing w:line="301" w:lineRule="auto"/>
        <w:ind w:left="4464" w:right="678"/>
      </w:pPr>
      <w:r w:rsidRPr="003D71E9">
        <w:rPr>
          <w:w w:val="95"/>
        </w:rPr>
        <w:t>assess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need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any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immediate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additional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short-term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ograms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assist communities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individuals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es;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1"/>
          <w:numId w:val="11"/>
        </w:numPr>
        <w:tabs>
          <w:tab w:val="left" w:pos="4464"/>
        </w:tabs>
        <w:kinsoku w:val="0"/>
        <w:overflowPunct w:val="0"/>
        <w:spacing w:line="301" w:lineRule="auto"/>
        <w:ind w:left="4464" w:right="489"/>
      </w:pPr>
      <w:r w:rsidRPr="003D71E9">
        <w:rPr>
          <w:spacing w:val="-5"/>
          <w:w w:val="95"/>
        </w:rPr>
        <w:t>r</w:t>
      </w:r>
      <w:r w:rsidRPr="003D71E9">
        <w:rPr>
          <w:w w:val="95"/>
        </w:rPr>
        <w:t>ecommend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Cabinet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range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medium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longe</w:t>
      </w:r>
      <w:r w:rsidRPr="003D71E9">
        <w:rPr>
          <w:spacing w:val="-10"/>
          <w:w w:val="95"/>
        </w:rPr>
        <w:t>r</w:t>
      </w:r>
      <w:r w:rsidRPr="003D71E9">
        <w:rPr>
          <w:w w:val="95"/>
        </w:rPr>
        <w:t>-term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policy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initiatives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w w:val="102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esto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25"/>
          <w:w w:val="95"/>
        </w:rPr>
        <w:t xml:space="preserve"> </w:t>
      </w:r>
      <w:r w:rsidRPr="003D71E9">
        <w:rPr>
          <w:w w:val="95"/>
        </w:rPr>
        <w:t>g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owth</w:t>
      </w:r>
      <w:r w:rsidRPr="003D71E9">
        <w:rPr>
          <w:spacing w:val="26"/>
          <w:w w:val="95"/>
        </w:rPr>
        <w:t xml:space="preserve"> </w:t>
      </w:r>
      <w:r w:rsidRPr="003D71E9">
        <w:rPr>
          <w:w w:val="95"/>
        </w:rPr>
        <w:t>opportunities</w:t>
      </w:r>
      <w:r w:rsidRPr="003D71E9">
        <w:rPr>
          <w:spacing w:val="2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5"/>
          <w:w w:val="95"/>
        </w:rPr>
        <w:t xml:space="preserve"> </w:t>
      </w:r>
      <w:r w:rsidRPr="003D71E9">
        <w:rPr>
          <w:w w:val="95"/>
        </w:rPr>
        <w:t>confidence;</w:t>
      </w:r>
      <w:r w:rsidRPr="003D71E9">
        <w:rPr>
          <w:spacing w:val="26"/>
          <w:w w:val="95"/>
        </w:rPr>
        <w:t xml:space="preserve"> </w:t>
      </w:r>
      <w:r w:rsidRPr="003D71E9">
        <w:rPr>
          <w:w w:val="95"/>
        </w:rPr>
        <w:t>and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1"/>
          <w:numId w:val="11"/>
        </w:numPr>
        <w:tabs>
          <w:tab w:val="left" w:pos="4464"/>
        </w:tabs>
        <w:kinsoku w:val="0"/>
        <w:overflowPunct w:val="0"/>
        <w:spacing w:line="301" w:lineRule="auto"/>
        <w:ind w:left="4464" w:right="209"/>
      </w:pPr>
      <w:r w:rsidRPr="003D71E9">
        <w:rPr>
          <w:w w:val="95"/>
        </w:rPr>
        <w:t>liaise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work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business,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local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media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organisations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focus</w:t>
      </w:r>
      <w:r w:rsidRPr="003D71E9">
        <w:rPr>
          <w:w w:val="98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forts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egion.</w:t>
      </w:r>
    </w:p>
    <w:p w:rsidR="00126300" w:rsidRPr="003D71E9" w:rsidRDefault="00126300">
      <w:pPr>
        <w:pStyle w:val="BodyText"/>
        <w:numPr>
          <w:ilvl w:val="1"/>
          <w:numId w:val="11"/>
        </w:numPr>
        <w:tabs>
          <w:tab w:val="left" w:pos="4464"/>
        </w:tabs>
        <w:kinsoku w:val="0"/>
        <w:overflowPunct w:val="0"/>
        <w:spacing w:line="301" w:lineRule="auto"/>
        <w:ind w:left="4464" w:right="209"/>
        <w:sectPr w:rsidR="00126300" w:rsidRPr="003D71E9">
          <w:headerReference w:type="even" r:id="rId8"/>
          <w:headerReference w:type="default" r:id="rId9"/>
          <w:footerReference w:type="even" r:id="rId10"/>
          <w:footerReference w:type="default" r:id="rId11"/>
          <w:pgSz w:w="11891" w:h="16860"/>
          <w:pgMar w:top="1640" w:right="540" w:bottom="500" w:left="320" w:header="787" w:footer="320" w:gutter="0"/>
          <w:pgNumType w:start="1"/>
          <w:cols w:space="720" w:equalWidth="0">
            <w:col w:w="11031"/>
          </w:cols>
          <w:noEndnote/>
        </w:sectPr>
      </w:pPr>
    </w:p>
    <w:p w:rsidR="00126300" w:rsidRPr="003D71E9" w:rsidRDefault="00126300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66BBE">
      <w:pPr>
        <w:pStyle w:val="Heading4"/>
        <w:numPr>
          <w:ilvl w:val="1"/>
          <w:numId w:val="10"/>
        </w:numPr>
        <w:tabs>
          <w:tab w:val="left" w:pos="525"/>
        </w:tabs>
        <w:kinsoku w:val="0"/>
        <w:overflowPunct w:val="0"/>
        <w:spacing w:before="94" w:line="260" w:lineRule="exact"/>
        <w:ind w:right="668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-2049780</wp:posOffset>
                </wp:positionV>
                <wp:extent cx="3968750" cy="3466465"/>
                <wp:effectExtent l="0" t="0" r="0" b="0"/>
                <wp:wrapNone/>
                <wp:docPr id="5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46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300" w:rsidRDefault="00126300">
                            <w:pPr>
                              <w:kinsoku w:val="0"/>
                              <w:overflowPunct w:val="0"/>
                              <w:spacing w:line="6250" w:lineRule="exact"/>
                              <w:ind w:left="20" w:right="5440"/>
                              <w:rPr>
                                <w:rFonts w:ascii="Arial" w:hAnsi="Arial" w:cs="Arial"/>
                                <w:color w:val="000000"/>
                                <w:sz w:val="621"/>
                                <w:szCs w:val="621"/>
                              </w:rPr>
                            </w:pPr>
                            <w:r>
                              <w:rPr>
                                <w:color w:val="E9F4E9"/>
                                <w:w w:val="313"/>
                                <w:sz w:val="621"/>
                                <w:szCs w:val="6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08.1pt;margin-top:-161.4pt;width:312.5pt;height:27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lFswIAALY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" o:allowincell="f" filled="f" stroked="f">
                <v:textbox style="layout-flow:vertical;mso-layout-flow-alt:bottom-to-top" inset="0,0,0,0">
                  <w:txbxContent>
                    <w:p w:rsidR="00126300" w:rsidRDefault="00126300">
                      <w:pPr>
                        <w:kinsoku w:val="0"/>
                        <w:overflowPunct w:val="0"/>
                        <w:spacing w:line="6250" w:lineRule="exact"/>
                        <w:ind w:left="20" w:right="5440"/>
                        <w:rPr>
                          <w:rFonts w:ascii="Arial" w:hAnsi="Arial" w:cs="Arial"/>
                          <w:color w:val="000000"/>
                          <w:sz w:val="621"/>
                          <w:szCs w:val="621"/>
                        </w:rPr>
                      </w:pPr>
                      <w:r>
                        <w:rPr>
                          <w:color w:val="E9F4E9"/>
                          <w:w w:val="313"/>
                          <w:sz w:val="621"/>
                          <w:szCs w:val="62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6300" w:rsidRPr="003D71E9">
        <w:rPr>
          <w:spacing w:val="9"/>
        </w:rPr>
        <w:t>B</w:t>
      </w:r>
      <w:r w:rsidR="00126300" w:rsidRPr="003D71E9">
        <w:rPr>
          <w:spacing w:val="4"/>
        </w:rPr>
        <w:t>ush</w:t>
      </w:r>
      <w:r w:rsidR="00126300" w:rsidRPr="003D71E9">
        <w:rPr>
          <w:spacing w:val="9"/>
        </w:rPr>
        <w:t>f</w:t>
      </w:r>
      <w:r w:rsidR="00126300" w:rsidRPr="003D71E9">
        <w:rPr>
          <w:spacing w:val="4"/>
        </w:rPr>
        <w:t>i</w:t>
      </w:r>
      <w:r w:rsidR="00126300" w:rsidRPr="003D71E9">
        <w:t>re</w:t>
      </w:r>
      <w:r w:rsidR="00126300" w:rsidRPr="003D71E9">
        <w:rPr>
          <w:spacing w:val="6"/>
        </w:rPr>
        <w:t xml:space="preserve"> </w:t>
      </w:r>
      <w:r w:rsidR="00126300" w:rsidRPr="003D71E9">
        <w:t>r</w:t>
      </w:r>
      <w:r w:rsidR="00126300" w:rsidRPr="003D71E9">
        <w:rPr>
          <w:spacing w:val="-1"/>
        </w:rPr>
        <w:t>e</w:t>
      </w:r>
      <w:r w:rsidR="00126300" w:rsidRPr="003D71E9">
        <w:rPr>
          <w:spacing w:val="13"/>
        </w:rPr>
        <w:t>c</w:t>
      </w:r>
      <w:r w:rsidR="00126300" w:rsidRPr="003D71E9">
        <w:rPr>
          <w:spacing w:val="9"/>
        </w:rPr>
        <w:t>o</w:t>
      </w:r>
      <w:r w:rsidR="00126300" w:rsidRPr="003D71E9">
        <w:rPr>
          <w:spacing w:val="4"/>
        </w:rPr>
        <w:t>v</w:t>
      </w:r>
      <w:r w:rsidR="00126300" w:rsidRPr="003D71E9">
        <w:rPr>
          <w:spacing w:val="-1"/>
        </w:rPr>
        <w:t>e</w:t>
      </w:r>
      <w:r w:rsidR="00126300" w:rsidRPr="003D71E9">
        <w:rPr>
          <w:spacing w:val="4"/>
        </w:rPr>
        <w:t>r</w:t>
      </w:r>
      <w:r w:rsidR="00126300" w:rsidRPr="003D71E9">
        <w:t>y</w:t>
      </w:r>
      <w:r w:rsidR="00126300" w:rsidRPr="003D71E9">
        <w:rPr>
          <w:spacing w:val="11"/>
        </w:rPr>
        <w:t xml:space="preserve"> </w:t>
      </w:r>
      <w:r w:rsidR="00126300" w:rsidRPr="003D71E9">
        <w:t>-</w:t>
      </w:r>
      <w:r w:rsidR="00126300" w:rsidRPr="003D71E9">
        <w:rPr>
          <w:spacing w:val="20"/>
        </w:rPr>
        <w:t xml:space="preserve"> </w:t>
      </w:r>
      <w:r w:rsidR="00126300" w:rsidRPr="003D71E9">
        <w:rPr>
          <w:spacing w:val="13"/>
        </w:rPr>
        <w:t>M</w:t>
      </w:r>
      <w:r w:rsidR="00126300" w:rsidRPr="003D71E9">
        <w:rPr>
          <w:spacing w:val="4"/>
        </w:rPr>
        <w:t>inis</w:t>
      </w:r>
      <w:r w:rsidR="00126300" w:rsidRPr="003D71E9">
        <w:rPr>
          <w:spacing w:val="13"/>
        </w:rPr>
        <w:t>t</w:t>
      </w:r>
      <w:r w:rsidR="00126300" w:rsidRPr="003D71E9">
        <w:rPr>
          <w:spacing w:val="-1"/>
        </w:rPr>
        <w:t>e</w:t>
      </w:r>
      <w:r w:rsidR="00126300" w:rsidRPr="003D71E9">
        <w:rPr>
          <w:spacing w:val="4"/>
        </w:rPr>
        <w:t>ri</w:t>
      </w:r>
      <w:r w:rsidR="00126300" w:rsidRPr="003D71E9">
        <w:rPr>
          <w:spacing w:val="-1"/>
        </w:rPr>
        <w:t>a</w:t>
      </w:r>
      <w:r w:rsidR="00126300" w:rsidRPr="003D71E9">
        <w:t xml:space="preserve">l </w:t>
      </w:r>
      <w:r w:rsidR="00126300" w:rsidRPr="003D71E9">
        <w:rPr>
          <w:spacing w:val="-1"/>
        </w:rPr>
        <w:t>C</w:t>
      </w:r>
      <w:r w:rsidR="00126300" w:rsidRPr="003D71E9">
        <w:rPr>
          <w:spacing w:val="9"/>
        </w:rPr>
        <w:t>omm</w:t>
      </w:r>
      <w:r w:rsidR="00126300" w:rsidRPr="003D71E9">
        <w:rPr>
          <w:spacing w:val="4"/>
        </w:rPr>
        <w:t>uni</w:t>
      </w:r>
      <w:r w:rsidR="00126300" w:rsidRPr="003D71E9">
        <w:rPr>
          <w:spacing w:val="13"/>
        </w:rPr>
        <w:t>t</w:t>
      </w:r>
      <w:r w:rsidR="00126300" w:rsidRPr="003D71E9">
        <w:t>y</w:t>
      </w:r>
      <w:r w:rsidR="00126300" w:rsidRPr="003D71E9">
        <w:rPr>
          <w:spacing w:val="11"/>
        </w:rPr>
        <w:t xml:space="preserve"> </w:t>
      </w:r>
      <w:r w:rsidR="00126300" w:rsidRPr="003D71E9">
        <w:rPr>
          <w:spacing w:val="-1"/>
        </w:rPr>
        <w:t>C</w:t>
      </w:r>
      <w:r w:rsidR="00126300" w:rsidRPr="003D71E9">
        <w:rPr>
          <w:spacing w:val="9"/>
        </w:rPr>
        <w:t>o</w:t>
      </w:r>
      <w:r w:rsidR="00126300" w:rsidRPr="003D71E9">
        <w:rPr>
          <w:spacing w:val="4"/>
        </w:rPr>
        <w:t>nsul</w:t>
      </w:r>
      <w:r w:rsidR="00126300" w:rsidRPr="003D71E9">
        <w:rPr>
          <w:spacing w:val="13"/>
        </w:rPr>
        <w:t>t</w:t>
      </w:r>
      <w:r w:rsidR="00126300" w:rsidRPr="003D71E9">
        <w:rPr>
          <w:spacing w:val="-1"/>
        </w:rPr>
        <w:t>a</w:t>
      </w:r>
      <w:r w:rsidR="00126300" w:rsidRPr="003D71E9">
        <w:rPr>
          <w:spacing w:val="13"/>
        </w:rPr>
        <w:t>t</w:t>
      </w:r>
      <w:r w:rsidR="00126300" w:rsidRPr="003D71E9">
        <w:rPr>
          <w:spacing w:val="4"/>
        </w:rPr>
        <w:t>i</w:t>
      </w:r>
      <w:r w:rsidR="00126300" w:rsidRPr="003D71E9">
        <w:rPr>
          <w:spacing w:val="9"/>
        </w:rPr>
        <w:t>o</w:t>
      </w:r>
      <w:r w:rsidR="00126300" w:rsidRPr="003D71E9">
        <w:t>n</w:t>
      </w:r>
      <w:r w:rsidR="00126300" w:rsidRPr="003D71E9">
        <w:rPr>
          <w:spacing w:val="11"/>
        </w:rPr>
        <w:t xml:space="preserve"> </w:t>
      </w:r>
      <w:r w:rsidR="00126300" w:rsidRPr="003D71E9">
        <w:rPr>
          <w:spacing w:val="-1"/>
        </w:rPr>
        <w:t>P</w:t>
      </w:r>
      <w:r w:rsidR="00126300" w:rsidRPr="003D71E9">
        <w:t>r</w:t>
      </w:r>
      <w:r w:rsidR="00126300" w:rsidRPr="003D71E9">
        <w:rPr>
          <w:spacing w:val="9"/>
        </w:rPr>
        <w:t>og</w:t>
      </w:r>
      <w:r w:rsidR="00126300" w:rsidRPr="003D71E9">
        <w:rPr>
          <w:spacing w:val="4"/>
        </w:rPr>
        <w:t>r</w:t>
      </w:r>
      <w:r w:rsidR="00126300" w:rsidRPr="003D71E9">
        <w:rPr>
          <w:spacing w:val="-1"/>
        </w:rPr>
        <w:t>a</w:t>
      </w:r>
      <w:r w:rsidR="00126300" w:rsidRPr="003D71E9">
        <w:t>m</w:t>
      </w:r>
    </w:p>
    <w:p w:rsidR="00126300" w:rsidRPr="003D71E9" w:rsidRDefault="00126300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126300" w:rsidRPr="003D71E9" w:rsidRDefault="00126300">
      <w:pPr>
        <w:pStyle w:val="BodyText"/>
        <w:kinsoku w:val="0"/>
        <w:overflowPunct w:val="0"/>
        <w:ind w:left="101"/>
      </w:pP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askfo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</w:t>
      </w:r>
      <w:r w:rsidRPr="003D71E9">
        <w:rPr>
          <w:spacing w:val="-19"/>
          <w:w w:val="95"/>
        </w:rPr>
        <w:t>’</w:t>
      </w:r>
      <w:r w:rsidRPr="003D71E9">
        <w:rPr>
          <w:w w:val="95"/>
        </w:rPr>
        <w:t>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immediate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task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assess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firsthand</w:t>
      </w:r>
    </w:p>
    <w:p w:rsidR="00126300" w:rsidRPr="003D71E9" w:rsidRDefault="00126300">
      <w:pPr>
        <w:pStyle w:val="BodyText"/>
        <w:kinsoku w:val="0"/>
        <w:overflowPunct w:val="0"/>
        <w:spacing w:before="53" w:line="301" w:lineRule="auto"/>
        <w:ind w:left="101" w:right="5925"/>
      </w:pPr>
      <w:r w:rsidRPr="003D71E9">
        <w:rPr>
          <w:w w:val="95"/>
        </w:rPr>
        <w:t>the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impact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communities,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envi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onment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w w:val="95"/>
        </w:rPr>
        <w:t>econom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.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It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achieved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this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ough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intensive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Ministerial</w:t>
      </w:r>
      <w:r w:rsidRPr="003D71E9">
        <w:rPr>
          <w:w w:val="94"/>
        </w:rPr>
        <w:t xml:space="preserve"> </w:t>
      </w:r>
      <w:r w:rsidRPr="003D71E9">
        <w:rPr>
          <w:w w:val="95"/>
        </w:rPr>
        <w:t>Consultation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ogram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visiting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State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inspect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damage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engage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communities.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01" w:right="6132"/>
      </w:pPr>
      <w:r w:rsidRPr="003D71E9">
        <w:rPr>
          <w:w w:val="95"/>
        </w:rPr>
        <w:t>The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emier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visited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Stawell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egion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w w:val="98"/>
        </w:rPr>
        <w:t xml:space="preserve"> </w:t>
      </w:r>
      <w:r w:rsidRPr="003D71E9">
        <w:rPr>
          <w:w w:val="95"/>
        </w:rPr>
        <w:t>24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January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2006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prior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askfo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being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announced.</w:t>
      </w:r>
      <w:r w:rsidRPr="003D71E9">
        <w:rPr>
          <w:w w:val="97"/>
        </w:rPr>
        <w:t xml:space="preserve"> </w:t>
      </w:r>
      <w:r w:rsidRPr="003D71E9">
        <w:rPr>
          <w:w w:val="95"/>
        </w:rPr>
        <w:t>Members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Ministerial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askfo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visited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following</w:t>
      </w:r>
      <w:r w:rsidRPr="003D71E9">
        <w:rPr>
          <w:w w:val="96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eas:</w:t>
      </w:r>
    </w:p>
    <w:p w:rsidR="00126300" w:rsidRPr="003D71E9" w:rsidRDefault="00126300">
      <w:pPr>
        <w:kinsoku w:val="0"/>
        <w:overflowPunct w:val="0"/>
        <w:spacing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tabs>
          <w:tab w:val="left" w:pos="2261"/>
        </w:tabs>
        <w:kinsoku w:val="0"/>
        <w:overflowPunct w:val="0"/>
        <w:spacing w:before="78"/>
        <w:ind w:left="101"/>
      </w:pPr>
      <w:r w:rsidRPr="003D71E9">
        <w:t>3</w:t>
      </w:r>
      <w:r w:rsidRPr="003D71E9">
        <w:rPr>
          <w:spacing w:val="4"/>
        </w:rPr>
        <w:t xml:space="preserve"> </w:t>
      </w:r>
      <w:r w:rsidRPr="003D71E9">
        <w:rPr>
          <w:spacing w:val="6"/>
        </w:rPr>
        <w:t>J</w:t>
      </w:r>
      <w:r w:rsidRPr="003D71E9">
        <w:t>a</w:t>
      </w:r>
      <w:r w:rsidRPr="003D71E9">
        <w:rPr>
          <w:spacing w:val="3"/>
        </w:rPr>
        <w:t>nu</w:t>
      </w:r>
      <w:r w:rsidRPr="003D71E9">
        <w:t>a</w:t>
      </w:r>
      <w:r w:rsidRPr="003D71E9">
        <w:rPr>
          <w:spacing w:val="3"/>
        </w:rPr>
        <w:t>r</w:t>
      </w:r>
      <w:r w:rsidRPr="003D71E9">
        <w:t>y</w:t>
      </w:r>
      <w:r w:rsidRPr="003D71E9">
        <w:rPr>
          <w:spacing w:val="8"/>
        </w:rPr>
        <w:t xml:space="preserve"> </w:t>
      </w:r>
      <w:r w:rsidRPr="003D71E9">
        <w:t>2006</w:t>
      </w:r>
      <w:r w:rsidRPr="003D71E9">
        <w:tab/>
        <w:t>Stawell</w:t>
      </w:r>
    </w:p>
    <w:p w:rsidR="00126300" w:rsidRPr="003D71E9" w:rsidRDefault="00126300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tabs>
          <w:tab w:val="left" w:pos="2261"/>
        </w:tabs>
        <w:kinsoku w:val="0"/>
        <w:overflowPunct w:val="0"/>
        <w:spacing w:before="78"/>
        <w:ind w:left="101"/>
      </w:pPr>
      <w:r w:rsidRPr="003D71E9">
        <w:t>29</w:t>
      </w:r>
      <w:r w:rsidRPr="003D71E9">
        <w:rPr>
          <w:spacing w:val="4"/>
        </w:rPr>
        <w:t xml:space="preserve"> </w:t>
      </w:r>
      <w:r w:rsidRPr="003D71E9">
        <w:rPr>
          <w:spacing w:val="6"/>
        </w:rPr>
        <w:t>J</w:t>
      </w:r>
      <w:r w:rsidRPr="003D71E9">
        <w:t>a</w:t>
      </w:r>
      <w:r w:rsidRPr="003D71E9">
        <w:rPr>
          <w:spacing w:val="3"/>
        </w:rPr>
        <w:t>nu</w:t>
      </w:r>
      <w:r w:rsidRPr="003D71E9">
        <w:t>a</w:t>
      </w:r>
      <w:r w:rsidRPr="003D71E9">
        <w:rPr>
          <w:spacing w:val="3"/>
        </w:rPr>
        <w:t>r</w:t>
      </w:r>
      <w:r w:rsidRPr="003D71E9">
        <w:t>y</w:t>
      </w:r>
      <w:r w:rsidRPr="003D71E9">
        <w:rPr>
          <w:spacing w:val="8"/>
        </w:rPr>
        <w:t xml:space="preserve"> </w:t>
      </w:r>
      <w:r w:rsidRPr="003D71E9">
        <w:t>2006</w:t>
      </w:r>
      <w:r w:rsidRPr="003D71E9">
        <w:tab/>
        <w:t>Erica</w:t>
      </w:r>
    </w:p>
    <w:p w:rsidR="00126300" w:rsidRPr="003D71E9" w:rsidRDefault="00126300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tabs>
          <w:tab w:val="left" w:pos="2261"/>
        </w:tabs>
        <w:kinsoku w:val="0"/>
        <w:overflowPunct w:val="0"/>
        <w:spacing w:before="78"/>
        <w:ind w:left="101"/>
      </w:pPr>
      <w:r w:rsidRPr="003D71E9">
        <w:t>31</w:t>
      </w:r>
      <w:r w:rsidRPr="003D71E9">
        <w:rPr>
          <w:spacing w:val="4"/>
        </w:rPr>
        <w:t xml:space="preserve"> </w:t>
      </w:r>
      <w:r w:rsidRPr="003D71E9">
        <w:rPr>
          <w:spacing w:val="6"/>
        </w:rPr>
        <w:t>J</w:t>
      </w:r>
      <w:r w:rsidRPr="003D71E9">
        <w:t>a</w:t>
      </w:r>
      <w:r w:rsidRPr="003D71E9">
        <w:rPr>
          <w:spacing w:val="3"/>
        </w:rPr>
        <w:t>nu</w:t>
      </w:r>
      <w:r w:rsidRPr="003D71E9">
        <w:t>a</w:t>
      </w:r>
      <w:r w:rsidRPr="003D71E9">
        <w:rPr>
          <w:spacing w:val="3"/>
        </w:rPr>
        <w:t>r</w:t>
      </w:r>
      <w:r w:rsidRPr="003D71E9">
        <w:t>y</w:t>
      </w:r>
      <w:r w:rsidRPr="003D71E9">
        <w:rPr>
          <w:spacing w:val="8"/>
        </w:rPr>
        <w:t xml:space="preserve"> </w:t>
      </w:r>
      <w:r w:rsidRPr="003D71E9">
        <w:t>2006</w:t>
      </w:r>
      <w:r w:rsidRPr="003D71E9">
        <w:tab/>
      </w:r>
      <w:r w:rsidRPr="003D71E9">
        <w:rPr>
          <w:w w:val="95"/>
        </w:rPr>
        <w:t>Grampians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Region</w:t>
      </w:r>
    </w:p>
    <w:p w:rsidR="00126300" w:rsidRPr="003D71E9" w:rsidRDefault="00126300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tabs>
          <w:tab w:val="left" w:pos="2261"/>
        </w:tabs>
        <w:kinsoku w:val="0"/>
        <w:overflowPunct w:val="0"/>
        <w:spacing w:before="78"/>
        <w:ind w:left="101"/>
      </w:pPr>
      <w:r w:rsidRPr="003D71E9">
        <w:rPr>
          <w:w w:val="95"/>
        </w:rPr>
        <w:t>2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e</w:t>
      </w:r>
      <w:r w:rsidRPr="003D71E9">
        <w:rPr>
          <w:spacing w:val="8"/>
          <w:w w:val="95"/>
        </w:rPr>
        <w:t>b</w:t>
      </w:r>
      <w:r w:rsidRPr="003D71E9">
        <w:rPr>
          <w:spacing w:val="2"/>
          <w:w w:val="95"/>
        </w:rPr>
        <w:t>ru</w:t>
      </w:r>
      <w:r w:rsidRPr="003D71E9">
        <w:rPr>
          <w:w w:val="95"/>
        </w:rPr>
        <w:t>a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2006</w:t>
      </w:r>
      <w:r w:rsidRPr="003D71E9">
        <w:rPr>
          <w:w w:val="95"/>
        </w:rPr>
        <w:tab/>
        <w:t>Murrindindi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Shi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</w:p>
    <w:p w:rsidR="00126300" w:rsidRPr="003D71E9" w:rsidRDefault="00126300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tabs>
          <w:tab w:val="left" w:pos="2261"/>
        </w:tabs>
        <w:kinsoku w:val="0"/>
        <w:overflowPunct w:val="0"/>
        <w:spacing w:before="78"/>
        <w:ind w:left="101"/>
      </w:pPr>
      <w:r w:rsidRPr="003D71E9">
        <w:t>6</w:t>
      </w:r>
      <w:r w:rsidRPr="003D71E9">
        <w:rPr>
          <w:spacing w:val="4"/>
        </w:rPr>
        <w:t xml:space="preserve"> </w:t>
      </w:r>
      <w:r w:rsidRPr="003D71E9">
        <w:rPr>
          <w:spacing w:val="-4"/>
        </w:rPr>
        <w:t>F</w:t>
      </w:r>
      <w:r w:rsidRPr="003D71E9">
        <w:t>e</w:t>
      </w:r>
      <w:r w:rsidRPr="003D71E9">
        <w:rPr>
          <w:spacing w:val="9"/>
        </w:rPr>
        <w:t>b</w:t>
      </w:r>
      <w:r w:rsidRPr="003D71E9">
        <w:rPr>
          <w:spacing w:val="3"/>
        </w:rPr>
        <w:t>ru</w:t>
      </w:r>
      <w:r w:rsidRPr="003D71E9">
        <w:t>a</w:t>
      </w:r>
      <w:r w:rsidRPr="003D71E9">
        <w:rPr>
          <w:spacing w:val="3"/>
        </w:rPr>
        <w:t>r</w:t>
      </w:r>
      <w:r w:rsidRPr="003D71E9">
        <w:t>y</w:t>
      </w:r>
      <w:r w:rsidRPr="003D71E9">
        <w:rPr>
          <w:spacing w:val="8"/>
        </w:rPr>
        <w:t xml:space="preserve"> </w:t>
      </w:r>
      <w:r w:rsidRPr="003D71E9">
        <w:t>2006</w:t>
      </w:r>
      <w:r w:rsidRPr="003D71E9">
        <w:tab/>
        <w:t>Anakie</w:t>
      </w:r>
      <w:r w:rsidRPr="003D71E9">
        <w:rPr>
          <w:spacing w:val="-29"/>
        </w:rPr>
        <w:t xml:space="preserve"> </w:t>
      </w:r>
      <w:r w:rsidRPr="003D71E9">
        <w:t>and</w:t>
      </w:r>
      <w:r w:rsidRPr="003D71E9">
        <w:rPr>
          <w:spacing w:val="-29"/>
        </w:rPr>
        <w:t xml:space="preserve"> </w:t>
      </w:r>
      <w:r w:rsidRPr="003D71E9">
        <w:t>Brisbane</w:t>
      </w:r>
      <w:r w:rsidRPr="003D71E9">
        <w:rPr>
          <w:spacing w:val="-29"/>
        </w:rPr>
        <w:t xml:space="preserve"> </w:t>
      </w:r>
      <w:r w:rsidRPr="003D71E9">
        <w:t>Ranges</w:t>
      </w:r>
    </w:p>
    <w:p w:rsidR="00126300" w:rsidRPr="003D71E9" w:rsidRDefault="00126300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tabs>
          <w:tab w:val="left" w:pos="2261"/>
        </w:tabs>
        <w:kinsoku w:val="0"/>
        <w:overflowPunct w:val="0"/>
        <w:spacing w:before="78"/>
        <w:ind w:left="101"/>
      </w:pPr>
      <w:r w:rsidRPr="003D71E9">
        <w:rPr>
          <w:w w:val="95"/>
        </w:rPr>
        <w:t>8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-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9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e</w:t>
      </w:r>
      <w:r w:rsidRPr="003D71E9">
        <w:rPr>
          <w:spacing w:val="8"/>
          <w:w w:val="95"/>
        </w:rPr>
        <w:t>b</w:t>
      </w:r>
      <w:r w:rsidRPr="003D71E9">
        <w:rPr>
          <w:spacing w:val="2"/>
          <w:w w:val="95"/>
        </w:rPr>
        <w:t>ru</w:t>
      </w:r>
      <w:r w:rsidRPr="003D71E9">
        <w:rPr>
          <w:w w:val="95"/>
        </w:rPr>
        <w:t>a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y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2006</w:t>
      </w:r>
      <w:r w:rsidRPr="003D71E9">
        <w:rPr>
          <w:w w:val="95"/>
        </w:rPr>
        <w:tab/>
        <w:t>Dunkeld,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Halls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Gap,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Pomonal,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Moyston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National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Park</w:t>
      </w:r>
    </w:p>
    <w:p w:rsidR="00126300" w:rsidRPr="003D71E9" w:rsidRDefault="00126300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tabs>
          <w:tab w:val="left" w:pos="2261"/>
        </w:tabs>
        <w:kinsoku w:val="0"/>
        <w:overflowPunct w:val="0"/>
        <w:spacing w:before="78"/>
        <w:ind w:left="101"/>
      </w:pPr>
      <w:r w:rsidRPr="003D71E9">
        <w:rPr>
          <w:w w:val="95"/>
        </w:rPr>
        <w:t>17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e</w:t>
      </w:r>
      <w:r w:rsidRPr="003D71E9">
        <w:rPr>
          <w:spacing w:val="8"/>
          <w:w w:val="95"/>
        </w:rPr>
        <w:t>b</w:t>
      </w:r>
      <w:r w:rsidRPr="003D71E9">
        <w:rPr>
          <w:spacing w:val="2"/>
          <w:w w:val="95"/>
        </w:rPr>
        <w:t>ru</w:t>
      </w:r>
      <w:r w:rsidRPr="003D71E9">
        <w:rPr>
          <w:w w:val="95"/>
        </w:rPr>
        <w:t>a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2006</w:t>
      </w:r>
      <w:r w:rsidRPr="003D71E9">
        <w:rPr>
          <w:w w:val="95"/>
        </w:rPr>
        <w:tab/>
        <w:t>Moe,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Erica,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Rawson,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7"/>
          <w:w w:val="95"/>
        </w:rPr>
        <w:t>W</w:t>
      </w:r>
      <w:r w:rsidRPr="003D71E9">
        <w:rPr>
          <w:w w:val="95"/>
        </w:rPr>
        <w:t>alhalla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18"/>
          <w:w w:val="95"/>
        </w:rPr>
        <w:t>T</w:t>
      </w:r>
      <w:r w:rsidRPr="003D71E9">
        <w:rPr>
          <w:w w:val="95"/>
        </w:rPr>
        <w:t>raralgon</w:t>
      </w:r>
    </w:p>
    <w:p w:rsidR="00126300" w:rsidRPr="003D71E9" w:rsidRDefault="00126300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tabs>
          <w:tab w:val="left" w:pos="2261"/>
        </w:tabs>
        <w:kinsoku w:val="0"/>
        <w:overflowPunct w:val="0"/>
        <w:spacing w:before="78"/>
        <w:ind w:left="101"/>
      </w:pPr>
      <w:r w:rsidRPr="003D71E9">
        <w:rPr>
          <w:w w:val="95"/>
        </w:rPr>
        <w:t>23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e</w:t>
      </w:r>
      <w:r w:rsidRPr="003D71E9">
        <w:rPr>
          <w:spacing w:val="8"/>
          <w:w w:val="95"/>
        </w:rPr>
        <w:t>b</w:t>
      </w:r>
      <w:r w:rsidRPr="003D71E9">
        <w:rPr>
          <w:spacing w:val="2"/>
          <w:w w:val="95"/>
        </w:rPr>
        <w:t>ru</w:t>
      </w:r>
      <w:r w:rsidRPr="003D71E9">
        <w:rPr>
          <w:w w:val="95"/>
        </w:rPr>
        <w:t>a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2006</w:t>
      </w:r>
      <w:r w:rsidRPr="003D71E9">
        <w:rPr>
          <w:w w:val="95"/>
        </w:rPr>
        <w:tab/>
      </w:r>
      <w:r w:rsidRPr="003D71E9">
        <w:rPr>
          <w:spacing w:val="-22"/>
          <w:w w:val="95"/>
        </w:rPr>
        <w:t>T</w:t>
      </w:r>
      <w:r w:rsidRPr="003D71E9">
        <w:rPr>
          <w:spacing w:val="-2"/>
          <w:w w:val="95"/>
        </w:rPr>
        <w:t>y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endarra,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Macarthur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Mt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Eccles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National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Park</w:t>
      </w:r>
    </w:p>
    <w:p w:rsidR="00126300" w:rsidRPr="003D71E9" w:rsidRDefault="00126300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tabs>
          <w:tab w:val="left" w:pos="2261"/>
        </w:tabs>
        <w:kinsoku w:val="0"/>
        <w:overflowPunct w:val="0"/>
        <w:spacing w:before="78"/>
        <w:ind w:left="101"/>
      </w:pPr>
      <w:r w:rsidRPr="003D71E9">
        <w:rPr>
          <w:w w:val="95"/>
        </w:rPr>
        <w:t>7</w:t>
      </w:r>
      <w:r w:rsidRPr="003D71E9">
        <w:rPr>
          <w:spacing w:val="8"/>
          <w:w w:val="95"/>
        </w:rPr>
        <w:t xml:space="preserve"> </w:t>
      </w:r>
      <w:r w:rsidRPr="003D71E9">
        <w:rPr>
          <w:spacing w:val="9"/>
          <w:w w:val="95"/>
        </w:rPr>
        <w:t>M</w:t>
      </w:r>
      <w:r w:rsidRPr="003D71E9">
        <w:rPr>
          <w:w w:val="95"/>
        </w:rPr>
        <w:t>ar</w:t>
      </w:r>
      <w:r w:rsidRPr="003D71E9">
        <w:rPr>
          <w:spacing w:val="9"/>
          <w:w w:val="95"/>
        </w:rPr>
        <w:t>c</w:t>
      </w:r>
      <w:r w:rsidRPr="003D71E9">
        <w:rPr>
          <w:w w:val="95"/>
        </w:rPr>
        <w:t>h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2006</w:t>
      </w:r>
      <w:r w:rsidRPr="003D71E9">
        <w:rPr>
          <w:w w:val="95"/>
        </w:rPr>
        <w:tab/>
        <w:t>Moondarra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Gippsland</w:t>
      </w:r>
    </w:p>
    <w:p w:rsidR="00126300" w:rsidRPr="003D71E9" w:rsidRDefault="00126300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126300" w:rsidRPr="003D71E9" w:rsidRDefault="00126300">
      <w:pPr>
        <w:pStyle w:val="BodyText"/>
        <w:kinsoku w:val="0"/>
        <w:overflowPunct w:val="0"/>
        <w:spacing w:line="255" w:lineRule="auto"/>
        <w:ind w:left="101" w:right="517"/>
      </w:pPr>
      <w:r w:rsidRPr="003D71E9">
        <w:rPr>
          <w:w w:val="95"/>
        </w:rPr>
        <w:t>An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Inte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departmental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Committee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(IDC)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established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support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askfo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worked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oss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develop</w:t>
      </w:r>
      <w:r w:rsidRPr="003D71E9">
        <w:rPr>
          <w:w w:val="96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measu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ensu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families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businesses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best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opportunities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quickly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4"/>
        </w:rPr>
        <w:t xml:space="preserve"> </w:t>
      </w:r>
      <w:r w:rsidRPr="003D71E9">
        <w:rPr>
          <w:w w:val="95"/>
        </w:rPr>
        <w:t>devastation.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This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app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oach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ecognises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ebuilding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must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occur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individual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community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level,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but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ways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w w:val="92"/>
        </w:rPr>
        <w:t xml:space="preserve"> </w:t>
      </w:r>
      <w:r w:rsidRPr="003D71E9">
        <w:rPr>
          <w:w w:val="95"/>
        </w:rPr>
        <w:t>which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assistance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speed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this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ocess.</w:t>
      </w:r>
    </w:p>
    <w:p w:rsidR="00126300" w:rsidRPr="003D71E9" w:rsidRDefault="00126300">
      <w:pPr>
        <w:pStyle w:val="BodyText"/>
        <w:kinsoku w:val="0"/>
        <w:overflowPunct w:val="0"/>
        <w:spacing w:line="255" w:lineRule="auto"/>
        <w:ind w:left="101" w:right="517"/>
        <w:sectPr w:rsidR="00126300" w:rsidRPr="003D71E9">
          <w:headerReference w:type="even" r:id="rId12"/>
          <w:headerReference w:type="default" r:id="rId13"/>
          <w:pgSz w:w="11891" w:h="16860"/>
          <w:pgMar w:top="1580" w:right="600" w:bottom="500" w:left="580" w:header="0" w:footer="320" w:gutter="0"/>
          <w:cols w:space="720" w:equalWidth="0">
            <w:col w:w="10711"/>
          </w:cols>
          <w:noEndnote/>
        </w:sect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3D71E9" w:rsidRPr="003D71E9" w:rsidRDefault="003D71E9" w:rsidP="003D71E9">
      <w:pPr>
        <w:pStyle w:val="Heading1"/>
        <w:numPr>
          <w:ilvl w:val="0"/>
          <w:numId w:val="12"/>
        </w:numPr>
        <w:rPr>
          <w:sz w:val="72"/>
          <w:szCs w:val="72"/>
        </w:rPr>
      </w:pPr>
      <w:r w:rsidRPr="003D71E9">
        <w:rPr>
          <w:sz w:val="72"/>
          <w:szCs w:val="72"/>
        </w:rPr>
        <w:t>THE RECENT BUSHFIRES</w:t>
      </w:r>
    </w:p>
    <w:p w:rsidR="00126300" w:rsidRPr="003D71E9" w:rsidRDefault="00126300" w:rsidP="003D71E9">
      <w:pPr>
        <w:pStyle w:val="Heading1"/>
        <w:ind w:left="2650"/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126300" w:rsidRPr="003D71E9" w:rsidRDefault="00126300">
      <w:pPr>
        <w:pStyle w:val="Heading4"/>
        <w:numPr>
          <w:ilvl w:val="1"/>
          <w:numId w:val="9"/>
        </w:numPr>
        <w:tabs>
          <w:tab w:val="left" w:pos="4634"/>
        </w:tabs>
        <w:kinsoku w:val="0"/>
        <w:overflowPunct w:val="0"/>
        <w:ind w:left="4634" w:right="141"/>
        <w:jc w:val="center"/>
      </w:pPr>
      <w:r w:rsidRPr="003D71E9">
        <w:rPr>
          <w:spacing w:val="-1"/>
        </w:rPr>
        <w:t>P</w:t>
      </w:r>
      <w:r w:rsidRPr="003D71E9">
        <w:t>r</w:t>
      </w:r>
      <w:r w:rsidRPr="003D71E9">
        <w:rPr>
          <w:spacing w:val="9"/>
        </w:rPr>
        <w:t>of</w:t>
      </w:r>
      <w:r w:rsidRPr="003D71E9">
        <w:rPr>
          <w:spacing w:val="4"/>
        </w:rPr>
        <w:t>il</w:t>
      </w:r>
      <w:r w:rsidRPr="003D71E9">
        <w:t>e</w:t>
      </w:r>
      <w:r w:rsidRPr="003D71E9">
        <w:rPr>
          <w:spacing w:val="6"/>
        </w:rPr>
        <w:t xml:space="preserve"> </w:t>
      </w:r>
      <w:r w:rsidRPr="003D71E9">
        <w:rPr>
          <w:spacing w:val="9"/>
        </w:rPr>
        <w:t>o</w:t>
      </w:r>
      <w:r w:rsidRPr="003D71E9">
        <w:t>f</w:t>
      </w:r>
      <w:r w:rsidRPr="003D71E9">
        <w:rPr>
          <w:spacing w:val="16"/>
        </w:rPr>
        <w:t xml:space="preserve"> </w:t>
      </w:r>
      <w:r w:rsidRPr="003D71E9">
        <w:rPr>
          <w:spacing w:val="13"/>
        </w:rPr>
        <w:t>t</w:t>
      </w:r>
      <w:r w:rsidRPr="003D71E9">
        <w:rPr>
          <w:spacing w:val="4"/>
        </w:rPr>
        <w:t>h</w:t>
      </w:r>
      <w:r w:rsidRPr="003D71E9">
        <w:t>e</w:t>
      </w:r>
      <w:r w:rsidRPr="003D71E9">
        <w:rPr>
          <w:spacing w:val="6"/>
        </w:rPr>
        <w:t xml:space="preserve"> </w:t>
      </w:r>
      <w:r w:rsidRPr="003D71E9">
        <w:rPr>
          <w:spacing w:val="9"/>
        </w:rPr>
        <w:t>f</w:t>
      </w:r>
      <w:r w:rsidRPr="003D71E9">
        <w:rPr>
          <w:spacing w:val="4"/>
        </w:rPr>
        <w:t>i</w:t>
      </w:r>
      <w:r w:rsidRPr="003D71E9">
        <w:t>r</w:t>
      </w:r>
      <w:r w:rsidRPr="003D71E9">
        <w:rPr>
          <w:spacing w:val="-1"/>
        </w:rPr>
        <w:t>e</w:t>
      </w:r>
      <w:r w:rsidRPr="003D71E9">
        <w:t>s</w:t>
      </w:r>
    </w:p>
    <w:p w:rsidR="00126300" w:rsidRPr="003D71E9" w:rsidRDefault="00126300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126300" w:rsidRPr="003D71E9" w:rsidRDefault="00166BBE">
      <w:pPr>
        <w:pStyle w:val="Heading5"/>
        <w:kinsoku w:val="0"/>
        <w:overflowPunct w:val="0"/>
        <w:ind w:left="0" w:right="2182"/>
        <w:jc w:val="center"/>
      </w:pPr>
      <w:r>
        <w:rPr>
          <w:noProof/>
        </w:rPr>
        <w:pict>
          <v:shape id="_x0000_s1039" type="#_x0000_t136" style="position:absolute;left:0;text-align:left;margin-left:97.25pt;margin-top:-3.5pt;width:104.7pt;height:120pt;rotation:315;z-index:-251656192;mso-position-horizontal-relative:page" o:allowincell="f" fillcolor="#e9f4e9" stroked="f">
            <v:shadow color="#868686"/>
            <o:extrusion v:ext="view" autorotationcenter="t"/>
            <v:textpath style="font-family:&quot;Arial&quot;;font-size:120pt;v-text-kern:t" string=" "/>
            <w10:wrap anchorx="page"/>
          </v:shape>
        </w:pict>
      </w:r>
      <w:r w:rsidR="00126300" w:rsidRPr="003D71E9">
        <w:rPr>
          <w:spacing w:val="-5"/>
        </w:rPr>
        <w:t>S</w:t>
      </w:r>
      <w:r w:rsidR="00126300" w:rsidRPr="003D71E9">
        <w:rPr>
          <w:spacing w:val="4"/>
        </w:rPr>
        <w:t>i</w:t>
      </w:r>
      <w:r w:rsidR="00126300" w:rsidRPr="003D71E9">
        <w:rPr>
          <w:spacing w:val="-1"/>
        </w:rPr>
        <w:t>ze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4210" w:right="211"/>
      </w:pPr>
      <w:r w:rsidRPr="003D71E9">
        <w:rPr>
          <w:w w:val="95"/>
        </w:rPr>
        <w:t>Ac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oss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ictoria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mo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than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500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b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oke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out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January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2006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(including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New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8"/>
          <w:w w:val="95"/>
        </w:rPr>
        <w:t>Y</w:t>
      </w:r>
      <w:r w:rsidRPr="003D71E9">
        <w:rPr>
          <w:w w:val="95"/>
        </w:rPr>
        <w:t>ear</w:t>
      </w:r>
      <w:r w:rsidRPr="003D71E9">
        <w:rPr>
          <w:spacing w:val="-20"/>
          <w:w w:val="95"/>
        </w:rPr>
        <w:t>’</w:t>
      </w:r>
      <w:r w:rsidRPr="003D71E9">
        <w:rPr>
          <w:w w:val="95"/>
        </w:rPr>
        <w:t>s</w:t>
      </w:r>
      <w:r w:rsidRPr="003D71E9">
        <w:rPr>
          <w:w w:val="96"/>
        </w:rPr>
        <w:t xml:space="preserve"> </w:t>
      </w:r>
      <w:r w:rsidRPr="003D71E9">
        <w:rPr>
          <w:w w:val="95"/>
        </w:rPr>
        <w:t>Eve).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g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eatest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impact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ictorian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community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occur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Stawell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(Deep</w:t>
      </w:r>
      <w:r w:rsidRPr="003D71E9">
        <w:rPr>
          <w:spacing w:val="6"/>
          <w:w w:val="95"/>
        </w:rPr>
        <w:t xml:space="preserve"> </w:t>
      </w:r>
      <w:r w:rsidRPr="003D71E9">
        <w:rPr>
          <w:w w:val="95"/>
        </w:rPr>
        <w:t>Lead),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8"/>
          <w:w w:val="95"/>
        </w:rPr>
        <w:t>Y</w:t>
      </w:r>
      <w:r w:rsidRPr="003D71E9">
        <w:rPr>
          <w:w w:val="95"/>
        </w:rPr>
        <w:t>ea,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Moondarra,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Grampians,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Kinglake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Anakie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eas.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These</w:t>
      </w:r>
      <w:r w:rsidRPr="003D71E9">
        <w:rPr>
          <w:w w:val="93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bu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nt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ound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160,000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hecta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es,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which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app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oximately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60%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public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land</w:t>
      </w:r>
      <w:r w:rsidRPr="003D71E9">
        <w:rPr>
          <w:w w:val="96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40%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private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opert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.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Fifty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seven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houses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dest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oyed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359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farm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buildings</w:t>
      </w:r>
      <w:r w:rsidRPr="003D71E9">
        <w:rPr>
          <w:w w:val="96"/>
        </w:rPr>
        <w:t xml:space="preserve"> </w:t>
      </w:r>
      <w:r w:rsidRPr="003D71E9">
        <w:rPr>
          <w:w w:val="95"/>
        </w:rPr>
        <w:t>lost,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including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39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woolsheds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22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haysheds.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Stock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losses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totalled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mo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than</w:t>
      </w:r>
      <w:r w:rsidRPr="003D71E9">
        <w:rPr>
          <w:w w:val="97"/>
        </w:rPr>
        <w:t xml:space="preserve"> </w:t>
      </w:r>
      <w:r w:rsidRPr="003D71E9">
        <w:rPr>
          <w:w w:val="95"/>
        </w:rPr>
        <w:t>64,000,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including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63,243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sheep,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557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cattle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over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2,500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comme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cial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beehives.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ind w:left="4210"/>
      </w:pPr>
      <w:r w:rsidRPr="003D71E9">
        <w:rPr>
          <w:w w:val="95"/>
        </w:rPr>
        <w:t>A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comparison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past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major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ictorian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bushfi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events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shown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able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2.1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belo</w:t>
      </w:r>
      <w:r w:rsidRPr="003D71E9">
        <w:rPr>
          <w:spacing w:val="-10"/>
          <w:w w:val="95"/>
        </w:rPr>
        <w:t>w</w:t>
      </w:r>
      <w:r w:rsidRPr="003D71E9">
        <w:rPr>
          <w:w w:val="95"/>
        </w:rPr>
        <w:t>.</w:t>
      </w:r>
    </w:p>
    <w:p w:rsidR="00126300" w:rsidRPr="003D71E9" w:rsidRDefault="00126300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126300" w:rsidRPr="003D71E9" w:rsidRDefault="00126300">
      <w:pPr>
        <w:pStyle w:val="Heading5"/>
        <w:kinsoku w:val="0"/>
        <w:overflowPunct w:val="0"/>
        <w:ind w:left="0" w:right="1696"/>
        <w:jc w:val="center"/>
      </w:pPr>
      <w:r w:rsidRPr="003D71E9">
        <w:rPr>
          <w:spacing w:val="-26"/>
        </w:rPr>
        <w:t>T</w:t>
      </w:r>
      <w:r w:rsidRPr="003D71E9">
        <w:rPr>
          <w:spacing w:val="-1"/>
        </w:rPr>
        <w:t>a</w:t>
      </w:r>
      <w:r w:rsidRPr="003D71E9">
        <w:rPr>
          <w:spacing w:val="12"/>
        </w:rPr>
        <w:t>b</w:t>
      </w:r>
      <w:r w:rsidRPr="003D71E9">
        <w:rPr>
          <w:spacing w:val="4"/>
        </w:rPr>
        <w:t>l</w:t>
      </w:r>
      <w:r w:rsidRPr="003D71E9">
        <w:t>e</w:t>
      </w:r>
      <w:r w:rsidRPr="003D71E9">
        <w:rPr>
          <w:spacing w:val="6"/>
        </w:rPr>
        <w:t xml:space="preserve"> </w:t>
      </w:r>
      <w:r w:rsidRPr="003D71E9">
        <w:rPr>
          <w:spacing w:val="-1"/>
        </w:rPr>
        <w:t>2.1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tabs>
          <w:tab w:val="left" w:pos="6788"/>
          <w:tab w:val="left" w:pos="7922"/>
          <w:tab w:val="left" w:pos="9032"/>
          <w:tab w:val="left" w:pos="10198"/>
          <w:tab w:val="left" w:pos="10900"/>
        </w:tabs>
        <w:kinsoku w:val="0"/>
        <w:overflowPunct w:val="0"/>
        <w:ind w:left="4210"/>
      </w:pPr>
      <w:r w:rsidRPr="003D71E9">
        <w:rPr>
          <w:spacing w:val="3"/>
          <w:u w:val="single" w:color="808285"/>
        </w:rPr>
        <w:t>L</w:t>
      </w:r>
      <w:r w:rsidRPr="003D71E9">
        <w:rPr>
          <w:spacing w:val="6"/>
          <w:u w:val="single" w:color="808285"/>
        </w:rPr>
        <w:t>o</w:t>
      </w:r>
      <w:r w:rsidRPr="003D71E9">
        <w:rPr>
          <w:spacing w:val="3"/>
          <w:u w:val="single" w:color="808285"/>
        </w:rPr>
        <w:t>ss</w:t>
      </w:r>
      <w:r w:rsidRPr="003D71E9">
        <w:rPr>
          <w:u w:val="single" w:color="808285"/>
        </w:rPr>
        <w:t>es</w:t>
      </w:r>
      <w:r w:rsidRPr="003D71E9">
        <w:rPr>
          <w:u w:val="single" w:color="808285"/>
        </w:rPr>
        <w:tab/>
        <w:t>1939</w:t>
      </w:r>
      <w:r w:rsidRPr="003D71E9">
        <w:rPr>
          <w:u w:val="single" w:color="808285"/>
        </w:rPr>
        <w:tab/>
        <w:t>1983</w:t>
      </w:r>
      <w:r w:rsidRPr="003D71E9">
        <w:rPr>
          <w:u w:val="single" w:color="808285"/>
        </w:rPr>
        <w:tab/>
        <w:t>2003</w:t>
      </w:r>
      <w:r w:rsidRPr="003D71E9">
        <w:rPr>
          <w:u w:val="single" w:color="808285"/>
        </w:rPr>
        <w:tab/>
        <w:t xml:space="preserve">2006 </w:t>
      </w:r>
      <w:r w:rsidRPr="003D71E9">
        <w:rPr>
          <w:u w:val="single" w:color="808285"/>
        </w:rPr>
        <w:tab/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tabs>
          <w:tab w:val="left" w:pos="6888"/>
          <w:tab w:val="left" w:pos="8022"/>
          <w:tab w:val="left" w:pos="9182"/>
          <w:tab w:val="left" w:pos="10348"/>
          <w:tab w:val="left" w:pos="10900"/>
        </w:tabs>
        <w:kinsoku w:val="0"/>
        <w:overflowPunct w:val="0"/>
        <w:ind w:left="4210"/>
      </w:pPr>
      <w:r w:rsidRPr="003D71E9">
        <w:rPr>
          <w:spacing w:val="-4"/>
          <w:u w:val="single" w:color="808285"/>
        </w:rPr>
        <w:t>F</w:t>
      </w:r>
      <w:r w:rsidRPr="003D71E9">
        <w:rPr>
          <w:u w:val="single" w:color="808285"/>
        </w:rPr>
        <w:t>a</w:t>
      </w:r>
      <w:r w:rsidRPr="003D71E9">
        <w:rPr>
          <w:spacing w:val="9"/>
          <w:u w:val="single" w:color="808285"/>
        </w:rPr>
        <w:t>t</w:t>
      </w:r>
      <w:r w:rsidRPr="003D71E9">
        <w:rPr>
          <w:u w:val="single" w:color="808285"/>
        </w:rPr>
        <w:t>a</w:t>
      </w:r>
      <w:r w:rsidRPr="003D71E9">
        <w:rPr>
          <w:spacing w:val="3"/>
          <w:u w:val="single" w:color="808285"/>
        </w:rPr>
        <w:t>li</w:t>
      </w:r>
      <w:r w:rsidRPr="003D71E9">
        <w:rPr>
          <w:spacing w:val="9"/>
          <w:u w:val="single" w:color="808285"/>
        </w:rPr>
        <w:t>t</w:t>
      </w:r>
      <w:r w:rsidRPr="003D71E9">
        <w:rPr>
          <w:spacing w:val="3"/>
          <w:u w:val="single" w:color="808285"/>
        </w:rPr>
        <w:t>i</w:t>
      </w:r>
      <w:r w:rsidRPr="003D71E9">
        <w:rPr>
          <w:u w:val="single" w:color="808285"/>
        </w:rPr>
        <w:t>es</w:t>
      </w:r>
      <w:r w:rsidRPr="003D71E9">
        <w:rPr>
          <w:u w:val="single" w:color="808285"/>
        </w:rPr>
        <w:tab/>
      </w:r>
      <w:r w:rsidRPr="003D71E9">
        <w:rPr>
          <w:spacing w:val="-1"/>
          <w:u w:val="single" w:color="808285"/>
        </w:rPr>
        <w:t>71</w:t>
      </w:r>
      <w:r w:rsidRPr="003D71E9">
        <w:rPr>
          <w:spacing w:val="-1"/>
          <w:u w:val="single" w:color="808285"/>
        </w:rPr>
        <w:tab/>
        <w:t>47</w:t>
      </w:r>
      <w:r w:rsidRPr="003D71E9">
        <w:rPr>
          <w:spacing w:val="-1"/>
          <w:u w:val="single" w:color="808285"/>
        </w:rPr>
        <w:tab/>
      </w:r>
      <w:r w:rsidRPr="003D71E9">
        <w:rPr>
          <w:u w:val="single" w:color="808285"/>
        </w:rPr>
        <w:t>1</w:t>
      </w:r>
      <w:r w:rsidRPr="003D71E9">
        <w:rPr>
          <w:u w:val="single" w:color="808285"/>
        </w:rPr>
        <w:tab/>
        <w:t xml:space="preserve">4 </w:t>
      </w:r>
      <w:r w:rsidRPr="003D71E9">
        <w:rPr>
          <w:u w:val="single" w:color="808285"/>
        </w:rPr>
        <w:tab/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tabs>
          <w:tab w:val="left" w:pos="6838"/>
          <w:tab w:val="left" w:pos="7867"/>
          <w:tab w:val="left" w:pos="9132"/>
          <w:tab w:val="left" w:pos="10298"/>
          <w:tab w:val="left" w:pos="10900"/>
        </w:tabs>
        <w:kinsoku w:val="0"/>
        <w:overflowPunct w:val="0"/>
        <w:ind w:left="4210"/>
      </w:pPr>
      <w:r w:rsidRPr="003D71E9">
        <w:rPr>
          <w:spacing w:val="-1"/>
          <w:u w:val="single" w:color="808285"/>
        </w:rPr>
        <w:t>H</w:t>
      </w:r>
      <w:r w:rsidRPr="003D71E9">
        <w:rPr>
          <w:spacing w:val="6"/>
          <w:u w:val="single" w:color="808285"/>
        </w:rPr>
        <w:t>o</w:t>
      </w:r>
      <w:r w:rsidRPr="003D71E9">
        <w:rPr>
          <w:spacing w:val="3"/>
          <w:u w:val="single" w:color="808285"/>
        </w:rPr>
        <w:t>us</w:t>
      </w:r>
      <w:r w:rsidRPr="003D71E9">
        <w:rPr>
          <w:spacing w:val="-1"/>
          <w:u w:val="single" w:color="808285"/>
        </w:rPr>
        <w:t>e</w:t>
      </w:r>
      <w:r w:rsidRPr="003D71E9">
        <w:rPr>
          <w:u w:val="single" w:color="808285"/>
        </w:rPr>
        <w:t>s</w:t>
      </w:r>
      <w:r w:rsidRPr="003D71E9">
        <w:rPr>
          <w:u w:val="single" w:color="808285"/>
        </w:rPr>
        <w:tab/>
        <w:t>650</w:t>
      </w:r>
      <w:r w:rsidRPr="003D71E9">
        <w:rPr>
          <w:u w:val="single" w:color="808285"/>
        </w:rPr>
        <w:tab/>
        <w:t>2000+</w:t>
      </w:r>
      <w:r w:rsidRPr="003D71E9">
        <w:rPr>
          <w:u w:val="single" w:color="808285"/>
        </w:rPr>
        <w:tab/>
        <w:t>41</w:t>
      </w:r>
      <w:r w:rsidRPr="003D71E9">
        <w:rPr>
          <w:u w:val="single" w:color="808285"/>
        </w:rPr>
        <w:tab/>
        <w:t xml:space="preserve">57 </w:t>
      </w:r>
      <w:r w:rsidRPr="003D71E9">
        <w:rPr>
          <w:u w:val="single" w:color="808285"/>
        </w:rPr>
        <w:tab/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tabs>
          <w:tab w:val="left" w:pos="6562"/>
          <w:tab w:val="left" w:pos="7846"/>
          <w:tab w:val="left" w:pos="8957"/>
          <w:tab w:val="left" w:pos="10122"/>
          <w:tab w:val="left" w:pos="10900"/>
        </w:tabs>
        <w:kinsoku w:val="0"/>
        <w:overflowPunct w:val="0"/>
        <w:ind w:left="4210"/>
      </w:pPr>
      <w:r w:rsidRPr="003D71E9">
        <w:rPr>
          <w:spacing w:val="-4"/>
          <w:u w:val="single" w:color="808285"/>
        </w:rPr>
        <w:t>S</w:t>
      </w:r>
      <w:r w:rsidRPr="003D71E9">
        <w:rPr>
          <w:spacing w:val="9"/>
          <w:u w:val="single" w:color="808285"/>
        </w:rPr>
        <w:t>t</w:t>
      </w:r>
      <w:r w:rsidRPr="003D71E9">
        <w:rPr>
          <w:spacing w:val="6"/>
          <w:u w:val="single" w:color="808285"/>
        </w:rPr>
        <w:t>o</w:t>
      </w:r>
      <w:r w:rsidRPr="003D71E9">
        <w:rPr>
          <w:u w:val="single" w:color="808285"/>
        </w:rPr>
        <w:t>c</w:t>
      </w:r>
      <w:r w:rsidRPr="003D71E9">
        <w:rPr>
          <w:spacing w:val="-40"/>
          <w:u w:val="single" w:color="808285"/>
        </w:rPr>
        <w:t xml:space="preserve"> </w:t>
      </w:r>
      <w:r w:rsidRPr="003D71E9">
        <w:rPr>
          <w:u w:val="single" w:color="808285"/>
        </w:rPr>
        <w:t>k</w:t>
      </w:r>
      <w:r w:rsidRPr="003D71E9">
        <w:rPr>
          <w:spacing w:val="11"/>
          <w:u w:val="single" w:color="808285"/>
        </w:rPr>
        <w:t xml:space="preserve"> </w:t>
      </w:r>
      <w:r w:rsidRPr="003D71E9">
        <w:rPr>
          <w:spacing w:val="3"/>
          <w:u w:val="single" w:color="808285"/>
        </w:rPr>
        <w:t>l</w:t>
      </w:r>
      <w:r w:rsidRPr="003D71E9">
        <w:rPr>
          <w:spacing w:val="6"/>
          <w:u w:val="single" w:color="808285"/>
        </w:rPr>
        <w:t>o</w:t>
      </w:r>
      <w:r w:rsidRPr="003D71E9">
        <w:rPr>
          <w:spacing w:val="3"/>
          <w:u w:val="single" w:color="808285"/>
        </w:rPr>
        <w:t>ss</w:t>
      </w:r>
      <w:r w:rsidRPr="003D71E9">
        <w:rPr>
          <w:spacing w:val="-1"/>
          <w:u w:val="single" w:color="808285"/>
        </w:rPr>
        <w:t>e</w:t>
      </w:r>
      <w:r w:rsidRPr="003D71E9">
        <w:rPr>
          <w:u w:val="single" w:color="808285"/>
        </w:rPr>
        <w:t>s</w:t>
      </w:r>
      <w:r w:rsidRPr="003D71E9">
        <w:rPr>
          <w:u w:val="single" w:color="808285"/>
        </w:rPr>
        <w:tab/>
        <w:t>Not</w:t>
      </w:r>
      <w:r w:rsidRPr="003D71E9">
        <w:rPr>
          <w:spacing w:val="4"/>
          <w:u w:val="single" w:color="808285"/>
        </w:rPr>
        <w:t xml:space="preserve"> </w:t>
      </w:r>
      <w:r w:rsidRPr="003D71E9">
        <w:rPr>
          <w:u w:val="single" w:color="808285"/>
        </w:rPr>
        <w:t>known</w:t>
      </w:r>
      <w:r w:rsidRPr="003D71E9">
        <w:rPr>
          <w:u w:val="single" w:color="808285"/>
        </w:rPr>
        <w:tab/>
        <w:t>27,000</w:t>
      </w:r>
      <w:r w:rsidRPr="003D71E9">
        <w:rPr>
          <w:u w:val="single" w:color="808285"/>
        </w:rPr>
        <w:tab/>
        <w:t>11,600</w:t>
      </w:r>
      <w:r w:rsidRPr="003D71E9">
        <w:rPr>
          <w:u w:val="single" w:color="808285"/>
        </w:rPr>
        <w:tab/>
        <w:t xml:space="preserve">64,265 </w:t>
      </w:r>
      <w:r w:rsidRPr="003D71E9">
        <w:rPr>
          <w:u w:val="single" w:color="808285"/>
        </w:rPr>
        <w:tab/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tabs>
          <w:tab w:val="left" w:pos="6595"/>
          <w:tab w:val="left" w:pos="7796"/>
          <w:tab w:val="left" w:pos="8840"/>
          <w:tab w:val="left" w:pos="10073"/>
          <w:tab w:val="left" w:pos="10900"/>
        </w:tabs>
        <w:kinsoku w:val="0"/>
        <w:overflowPunct w:val="0"/>
        <w:ind w:left="4210"/>
      </w:pPr>
      <w:r w:rsidRPr="003D71E9">
        <w:rPr>
          <w:u w:val="single" w:color="808285"/>
        </w:rPr>
        <w:t>Area</w:t>
      </w:r>
      <w:r w:rsidRPr="003D71E9">
        <w:rPr>
          <w:spacing w:val="5"/>
          <w:u w:val="single" w:color="808285"/>
        </w:rPr>
        <w:t xml:space="preserve"> </w:t>
      </w:r>
      <w:r w:rsidRPr="003D71E9">
        <w:rPr>
          <w:spacing w:val="6"/>
          <w:u w:val="single" w:color="808285"/>
        </w:rPr>
        <w:t>B</w:t>
      </w:r>
      <w:r w:rsidRPr="003D71E9">
        <w:rPr>
          <w:spacing w:val="3"/>
          <w:u w:val="single" w:color="808285"/>
        </w:rPr>
        <w:t>u</w:t>
      </w:r>
      <w:r w:rsidRPr="003D71E9">
        <w:rPr>
          <w:spacing w:val="6"/>
          <w:u w:val="single" w:color="808285"/>
        </w:rPr>
        <w:t>r</w:t>
      </w:r>
      <w:r w:rsidRPr="003D71E9">
        <w:rPr>
          <w:spacing w:val="3"/>
          <w:u w:val="single" w:color="808285"/>
        </w:rPr>
        <w:t>n</w:t>
      </w:r>
      <w:r w:rsidRPr="003D71E9">
        <w:rPr>
          <w:u w:val="single" w:color="808285"/>
        </w:rPr>
        <w:t>t</w:t>
      </w:r>
      <w:r w:rsidRPr="003D71E9">
        <w:rPr>
          <w:spacing w:val="14"/>
          <w:u w:val="single" w:color="808285"/>
        </w:rPr>
        <w:t xml:space="preserve"> </w:t>
      </w:r>
      <w:r w:rsidRPr="003D71E9">
        <w:rPr>
          <w:spacing w:val="-10"/>
          <w:u w:val="single" w:color="808285"/>
        </w:rPr>
        <w:t>(</w:t>
      </w:r>
      <w:r w:rsidRPr="003D71E9">
        <w:rPr>
          <w:spacing w:val="3"/>
          <w:u w:val="single" w:color="808285"/>
        </w:rPr>
        <w:t>h</w:t>
      </w:r>
      <w:r w:rsidRPr="003D71E9">
        <w:rPr>
          <w:u w:val="single" w:color="808285"/>
        </w:rPr>
        <w:t>e</w:t>
      </w:r>
      <w:r w:rsidRPr="003D71E9">
        <w:rPr>
          <w:spacing w:val="10"/>
          <w:u w:val="single" w:color="808285"/>
        </w:rPr>
        <w:t>c</w:t>
      </w:r>
      <w:r w:rsidRPr="003D71E9">
        <w:rPr>
          <w:spacing w:val="9"/>
          <w:u w:val="single" w:color="808285"/>
        </w:rPr>
        <w:t>t</w:t>
      </w:r>
      <w:r w:rsidRPr="003D71E9">
        <w:rPr>
          <w:u w:val="single" w:color="808285"/>
        </w:rPr>
        <w:t>are</w:t>
      </w:r>
      <w:r w:rsidRPr="003D71E9">
        <w:rPr>
          <w:spacing w:val="3"/>
          <w:u w:val="single" w:color="808285"/>
        </w:rPr>
        <w:t>s</w:t>
      </w:r>
      <w:r w:rsidRPr="003D71E9">
        <w:rPr>
          <w:u w:val="single" w:color="808285"/>
        </w:rPr>
        <w:t>)</w:t>
      </w:r>
      <w:r w:rsidRPr="003D71E9">
        <w:rPr>
          <w:u w:val="single" w:color="808285"/>
        </w:rPr>
        <w:tab/>
        <w:t>1.5</w:t>
      </w:r>
      <w:r w:rsidRPr="003D71E9">
        <w:rPr>
          <w:spacing w:val="1"/>
          <w:u w:val="single" w:color="808285"/>
        </w:rPr>
        <w:t xml:space="preserve"> </w:t>
      </w:r>
      <w:r w:rsidRPr="003D71E9">
        <w:rPr>
          <w:u w:val="single" w:color="808285"/>
        </w:rPr>
        <w:t>million</w:t>
      </w:r>
      <w:r w:rsidRPr="003D71E9">
        <w:rPr>
          <w:u w:val="single" w:color="808285"/>
        </w:rPr>
        <w:tab/>
        <w:t>200,000</w:t>
      </w:r>
      <w:r w:rsidRPr="003D71E9">
        <w:rPr>
          <w:u w:val="single" w:color="808285"/>
        </w:rPr>
        <w:tab/>
        <w:t>1.3</w:t>
      </w:r>
      <w:r w:rsidRPr="003D71E9">
        <w:rPr>
          <w:spacing w:val="2"/>
          <w:u w:val="single" w:color="808285"/>
        </w:rPr>
        <w:t xml:space="preserve"> </w:t>
      </w:r>
      <w:r w:rsidRPr="003D71E9">
        <w:rPr>
          <w:u w:val="single" w:color="808285"/>
        </w:rPr>
        <w:t>million</w:t>
      </w:r>
      <w:r w:rsidRPr="003D71E9">
        <w:rPr>
          <w:u w:val="single" w:color="808285"/>
        </w:rPr>
        <w:tab/>
        <w:t xml:space="preserve">160,000 </w:t>
      </w:r>
      <w:r w:rsidRPr="003D71E9">
        <w:rPr>
          <w:u w:val="single" w:color="808285"/>
        </w:rPr>
        <w:tab/>
      </w: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before="6" w:line="240" w:lineRule="exact"/>
      </w:pPr>
    </w:p>
    <w:p w:rsidR="00126300" w:rsidRPr="003D71E9" w:rsidRDefault="00126300">
      <w:pPr>
        <w:pStyle w:val="Heading5"/>
        <w:kinsoku w:val="0"/>
        <w:overflowPunct w:val="0"/>
        <w:ind w:left="0" w:right="714"/>
        <w:jc w:val="center"/>
      </w:pPr>
      <w:r w:rsidRPr="003D71E9">
        <w:rPr>
          <w:spacing w:val="-4"/>
        </w:rPr>
        <w:t>F</w:t>
      </w:r>
      <w:r w:rsidRPr="003D71E9">
        <w:rPr>
          <w:spacing w:val="4"/>
        </w:rPr>
        <w:t>i</w:t>
      </w:r>
      <w:r w:rsidRPr="003D71E9">
        <w:t>re</w:t>
      </w:r>
      <w:r w:rsidRPr="003D71E9">
        <w:rPr>
          <w:spacing w:val="6"/>
        </w:rPr>
        <w:t xml:space="preserve"> </w:t>
      </w:r>
      <w:r w:rsidRPr="003D71E9">
        <w:rPr>
          <w:spacing w:val="-1"/>
        </w:rPr>
        <w:t>a</w:t>
      </w:r>
      <w:r w:rsidRPr="003D71E9">
        <w:rPr>
          <w:spacing w:val="4"/>
        </w:rPr>
        <w:t>f</w:t>
      </w:r>
      <w:r w:rsidRPr="003D71E9">
        <w:rPr>
          <w:spacing w:val="8"/>
        </w:rPr>
        <w:t>f</w:t>
      </w:r>
      <w:r w:rsidRPr="003D71E9">
        <w:rPr>
          <w:spacing w:val="-1"/>
        </w:rPr>
        <w:t>e</w:t>
      </w:r>
      <w:r w:rsidRPr="003D71E9">
        <w:rPr>
          <w:spacing w:val="12"/>
        </w:rPr>
        <w:t>ct</w:t>
      </w:r>
      <w:r w:rsidRPr="003D71E9">
        <w:rPr>
          <w:spacing w:val="-1"/>
        </w:rPr>
        <w:t>e</w:t>
      </w:r>
      <w:r w:rsidRPr="003D71E9">
        <w:t>d</w:t>
      </w:r>
      <w:r w:rsidRPr="003D71E9">
        <w:rPr>
          <w:spacing w:val="18"/>
        </w:rPr>
        <w:t xml:space="preserve"> </w:t>
      </w:r>
      <w:r w:rsidRPr="003D71E9">
        <w:rPr>
          <w:spacing w:val="-1"/>
        </w:rPr>
        <w:t>a</w:t>
      </w:r>
      <w:r w:rsidRPr="003D71E9">
        <w:t>r</w:t>
      </w:r>
      <w:r w:rsidRPr="003D71E9">
        <w:rPr>
          <w:spacing w:val="-1"/>
        </w:rPr>
        <w:t>ea</w:t>
      </w:r>
      <w:r w:rsidRPr="003D71E9">
        <w:t>s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4210" w:right="559"/>
      </w:pPr>
      <w:r w:rsidRPr="003D71E9">
        <w:rPr>
          <w:w w:val="95"/>
        </w:rPr>
        <w:t>Communities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towns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within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following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municipalities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impacted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significant</w:t>
      </w:r>
      <w:r w:rsidRPr="003D71E9">
        <w:rPr>
          <w:spacing w:val="4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4"/>
          <w:w w:val="95"/>
        </w:rPr>
        <w:t xml:space="preserve"> </w:t>
      </w:r>
      <w:r w:rsidRPr="003D71E9">
        <w:rPr>
          <w:w w:val="95"/>
        </w:rPr>
        <w:t>events: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0"/>
          <w:numId w:val="1"/>
        </w:numPr>
        <w:tabs>
          <w:tab w:val="left" w:pos="4410"/>
        </w:tabs>
        <w:kinsoku w:val="0"/>
        <w:overflowPunct w:val="0"/>
        <w:ind w:left="4410" w:right="1135"/>
        <w:jc w:val="center"/>
      </w:pPr>
      <w:r w:rsidRPr="003D71E9">
        <w:rPr>
          <w:w w:val="95"/>
        </w:rPr>
        <w:t>Ararat</w:t>
      </w:r>
      <w:r w:rsidRPr="003D71E9">
        <w:rPr>
          <w:spacing w:val="3"/>
          <w:w w:val="95"/>
        </w:rPr>
        <w:t xml:space="preserve"> </w:t>
      </w:r>
      <w:r w:rsidRPr="003D71E9">
        <w:rPr>
          <w:w w:val="95"/>
        </w:rPr>
        <w:t>Rural</w:t>
      </w:r>
      <w:r w:rsidRPr="003D71E9">
        <w:rPr>
          <w:spacing w:val="3"/>
          <w:w w:val="95"/>
        </w:rPr>
        <w:t xml:space="preserve"> </w:t>
      </w:r>
      <w:r w:rsidRPr="003D71E9">
        <w:rPr>
          <w:w w:val="95"/>
        </w:rPr>
        <w:t>City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numPr>
          <w:ilvl w:val="0"/>
          <w:numId w:val="1"/>
        </w:numPr>
        <w:tabs>
          <w:tab w:val="left" w:pos="4410"/>
        </w:tabs>
        <w:kinsoku w:val="0"/>
        <w:overflowPunct w:val="0"/>
        <w:ind w:left="4410" w:right="1215"/>
        <w:jc w:val="center"/>
      </w:pPr>
      <w:r w:rsidRPr="003D71E9">
        <w:rPr>
          <w:w w:val="95"/>
        </w:rPr>
        <w:t>Baw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Baw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Shi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numPr>
          <w:ilvl w:val="0"/>
          <w:numId w:val="1"/>
        </w:numPr>
        <w:tabs>
          <w:tab w:val="left" w:pos="4410"/>
        </w:tabs>
        <w:kinsoku w:val="0"/>
        <w:overflowPunct w:val="0"/>
        <w:ind w:left="4410" w:right="1380"/>
        <w:jc w:val="center"/>
      </w:pPr>
      <w:r w:rsidRPr="003D71E9">
        <w:rPr>
          <w:w w:val="95"/>
        </w:rPr>
        <w:t>Glenelg</w:t>
      </w:r>
      <w:r w:rsidRPr="003D71E9">
        <w:rPr>
          <w:spacing w:val="-7"/>
          <w:w w:val="95"/>
        </w:rPr>
        <w:t xml:space="preserve"> </w:t>
      </w:r>
      <w:r w:rsidRPr="003D71E9">
        <w:rPr>
          <w:w w:val="95"/>
        </w:rPr>
        <w:t>Shi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numPr>
          <w:ilvl w:val="0"/>
          <w:numId w:val="1"/>
        </w:numPr>
        <w:tabs>
          <w:tab w:val="left" w:pos="4410"/>
        </w:tabs>
        <w:kinsoku w:val="0"/>
        <w:overflowPunct w:val="0"/>
        <w:ind w:left="4410" w:right="892"/>
        <w:jc w:val="center"/>
      </w:pPr>
      <w:r w:rsidRPr="003D71E9">
        <w:rPr>
          <w:w w:val="95"/>
        </w:rPr>
        <w:t>Golden</w:t>
      </w:r>
      <w:r w:rsidRPr="003D71E9">
        <w:rPr>
          <w:spacing w:val="1"/>
          <w:w w:val="95"/>
        </w:rPr>
        <w:t xml:space="preserve"> </w:t>
      </w:r>
      <w:r w:rsidRPr="003D71E9">
        <w:rPr>
          <w:w w:val="95"/>
        </w:rPr>
        <w:t>Plains</w:t>
      </w:r>
      <w:r w:rsidRPr="003D71E9">
        <w:rPr>
          <w:spacing w:val="2"/>
          <w:w w:val="95"/>
        </w:rPr>
        <w:t xml:space="preserve"> </w:t>
      </w:r>
      <w:r w:rsidRPr="003D71E9">
        <w:rPr>
          <w:w w:val="95"/>
        </w:rPr>
        <w:t>Shi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numPr>
          <w:ilvl w:val="0"/>
          <w:numId w:val="1"/>
        </w:numPr>
        <w:tabs>
          <w:tab w:val="left" w:pos="4410"/>
        </w:tabs>
        <w:kinsoku w:val="0"/>
        <w:overflowPunct w:val="0"/>
        <w:ind w:left="4410" w:right="775"/>
        <w:jc w:val="center"/>
      </w:pPr>
      <w:r w:rsidRPr="003D71E9">
        <w:rPr>
          <w:w w:val="95"/>
        </w:rPr>
        <w:t>G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eater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Geelong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City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numPr>
          <w:ilvl w:val="0"/>
          <w:numId w:val="1"/>
        </w:numPr>
        <w:tabs>
          <w:tab w:val="left" w:pos="4410"/>
        </w:tabs>
        <w:kinsoku w:val="0"/>
        <w:overflowPunct w:val="0"/>
        <w:ind w:left="4410" w:right="892"/>
        <w:jc w:val="center"/>
      </w:pPr>
      <w:r w:rsidRPr="003D71E9">
        <w:rPr>
          <w:w w:val="95"/>
        </w:rPr>
        <w:t>Horsham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Rural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City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numPr>
          <w:ilvl w:val="0"/>
          <w:numId w:val="1"/>
        </w:numPr>
        <w:tabs>
          <w:tab w:val="left" w:pos="4410"/>
        </w:tabs>
        <w:kinsoku w:val="0"/>
        <w:overflowPunct w:val="0"/>
        <w:ind w:left="4410" w:right="1464"/>
        <w:jc w:val="center"/>
      </w:pPr>
      <w:r w:rsidRPr="003D71E9">
        <w:rPr>
          <w:w w:val="95"/>
        </w:rPr>
        <w:t>Lat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obe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City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numPr>
          <w:ilvl w:val="0"/>
          <w:numId w:val="1"/>
        </w:numPr>
        <w:tabs>
          <w:tab w:val="left" w:pos="4410"/>
        </w:tabs>
        <w:kinsoku w:val="0"/>
        <w:overflowPunct w:val="0"/>
        <w:ind w:left="4410" w:right="1127"/>
        <w:jc w:val="center"/>
      </w:pPr>
      <w:r w:rsidRPr="003D71E9">
        <w:rPr>
          <w:w w:val="95"/>
        </w:rPr>
        <w:t>Moorabool</w:t>
      </w:r>
      <w:r w:rsidRPr="003D71E9">
        <w:rPr>
          <w:spacing w:val="25"/>
          <w:w w:val="95"/>
        </w:rPr>
        <w:t xml:space="preserve"> </w:t>
      </w:r>
      <w:r w:rsidRPr="003D71E9">
        <w:rPr>
          <w:w w:val="95"/>
        </w:rPr>
        <w:t>Shi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numPr>
          <w:ilvl w:val="0"/>
          <w:numId w:val="1"/>
        </w:numPr>
        <w:tabs>
          <w:tab w:val="left" w:pos="4410"/>
        </w:tabs>
        <w:kinsoku w:val="0"/>
        <w:overflowPunct w:val="0"/>
        <w:ind w:left="4410" w:right="1441"/>
        <w:jc w:val="center"/>
      </w:pPr>
      <w:r w:rsidRPr="003D71E9">
        <w:rPr>
          <w:w w:val="95"/>
        </w:rPr>
        <w:t>Moyne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Shi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numPr>
          <w:ilvl w:val="0"/>
          <w:numId w:val="1"/>
        </w:numPr>
        <w:tabs>
          <w:tab w:val="left" w:pos="4410"/>
        </w:tabs>
        <w:kinsoku w:val="0"/>
        <w:overflowPunct w:val="0"/>
        <w:ind w:left="4410" w:right="1104"/>
        <w:jc w:val="center"/>
      </w:pPr>
      <w:r w:rsidRPr="003D71E9">
        <w:rPr>
          <w:w w:val="95"/>
        </w:rPr>
        <w:t>Murrindindi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Shi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</w:p>
    <w:p w:rsidR="00126300" w:rsidRPr="003D71E9" w:rsidRDefault="00126300">
      <w:pPr>
        <w:pStyle w:val="BodyText"/>
        <w:numPr>
          <w:ilvl w:val="0"/>
          <w:numId w:val="1"/>
        </w:numPr>
        <w:tabs>
          <w:tab w:val="left" w:pos="4410"/>
        </w:tabs>
        <w:kinsoku w:val="0"/>
        <w:overflowPunct w:val="0"/>
        <w:ind w:left="4410" w:right="1104"/>
        <w:jc w:val="center"/>
        <w:sectPr w:rsidR="00126300" w:rsidRPr="003D71E9">
          <w:headerReference w:type="even" r:id="rId14"/>
          <w:headerReference w:type="default" r:id="rId15"/>
          <w:footerReference w:type="even" r:id="rId16"/>
          <w:footerReference w:type="default" r:id="rId17"/>
          <w:pgSz w:w="11891" w:h="16860"/>
          <w:pgMar w:top="1640" w:right="540" w:bottom="500" w:left="320" w:header="787" w:footer="320" w:gutter="0"/>
          <w:pgNumType w:start="3"/>
          <w:cols w:space="720" w:equalWidth="0">
            <w:col w:w="11031"/>
          </w:cols>
          <w:noEndnote/>
        </w:sect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before="13" w:line="200" w:lineRule="exact"/>
        <w:rPr>
          <w:sz w:val="20"/>
          <w:szCs w:val="20"/>
        </w:rPr>
        <w:sectPr w:rsidR="00126300" w:rsidRPr="003D71E9">
          <w:pgSz w:w="11891" w:h="16860"/>
          <w:pgMar w:top="1980" w:right="420" w:bottom="500" w:left="540" w:header="1032" w:footer="320" w:gutter="0"/>
          <w:cols w:space="720" w:equalWidth="0">
            <w:col w:w="10931"/>
          </w:cols>
          <w:noEndnote/>
        </w:sectPr>
      </w:pPr>
    </w:p>
    <w:p w:rsidR="00126300" w:rsidRPr="003D71E9" w:rsidRDefault="00166BBE">
      <w:pPr>
        <w:pStyle w:val="BodyText"/>
        <w:numPr>
          <w:ilvl w:val="0"/>
          <w:numId w:val="8"/>
        </w:numPr>
        <w:tabs>
          <w:tab w:val="left" w:pos="341"/>
        </w:tabs>
        <w:kinsoku w:val="0"/>
        <w:overflowPunct w:val="0"/>
        <w:spacing w:before="78"/>
        <w:ind w:left="436" w:hanging="29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-2081530</wp:posOffset>
                </wp:positionV>
                <wp:extent cx="3968750" cy="3466465"/>
                <wp:effectExtent l="0" t="0" r="0" b="0"/>
                <wp:wrapNone/>
                <wp:docPr id="5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46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300" w:rsidRDefault="00126300">
                            <w:pPr>
                              <w:kinsoku w:val="0"/>
                              <w:overflowPunct w:val="0"/>
                              <w:spacing w:line="6250" w:lineRule="exact"/>
                              <w:ind w:left="20" w:right="5440"/>
                              <w:rPr>
                                <w:rFonts w:ascii="Arial" w:hAnsi="Arial" w:cs="Arial"/>
                                <w:color w:val="000000"/>
                                <w:sz w:val="621"/>
                                <w:szCs w:val="621"/>
                              </w:rPr>
                            </w:pPr>
                            <w:r>
                              <w:rPr>
                                <w:color w:val="E9F4E9"/>
                                <w:w w:val="313"/>
                                <w:sz w:val="621"/>
                                <w:szCs w:val="6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08.1pt;margin-top:-163.9pt;width:312.5pt;height:27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" o:allowincell="f" filled="f" stroked="f">
                <v:textbox style="layout-flow:vertical;mso-layout-flow-alt:bottom-to-top" inset="0,0,0,0">
                  <w:txbxContent>
                    <w:p w:rsidR="00126300" w:rsidRDefault="00126300">
                      <w:pPr>
                        <w:kinsoku w:val="0"/>
                        <w:overflowPunct w:val="0"/>
                        <w:spacing w:line="6250" w:lineRule="exact"/>
                        <w:ind w:left="20" w:right="5440"/>
                        <w:rPr>
                          <w:rFonts w:ascii="Arial" w:hAnsi="Arial" w:cs="Arial"/>
                          <w:color w:val="000000"/>
                          <w:sz w:val="621"/>
                          <w:szCs w:val="621"/>
                        </w:rPr>
                      </w:pPr>
                      <w:r>
                        <w:rPr>
                          <w:color w:val="E9F4E9"/>
                          <w:w w:val="313"/>
                          <w:sz w:val="621"/>
                          <w:szCs w:val="62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6300" w:rsidRPr="003D71E9">
        <w:rPr>
          <w:w w:val="95"/>
        </w:rPr>
        <w:t>Northe</w:t>
      </w:r>
      <w:r w:rsidR="00126300" w:rsidRPr="003D71E9">
        <w:rPr>
          <w:spacing w:val="2"/>
          <w:w w:val="95"/>
        </w:rPr>
        <w:t>r</w:t>
      </w:r>
      <w:r w:rsidR="00126300" w:rsidRPr="003D71E9">
        <w:rPr>
          <w:w w:val="95"/>
        </w:rPr>
        <w:t>n</w:t>
      </w:r>
      <w:r w:rsidR="00126300" w:rsidRPr="003D71E9">
        <w:rPr>
          <w:spacing w:val="15"/>
          <w:w w:val="95"/>
        </w:rPr>
        <w:t xml:space="preserve"> </w:t>
      </w:r>
      <w:r w:rsidR="00126300" w:rsidRPr="003D71E9">
        <w:rPr>
          <w:w w:val="95"/>
        </w:rPr>
        <w:t>Grampians</w:t>
      </w:r>
      <w:r w:rsidR="00126300" w:rsidRPr="003D71E9">
        <w:rPr>
          <w:spacing w:val="15"/>
          <w:w w:val="95"/>
        </w:rPr>
        <w:t xml:space="preserve"> </w:t>
      </w:r>
      <w:r w:rsidR="00126300" w:rsidRPr="003D71E9">
        <w:rPr>
          <w:w w:val="95"/>
        </w:rPr>
        <w:t>Shi</w:t>
      </w:r>
      <w:r w:rsidR="00126300" w:rsidRPr="003D71E9">
        <w:rPr>
          <w:spacing w:val="-5"/>
          <w:w w:val="95"/>
        </w:rPr>
        <w:t>r</w:t>
      </w:r>
      <w:r w:rsidR="00126300" w:rsidRPr="003D71E9">
        <w:rPr>
          <w:w w:val="95"/>
        </w:rPr>
        <w:t>e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numPr>
          <w:ilvl w:val="0"/>
          <w:numId w:val="8"/>
        </w:numPr>
        <w:tabs>
          <w:tab w:val="left" w:pos="341"/>
        </w:tabs>
        <w:kinsoku w:val="0"/>
        <w:overflowPunct w:val="0"/>
        <w:ind w:left="341"/>
      </w:pPr>
      <w:r w:rsidRPr="003D71E9">
        <w:rPr>
          <w:w w:val="95"/>
        </w:rPr>
        <w:t>South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Gippsland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Shi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numPr>
          <w:ilvl w:val="0"/>
          <w:numId w:val="8"/>
        </w:numPr>
        <w:tabs>
          <w:tab w:val="left" w:pos="341"/>
        </w:tabs>
        <w:kinsoku w:val="0"/>
        <w:overflowPunct w:val="0"/>
        <w:ind w:left="341"/>
      </w:pPr>
      <w:r w:rsidRPr="003D71E9">
        <w:rPr>
          <w:w w:val="95"/>
        </w:rPr>
        <w:t>Southe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Shi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</w:p>
    <w:p w:rsidR="00126300" w:rsidRPr="003D71E9" w:rsidRDefault="00126300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126300" w:rsidRPr="003D71E9" w:rsidRDefault="00126300">
      <w:pPr>
        <w:pStyle w:val="Heading4"/>
        <w:numPr>
          <w:ilvl w:val="1"/>
          <w:numId w:val="9"/>
        </w:numPr>
        <w:tabs>
          <w:tab w:val="left" w:pos="565"/>
        </w:tabs>
        <w:kinsoku w:val="0"/>
        <w:overflowPunct w:val="0"/>
        <w:spacing w:before="0"/>
        <w:ind w:left="565"/>
      </w:pPr>
      <w:r w:rsidRPr="003D71E9">
        <w:rPr>
          <w:spacing w:val="13"/>
        </w:rPr>
        <w:t>M</w:t>
      </w:r>
      <w:r w:rsidRPr="003D71E9">
        <w:rPr>
          <w:spacing w:val="-1"/>
        </w:rPr>
        <w:t>a</w:t>
      </w:r>
      <w:r w:rsidRPr="003D71E9">
        <w:rPr>
          <w:spacing w:val="4"/>
        </w:rPr>
        <w:t>n</w:t>
      </w:r>
      <w:r w:rsidRPr="003D71E9">
        <w:rPr>
          <w:spacing w:val="-1"/>
        </w:rPr>
        <w:t>a</w:t>
      </w:r>
      <w:r w:rsidRPr="003D71E9">
        <w:rPr>
          <w:spacing w:val="9"/>
        </w:rPr>
        <w:t>g</w:t>
      </w:r>
      <w:r w:rsidRPr="003D71E9">
        <w:rPr>
          <w:spacing w:val="-1"/>
        </w:rPr>
        <w:t>e</w:t>
      </w:r>
      <w:r w:rsidRPr="003D71E9">
        <w:rPr>
          <w:spacing w:val="9"/>
        </w:rPr>
        <w:t>m</w:t>
      </w:r>
      <w:r w:rsidRPr="003D71E9">
        <w:rPr>
          <w:spacing w:val="-1"/>
        </w:rPr>
        <w:t>e</w:t>
      </w:r>
      <w:r w:rsidRPr="003D71E9">
        <w:rPr>
          <w:spacing w:val="4"/>
        </w:rPr>
        <w:t>n</w:t>
      </w:r>
      <w:r w:rsidRPr="003D71E9">
        <w:t>t</w:t>
      </w:r>
      <w:r w:rsidRPr="003D71E9">
        <w:rPr>
          <w:spacing w:val="20"/>
        </w:rPr>
        <w:t xml:space="preserve"> </w:t>
      </w:r>
      <w:r w:rsidRPr="003D71E9">
        <w:rPr>
          <w:spacing w:val="9"/>
        </w:rPr>
        <w:t>o</w:t>
      </w:r>
      <w:r w:rsidRPr="003D71E9">
        <w:t>f</w:t>
      </w:r>
      <w:r w:rsidRPr="003D71E9">
        <w:rPr>
          <w:spacing w:val="16"/>
        </w:rPr>
        <w:t xml:space="preserve"> </w:t>
      </w:r>
      <w:r w:rsidRPr="003D71E9">
        <w:rPr>
          <w:spacing w:val="13"/>
        </w:rPr>
        <w:t>t</w:t>
      </w:r>
      <w:r w:rsidRPr="003D71E9">
        <w:rPr>
          <w:spacing w:val="4"/>
        </w:rPr>
        <w:t>h</w:t>
      </w:r>
      <w:r w:rsidRPr="003D71E9">
        <w:t>e</w:t>
      </w:r>
      <w:r w:rsidRPr="003D71E9">
        <w:rPr>
          <w:spacing w:val="6"/>
        </w:rPr>
        <w:t xml:space="preserve"> </w:t>
      </w:r>
      <w:r w:rsidRPr="003D71E9">
        <w:rPr>
          <w:spacing w:val="9"/>
        </w:rPr>
        <w:t>f</w:t>
      </w:r>
      <w:r w:rsidRPr="003D71E9">
        <w:rPr>
          <w:spacing w:val="4"/>
        </w:rPr>
        <w:t>i</w:t>
      </w:r>
      <w:r w:rsidRPr="003D71E9">
        <w:t>r</w:t>
      </w:r>
      <w:r w:rsidRPr="003D71E9">
        <w:rPr>
          <w:spacing w:val="-1"/>
        </w:rPr>
        <w:t>e</w:t>
      </w:r>
      <w:r w:rsidRPr="003D71E9">
        <w:t>s</w:t>
      </w:r>
    </w:p>
    <w:p w:rsidR="00126300" w:rsidRPr="003D71E9" w:rsidRDefault="00126300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126300" w:rsidRPr="003D71E9" w:rsidRDefault="00126300">
      <w:pPr>
        <w:pStyle w:val="Heading5"/>
        <w:kinsoku w:val="0"/>
        <w:overflowPunct w:val="0"/>
        <w:ind w:left="141"/>
      </w:pPr>
      <w:r w:rsidRPr="003D71E9">
        <w:rPr>
          <w:spacing w:val="-4"/>
        </w:rPr>
        <w:t>F</w:t>
      </w:r>
      <w:r w:rsidRPr="003D71E9">
        <w:rPr>
          <w:spacing w:val="4"/>
        </w:rPr>
        <w:t>i</w:t>
      </w:r>
      <w:r w:rsidRPr="003D71E9">
        <w:t>re</w:t>
      </w:r>
      <w:r w:rsidRPr="003D71E9">
        <w:rPr>
          <w:spacing w:val="6"/>
        </w:rPr>
        <w:t xml:space="preserve"> </w:t>
      </w:r>
      <w:r w:rsidRPr="003D71E9">
        <w:rPr>
          <w:spacing w:val="-5"/>
        </w:rPr>
        <w:t>S</w:t>
      </w:r>
      <w:r w:rsidRPr="003D71E9">
        <w:rPr>
          <w:spacing w:val="3"/>
        </w:rPr>
        <w:t>u</w:t>
      </w:r>
      <w:r w:rsidRPr="003D71E9">
        <w:rPr>
          <w:spacing w:val="12"/>
        </w:rPr>
        <w:t>pp</w:t>
      </w:r>
      <w:r w:rsidRPr="003D71E9">
        <w:t>r</w:t>
      </w:r>
      <w:r w:rsidRPr="003D71E9">
        <w:rPr>
          <w:spacing w:val="-1"/>
        </w:rPr>
        <w:t>e</w:t>
      </w:r>
      <w:r w:rsidRPr="003D71E9">
        <w:rPr>
          <w:spacing w:val="4"/>
        </w:rPr>
        <w:t>ssi</w:t>
      </w:r>
      <w:r w:rsidRPr="003D71E9">
        <w:rPr>
          <w:spacing w:val="8"/>
        </w:rPr>
        <w:t>o</w:t>
      </w:r>
      <w:r w:rsidRPr="003D71E9">
        <w:t>n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41" w:right="107"/>
      </w:pPr>
      <w:r w:rsidRPr="003D71E9">
        <w:rPr>
          <w:spacing w:val="-1"/>
          <w:w w:val="95"/>
        </w:rPr>
        <w:t>Considerabl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2"/>
          <w:w w:val="95"/>
        </w:rPr>
        <w:t>fi</w:t>
      </w:r>
      <w:r w:rsidRPr="003D71E9">
        <w:rPr>
          <w:spacing w:val="-6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fightin</w:t>
      </w:r>
      <w:r w:rsidRPr="003D71E9">
        <w:rPr>
          <w:w w:val="95"/>
        </w:rPr>
        <w:t>g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esou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ce</w:t>
      </w:r>
      <w:r w:rsidRPr="003D71E9">
        <w:rPr>
          <w:w w:val="95"/>
        </w:rPr>
        <w:t>s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(includin</w:t>
      </w:r>
      <w:r w:rsidRPr="003D71E9">
        <w:rPr>
          <w:w w:val="95"/>
        </w:rPr>
        <w:t>g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interstat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support)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we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1"/>
          <w:w w:val="95"/>
        </w:rPr>
        <w:t>committe</w:t>
      </w:r>
      <w:r w:rsidRPr="003D71E9">
        <w:rPr>
          <w:w w:val="95"/>
        </w:rPr>
        <w:t>d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1"/>
          <w:w w:val="95"/>
        </w:rPr>
        <w:t>combatin</w:t>
      </w:r>
      <w:r w:rsidRPr="003D71E9">
        <w:rPr>
          <w:w w:val="95"/>
        </w:rPr>
        <w:t>g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2"/>
          <w:w w:val="95"/>
        </w:rPr>
        <w:t>fi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es</w:t>
      </w:r>
      <w:r w:rsidRPr="003D71E9">
        <w:rPr>
          <w:w w:val="95"/>
        </w:rPr>
        <w:t>.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2"/>
          <w:w w:val="95"/>
        </w:rPr>
        <w:t>I</w:t>
      </w:r>
      <w:r w:rsidRPr="003D71E9">
        <w:rPr>
          <w:w w:val="95"/>
        </w:rPr>
        <w:t>n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1"/>
          <w:w w:val="95"/>
        </w:rPr>
        <w:t>addition</w:t>
      </w:r>
      <w:r w:rsidRPr="003D71E9">
        <w:rPr>
          <w:w w:val="95"/>
        </w:rPr>
        <w:t>,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1"/>
          <w:w w:val="95"/>
        </w:rPr>
        <w:t>countless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personne</w:t>
      </w:r>
      <w:r w:rsidRPr="003D71E9">
        <w:rPr>
          <w:w w:val="95"/>
        </w:rPr>
        <w:t>l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1"/>
          <w:w w:val="95"/>
        </w:rPr>
        <w:t>volunteer</w:t>
      </w:r>
      <w:r w:rsidRPr="003D71E9">
        <w:rPr>
          <w:w w:val="95"/>
        </w:rPr>
        <w:t>s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1"/>
          <w:w w:val="95"/>
        </w:rPr>
        <w:t>f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m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1"/>
          <w:w w:val="95"/>
        </w:rPr>
        <w:t>ac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os</w:t>
      </w:r>
      <w:r w:rsidRPr="003D71E9">
        <w:rPr>
          <w:w w:val="95"/>
        </w:rPr>
        <w:t>s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1"/>
          <w:w w:val="95"/>
        </w:rPr>
        <w:t>nume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ou</w:t>
      </w:r>
      <w:r w:rsidRPr="003D71E9">
        <w:rPr>
          <w:w w:val="95"/>
        </w:rPr>
        <w:t>s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1"/>
          <w:w w:val="95"/>
        </w:rPr>
        <w:t>gove</w:t>
      </w:r>
      <w:r w:rsidRPr="003D71E9">
        <w:rPr>
          <w:spacing w:val="1"/>
          <w:w w:val="95"/>
        </w:rPr>
        <w:t>r</w:t>
      </w:r>
      <w:r w:rsidRPr="003D71E9">
        <w:rPr>
          <w:spacing w:val="-1"/>
          <w:w w:val="95"/>
        </w:rPr>
        <w:t>nment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department</w:t>
      </w:r>
      <w:r w:rsidRPr="003D71E9">
        <w:rPr>
          <w:w w:val="95"/>
        </w:rPr>
        <w:t>s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agencies</w:t>
      </w:r>
      <w:r w:rsidRPr="003D71E9">
        <w:rPr>
          <w:w w:val="95"/>
        </w:rPr>
        <w:t>,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1"/>
          <w:w w:val="95"/>
        </w:rPr>
        <w:t>loca</w:t>
      </w:r>
      <w:r w:rsidRPr="003D71E9">
        <w:rPr>
          <w:w w:val="95"/>
        </w:rPr>
        <w:t>l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gove</w:t>
      </w:r>
      <w:r w:rsidRPr="003D71E9">
        <w:rPr>
          <w:spacing w:val="1"/>
          <w:w w:val="95"/>
        </w:rPr>
        <w:t>r</w:t>
      </w:r>
      <w:r w:rsidRPr="003D71E9">
        <w:rPr>
          <w:spacing w:val="-1"/>
          <w:w w:val="95"/>
        </w:rPr>
        <w:t>nment</w:t>
      </w:r>
      <w:r w:rsidRPr="003D71E9">
        <w:rPr>
          <w:w w:val="95"/>
        </w:rPr>
        <w:t>,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1"/>
          <w:w w:val="95"/>
        </w:rPr>
        <w:t>voluntee</w:t>
      </w:r>
      <w:r w:rsidRPr="003D71E9">
        <w:rPr>
          <w:w w:val="95"/>
        </w:rPr>
        <w:t>r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and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communit</w:t>
      </w:r>
      <w:r w:rsidRPr="003D71E9">
        <w:rPr>
          <w:w w:val="95"/>
        </w:rPr>
        <w:t>y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1"/>
          <w:w w:val="95"/>
        </w:rPr>
        <w:t>organisation</w:t>
      </w:r>
      <w:r w:rsidRPr="003D71E9">
        <w:rPr>
          <w:w w:val="95"/>
        </w:rPr>
        <w:t>s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we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involve</w:t>
      </w:r>
      <w:r w:rsidRPr="003D71E9">
        <w:rPr>
          <w:w w:val="95"/>
        </w:rPr>
        <w:t>d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2"/>
          <w:w w:val="95"/>
        </w:rPr>
        <w:t>i</w:t>
      </w:r>
      <w:r w:rsidRPr="003D71E9">
        <w:rPr>
          <w:w w:val="95"/>
        </w:rPr>
        <w:t>n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supporting</w:t>
      </w:r>
      <w:r w:rsidRPr="003D71E9">
        <w:rPr>
          <w:spacing w:val="-1"/>
          <w:w w:val="98"/>
        </w:rPr>
        <w:t xml:space="preserve"> </w:t>
      </w:r>
      <w:r w:rsidRPr="003D71E9">
        <w:rPr>
          <w:spacing w:val="-1"/>
          <w:w w:val="95"/>
        </w:rPr>
        <w:t>supp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essio</w:t>
      </w:r>
      <w:r w:rsidRPr="003D71E9">
        <w:rPr>
          <w:w w:val="95"/>
        </w:rPr>
        <w:t>n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activitie</w:t>
      </w:r>
      <w:r w:rsidRPr="003D71E9">
        <w:rPr>
          <w:w w:val="95"/>
        </w:rPr>
        <w:t>s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continu</w:t>
      </w:r>
      <w:r w:rsidRPr="003D71E9">
        <w:rPr>
          <w:w w:val="95"/>
        </w:rPr>
        <w:t>e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suppor</w:t>
      </w:r>
      <w:r w:rsidRPr="003D71E9">
        <w:rPr>
          <w:w w:val="95"/>
        </w:rPr>
        <w:t>t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ecover</w:t>
      </w:r>
      <w:r w:rsidRPr="003D71E9">
        <w:rPr>
          <w:w w:val="95"/>
        </w:rPr>
        <w:t>y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1"/>
          <w:w w:val="95"/>
        </w:rPr>
        <w:t>e</w:t>
      </w:r>
      <w:r w:rsidRPr="003D71E9">
        <w:rPr>
          <w:spacing w:val="-6"/>
          <w:w w:val="95"/>
        </w:rPr>
        <w:t>f</w:t>
      </w:r>
      <w:r w:rsidRPr="003D71E9">
        <w:rPr>
          <w:spacing w:val="-1"/>
          <w:w w:val="95"/>
        </w:rPr>
        <w:t>forts.</w:t>
      </w:r>
      <w:r w:rsidRPr="003D71E9">
        <w:rPr>
          <w:spacing w:val="-1"/>
          <w:w w:val="98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communit</w:t>
      </w:r>
      <w:r w:rsidRPr="003D71E9">
        <w:rPr>
          <w:w w:val="95"/>
        </w:rPr>
        <w:t>y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voluntee</w:t>
      </w:r>
      <w:r w:rsidRPr="003D71E9">
        <w:rPr>
          <w:w w:val="95"/>
        </w:rPr>
        <w:t>r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e</w:t>
      </w:r>
      <w:r w:rsidRPr="003D71E9">
        <w:rPr>
          <w:spacing w:val="-6"/>
          <w:w w:val="95"/>
        </w:rPr>
        <w:t>f</w:t>
      </w:r>
      <w:r w:rsidRPr="003D71E9">
        <w:rPr>
          <w:spacing w:val="-1"/>
          <w:w w:val="95"/>
        </w:rPr>
        <w:t>fort</w:t>
      </w:r>
      <w:r w:rsidRPr="003D71E9">
        <w:rPr>
          <w:w w:val="95"/>
        </w:rPr>
        <w:t>s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a</w:t>
      </w:r>
      <w:r w:rsidRPr="003D71E9">
        <w:rPr>
          <w:spacing w:val="-6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a</w:t>
      </w:r>
      <w:r w:rsidRPr="003D71E9">
        <w:rPr>
          <w:w w:val="95"/>
        </w:rPr>
        <w:t>n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integra</w:t>
      </w:r>
      <w:r w:rsidRPr="003D71E9">
        <w:rPr>
          <w:w w:val="95"/>
        </w:rPr>
        <w:t>l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par</w:t>
      </w:r>
      <w:r w:rsidRPr="003D71E9">
        <w:rPr>
          <w:w w:val="95"/>
        </w:rPr>
        <w:t>t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of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successfu</w:t>
      </w:r>
      <w:r w:rsidRPr="003D71E9">
        <w:rPr>
          <w:w w:val="95"/>
        </w:rPr>
        <w:t>l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espons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activitie</w:t>
      </w:r>
      <w:r w:rsidRPr="003D71E9">
        <w:rPr>
          <w:w w:val="95"/>
        </w:rPr>
        <w:t>s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unde</w:t>
      </w:r>
      <w:r w:rsidRPr="003D71E9">
        <w:rPr>
          <w:w w:val="95"/>
        </w:rPr>
        <w:t>r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Stat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Emergency Respons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Plan.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41" w:right="162"/>
      </w:pP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23"/>
          <w:w w:val="95"/>
        </w:rPr>
        <w:t>T</w:t>
      </w:r>
      <w:r w:rsidRPr="003D71E9">
        <w:rPr>
          <w:spacing w:val="-1"/>
          <w:w w:val="95"/>
        </w:rPr>
        <w:t>askfo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c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acknowledge</w:t>
      </w:r>
      <w:r w:rsidRPr="003D71E9">
        <w:rPr>
          <w:w w:val="95"/>
        </w:rPr>
        <w:t>s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woul</w:t>
      </w:r>
      <w:r w:rsidRPr="003D71E9">
        <w:rPr>
          <w:w w:val="95"/>
        </w:rPr>
        <w:t>d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agai</w:t>
      </w:r>
      <w:r w:rsidRPr="003D71E9">
        <w:rPr>
          <w:w w:val="95"/>
        </w:rPr>
        <w:t>n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2"/>
          <w:w w:val="95"/>
        </w:rPr>
        <w:t>lik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exten</w:t>
      </w:r>
      <w:r w:rsidRPr="003D71E9">
        <w:rPr>
          <w:w w:val="95"/>
        </w:rPr>
        <w:t>d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its</w:t>
      </w:r>
      <w:r w:rsidRPr="003D71E9">
        <w:rPr>
          <w:spacing w:val="-1"/>
          <w:w w:val="96"/>
        </w:rPr>
        <w:t xml:space="preserve"> </w:t>
      </w:r>
      <w:r w:rsidRPr="003D71E9">
        <w:rPr>
          <w:spacing w:val="-1"/>
          <w:w w:val="95"/>
        </w:rPr>
        <w:t>gratitud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mo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tha</w:t>
      </w:r>
      <w:r w:rsidRPr="003D71E9">
        <w:rPr>
          <w:w w:val="95"/>
        </w:rPr>
        <w:t>n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500</w:t>
      </w:r>
      <w:r w:rsidRPr="003D71E9">
        <w:rPr>
          <w:w w:val="95"/>
        </w:rPr>
        <w:t>0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volunteer</w:t>
      </w:r>
      <w:r w:rsidRPr="003D71E9">
        <w:rPr>
          <w:w w:val="95"/>
        </w:rPr>
        <w:t>s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pai</w:t>
      </w:r>
      <w:r w:rsidRPr="003D71E9">
        <w:rPr>
          <w:w w:val="95"/>
        </w:rPr>
        <w:t>d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personnel</w:t>
      </w:r>
      <w:r w:rsidRPr="003D71E9">
        <w:rPr>
          <w:spacing w:val="-1"/>
          <w:w w:val="96"/>
        </w:rPr>
        <w:t xml:space="preserve"> </w:t>
      </w:r>
      <w:r w:rsidRPr="003D71E9">
        <w:rPr>
          <w:spacing w:val="-1"/>
          <w:w w:val="95"/>
        </w:rPr>
        <w:t>wh</w:t>
      </w:r>
      <w:r w:rsidRPr="003D71E9">
        <w:rPr>
          <w:w w:val="95"/>
        </w:rPr>
        <w:t>o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we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involve</w:t>
      </w:r>
      <w:r w:rsidRPr="003D71E9">
        <w:rPr>
          <w:w w:val="95"/>
        </w:rPr>
        <w:t>d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2"/>
          <w:w w:val="95"/>
        </w:rPr>
        <w:t>i</w:t>
      </w:r>
      <w:r w:rsidRPr="003D71E9">
        <w:rPr>
          <w:w w:val="95"/>
        </w:rPr>
        <w:t>n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supp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essio</w:t>
      </w:r>
      <w:r w:rsidRPr="003D71E9">
        <w:rPr>
          <w:w w:val="95"/>
        </w:rPr>
        <w:t>n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2"/>
          <w:w w:val="95"/>
        </w:rPr>
        <w:t>fi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</w:t>
      </w:r>
      <w:r w:rsidRPr="003D71E9">
        <w:rPr>
          <w:w w:val="95"/>
        </w:rPr>
        <w:t>s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those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wh</w:t>
      </w:r>
      <w:r w:rsidRPr="003D71E9">
        <w:rPr>
          <w:w w:val="95"/>
        </w:rPr>
        <w:t>o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1"/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ovide</w:t>
      </w:r>
      <w:r w:rsidRPr="003D71E9">
        <w:rPr>
          <w:w w:val="95"/>
        </w:rPr>
        <w:t>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1"/>
          <w:w w:val="95"/>
        </w:rPr>
        <w:t>rang</w:t>
      </w:r>
      <w:r w:rsidRPr="003D71E9">
        <w:rPr>
          <w:w w:val="95"/>
        </w:rPr>
        <w:t>e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1"/>
          <w:w w:val="95"/>
        </w:rPr>
        <w:t>backu</w:t>
      </w:r>
      <w:r w:rsidRPr="003D71E9">
        <w:rPr>
          <w:w w:val="95"/>
        </w:rPr>
        <w:t>p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1"/>
          <w:w w:val="95"/>
        </w:rPr>
        <w:t>suppor</w:t>
      </w:r>
      <w:r w:rsidRPr="003D71E9">
        <w:rPr>
          <w:w w:val="95"/>
        </w:rPr>
        <w:t>t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1"/>
          <w:w w:val="95"/>
        </w:rPr>
        <w:t>them.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41" w:right="239"/>
      </w:pP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23"/>
          <w:w w:val="95"/>
        </w:rPr>
        <w:t>T</w:t>
      </w:r>
      <w:r w:rsidRPr="003D71E9">
        <w:rPr>
          <w:spacing w:val="-1"/>
          <w:w w:val="95"/>
        </w:rPr>
        <w:t>askfo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c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woul</w:t>
      </w:r>
      <w:r w:rsidRPr="003D71E9">
        <w:rPr>
          <w:w w:val="95"/>
        </w:rPr>
        <w:t>d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als</w:t>
      </w:r>
      <w:r w:rsidRPr="003D71E9">
        <w:rPr>
          <w:w w:val="95"/>
        </w:rPr>
        <w:t>o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2"/>
          <w:w w:val="95"/>
        </w:rPr>
        <w:t>lik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acknowledg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many</w:t>
      </w:r>
      <w:r w:rsidRPr="003D71E9">
        <w:rPr>
          <w:spacing w:val="-1"/>
          <w:w w:val="96"/>
        </w:rPr>
        <w:t xml:space="preserve"> </w:t>
      </w:r>
      <w:r w:rsidRPr="003D71E9">
        <w:rPr>
          <w:spacing w:val="-1"/>
          <w:w w:val="95"/>
        </w:rPr>
        <w:t>individual</w:t>
      </w:r>
      <w:r w:rsidRPr="003D71E9">
        <w:rPr>
          <w:w w:val="95"/>
        </w:rPr>
        <w:t>s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businesse</w:t>
      </w:r>
      <w:r w:rsidRPr="003D71E9">
        <w:rPr>
          <w:w w:val="95"/>
        </w:rPr>
        <w:t>s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1"/>
          <w:w w:val="95"/>
        </w:rPr>
        <w:t>wh</w:t>
      </w:r>
      <w:r w:rsidRPr="003D71E9">
        <w:rPr>
          <w:w w:val="95"/>
        </w:rPr>
        <w:t>o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contribute</w:t>
      </w:r>
      <w:r w:rsidRPr="003D71E9">
        <w:rPr>
          <w:w w:val="95"/>
        </w:rPr>
        <w:t>d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time</w:t>
      </w:r>
      <w:r w:rsidRPr="003D71E9">
        <w:rPr>
          <w:w w:val="95"/>
        </w:rPr>
        <w:t>,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1"/>
          <w:w w:val="95"/>
        </w:rPr>
        <w:t>good</w:t>
      </w:r>
      <w:r w:rsidRPr="003D71E9">
        <w:rPr>
          <w:w w:val="95"/>
        </w:rPr>
        <w:t>s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and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service</w:t>
      </w:r>
      <w:r w:rsidRPr="003D71E9">
        <w:rPr>
          <w:w w:val="95"/>
        </w:rPr>
        <w:t>s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durin</w:t>
      </w:r>
      <w:r w:rsidRPr="003D71E9">
        <w:rPr>
          <w:w w:val="95"/>
        </w:rPr>
        <w:t>g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fi</w:t>
      </w:r>
      <w:r w:rsidRPr="003D71E9">
        <w:rPr>
          <w:spacing w:val="-6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emergenc</w:t>
      </w:r>
      <w:r w:rsidRPr="003D71E9">
        <w:rPr>
          <w:spacing w:val="-18"/>
          <w:w w:val="95"/>
        </w:rPr>
        <w:t>y</w:t>
      </w:r>
      <w:r w:rsidRPr="003D71E9">
        <w:rPr>
          <w:w w:val="95"/>
        </w:rPr>
        <w:t>.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Loca</w:t>
      </w:r>
      <w:r w:rsidRPr="003D71E9">
        <w:rPr>
          <w:w w:val="95"/>
        </w:rPr>
        <w:t>l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businesse</w:t>
      </w:r>
      <w:r w:rsidRPr="003D71E9">
        <w:rPr>
          <w:w w:val="95"/>
        </w:rPr>
        <w:t>s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and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communit</w:t>
      </w:r>
      <w:r w:rsidRPr="003D71E9">
        <w:rPr>
          <w:w w:val="95"/>
        </w:rPr>
        <w:t>y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g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oup</w:t>
      </w:r>
      <w:r w:rsidRPr="003D71E9">
        <w:rPr>
          <w:w w:val="95"/>
        </w:rPr>
        <w:t>s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spacing w:val="-5"/>
          <w:w w:val="95"/>
        </w:rPr>
        <w:t>f</w:t>
      </w:r>
      <w:r w:rsidRPr="003D71E9">
        <w:rPr>
          <w:spacing w:val="-1"/>
          <w:w w:val="95"/>
        </w:rPr>
        <w:t>fe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</w:t>
      </w:r>
      <w:r w:rsidRPr="003D71E9">
        <w:rPr>
          <w:w w:val="95"/>
        </w:rPr>
        <w:t>d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facilitie</w:t>
      </w:r>
      <w:r w:rsidRPr="003D71E9">
        <w:rPr>
          <w:w w:val="95"/>
        </w:rPr>
        <w:t>s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service</w:t>
      </w:r>
      <w:r w:rsidRPr="003D71E9">
        <w:rPr>
          <w:w w:val="95"/>
        </w:rPr>
        <w:t>s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a</w:t>
      </w:r>
      <w:r w:rsidRPr="003D71E9">
        <w:rPr>
          <w:w w:val="95"/>
        </w:rPr>
        <w:t>t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n</w:t>
      </w:r>
      <w:r w:rsidRPr="003D71E9">
        <w:rPr>
          <w:w w:val="95"/>
        </w:rPr>
        <w:t>o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cost.</w:t>
      </w:r>
      <w:r w:rsidRPr="003D71E9">
        <w:rPr>
          <w:spacing w:val="-1"/>
        </w:rPr>
        <w:t xml:space="preserve"> </w:t>
      </w:r>
      <w:r w:rsidRPr="003D71E9">
        <w:rPr>
          <w:spacing w:val="-1"/>
          <w:w w:val="95"/>
        </w:rPr>
        <w:t>Sta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1"/>
          <w:w w:val="95"/>
        </w:rPr>
        <w:t>f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m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communit</w:t>
      </w:r>
      <w:r w:rsidRPr="003D71E9">
        <w:rPr>
          <w:w w:val="95"/>
        </w:rPr>
        <w:t>y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healt</w:t>
      </w:r>
      <w:r w:rsidRPr="003D71E9">
        <w:rPr>
          <w:w w:val="95"/>
        </w:rPr>
        <w:t>h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services</w:t>
      </w:r>
      <w:r w:rsidRPr="003D71E9">
        <w:rPr>
          <w:w w:val="95"/>
        </w:rPr>
        <w:t>,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bus</w:t>
      </w:r>
      <w:r w:rsidRPr="003D71E9">
        <w:rPr>
          <w:w w:val="95"/>
        </w:rPr>
        <w:t>h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nursin</w:t>
      </w:r>
      <w:r w:rsidRPr="003D71E9">
        <w:rPr>
          <w:w w:val="95"/>
        </w:rPr>
        <w:t>g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1"/>
          <w:w w:val="95"/>
        </w:rPr>
        <w:t>cent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es, hospital</w:t>
      </w:r>
      <w:r w:rsidRPr="003D71E9">
        <w:rPr>
          <w:w w:val="95"/>
        </w:rPr>
        <w:t>s</w:t>
      </w:r>
      <w:r w:rsidRPr="003D71E9">
        <w:rPr>
          <w:spacing w:val="26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27"/>
          <w:w w:val="95"/>
        </w:rPr>
        <w:t xml:space="preserve"> </w:t>
      </w:r>
      <w:r w:rsidRPr="003D71E9">
        <w:rPr>
          <w:spacing w:val="-1"/>
          <w:w w:val="95"/>
        </w:rPr>
        <w:t>neighbourhoo</w:t>
      </w:r>
      <w:r w:rsidRPr="003D71E9">
        <w:rPr>
          <w:w w:val="95"/>
        </w:rPr>
        <w:t>d</w:t>
      </w:r>
      <w:r w:rsidRPr="003D71E9">
        <w:rPr>
          <w:spacing w:val="27"/>
          <w:w w:val="95"/>
        </w:rPr>
        <w:t xml:space="preserve"> </w:t>
      </w:r>
      <w:r w:rsidRPr="003D71E9">
        <w:rPr>
          <w:spacing w:val="-1"/>
          <w:w w:val="95"/>
        </w:rPr>
        <w:t>house</w:t>
      </w:r>
      <w:r w:rsidRPr="003D71E9">
        <w:rPr>
          <w:w w:val="95"/>
        </w:rPr>
        <w:t>s</w:t>
      </w:r>
      <w:r w:rsidRPr="003D71E9">
        <w:rPr>
          <w:spacing w:val="27"/>
          <w:w w:val="95"/>
        </w:rPr>
        <w:t xml:space="preserve"> </w:t>
      </w:r>
      <w:r w:rsidRPr="003D71E9">
        <w:rPr>
          <w:spacing w:val="-1"/>
          <w:w w:val="95"/>
        </w:rPr>
        <w:t>supporte</w:t>
      </w:r>
      <w:r w:rsidRPr="003D71E9">
        <w:rPr>
          <w:w w:val="95"/>
        </w:rPr>
        <w:t>d</w:t>
      </w:r>
      <w:r w:rsidRPr="003D71E9">
        <w:rPr>
          <w:spacing w:val="27"/>
          <w:w w:val="95"/>
        </w:rPr>
        <w:t xml:space="preserve"> </w:t>
      </w:r>
      <w:r w:rsidRPr="003D71E9">
        <w:rPr>
          <w:spacing w:val="-1"/>
          <w:w w:val="95"/>
        </w:rPr>
        <w:t>communities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wit</w:t>
      </w:r>
      <w:r w:rsidRPr="003D71E9">
        <w:rPr>
          <w:w w:val="95"/>
        </w:rPr>
        <w:t>h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healt</w:t>
      </w:r>
      <w:r w:rsidRPr="003D71E9">
        <w:rPr>
          <w:w w:val="95"/>
        </w:rPr>
        <w:t>h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ca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</w:t>
      </w:r>
      <w:r w:rsidRPr="003D71E9">
        <w:rPr>
          <w:w w:val="95"/>
        </w:rPr>
        <w:t>,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informatio</w:t>
      </w:r>
      <w:r w:rsidRPr="003D71E9">
        <w:rPr>
          <w:w w:val="95"/>
        </w:rPr>
        <w:t>n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counselling</w:t>
      </w:r>
      <w:r w:rsidRPr="003D71E9">
        <w:rPr>
          <w:w w:val="95"/>
        </w:rPr>
        <w:t>.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Man</w:t>
      </w:r>
      <w:r w:rsidRPr="003D71E9">
        <w:rPr>
          <w:w w:val="95"/>
        </w:rPr>
        <w:t>y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employers</w:t>
      </w:r>
      <w:r w:rsidRPr="003D71E9">
        <w:rPr>
          <w:spacing w:val="-1"/>
          <w:w w:val="96"/>
        </w:rPr>
        <w:t xml:space="preserve"> </w:t>
      </w:r>
      <w:r w:rsidRPr="003D71E9">
        <w:rPr>
          <w:spacing w:val="-1"/>
          <w:w w:val="95"/>
        </w:rPr>
        <w:t>ac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os</w:t>
      </w:r>
      <w:r w:rsidRPr="003D71E9">
        <w:rPr>
          <w:w w:val="95"/>
        </w:rPr>
        <w:t>s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Stat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supporte</w:t>
      </w:r>
      <w:r w:rsidRPr="003D71E9">
        <w:rPr>
          <w:w w:val="95"/>
        </w:rPr>
        <w:t>d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thei</w:t>
      </w:r>
      <w:r w:rsidRPr="003D71E9">
        <w:rPr>
          <w:w w:val="95"/>
        </w:rPr>
        <w:t>r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employee</w:t>
      </w:r>
      <w:r w:rsidRPr="003D71E9">
        <w:rPr>
          <w:w w:val="95"/>
        </w:rPr>
        <w:t>s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servin</w:t>
      </w:r>
      <w:r w:rsidRPr="003D71E9">
        <w:rPr>
          <w:w w:val="95"/>
        </w:rPr>
        <w:t>g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as</w:t>
      </w:r>
      <w:r w:rsidRPr="003D71E9">
        <w:rPr>
          <w:spacing w:val="-1"/>
          <w:w w:val="94"/>
        </w:rPr>
        <w:t xml:space="preserve"> </w:t>
      </w:r>
      <w:r w:rsidRPr="003D71E9">
        <w:rPr>
          <w:spacing w:val="-1"/>
          <w:w w:val="95"/>
        </w:rPr>
        <w:t>volunteer</w:t>
      </w:r>
      <w:r w:rsidRPr="003D71E9">
        <w:rPr>
          <w:w w:val="95"/>
        </w:rPr>
        <w:t>s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durin</w:t>
      </w:r>
      <w:r w:rsidRPr="003D71E9">
        <w:rPr>
          <w:w w:val="95"/>
        </w:rPr>
        <w:t>g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bushfi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period.</w:t>
      </w:r>
    </w:p>
    <w:p w:rsidR="00126300" w:rsidRPr="003D71E9" w:rsidRDefault="00126300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126300" w:rsidRPr="003D71E9" w:rsidRDefault="00126300">
      <w:pPr>
        <w:pStyle w:val="Heading5"/>
        <w:kinsoku w:val="0"/>
        <w:overflowPunct w:val="0"/>
        <w:ind w:left="141"/>
      </w:pPr>
      <w:r w:rsidRPr="003D71E9">
        <w:rPr>
          <w:spacing w:val="2"/>
        </w:rPr>
        <w:t>L</w:t>
      </w:r>
      <w:r w:rsidRPr="003D71E9">
        <w:rPr>
          <w:spacing w:val="6"/>
        </w:rPr>
        <w:t>o</w:t>
      </w:r>
      <w:r w:rsidRPr="003D71E9">
        <w:rPr>
          <w:spacing w:val="11"/>
        </w:rPr>
        <w:t>c</w:t>
      </w:r>
      <w:r w:rsidRPr="003D71E9">
        <w:rPr>
          <w:spacing w:val="-2"/>
        </w:rPr>
        <w:t>a</w:t>
      </w:r>
      <w:r w:rsidRPr="003D71E9">
        <w:t>l</w:t>
      </w:r>
      <w:r w:rsidRPr="003D71E9">
        <w:rPr>
          <w:spacing w:val="7"/>
        </w:rPr>
        <w:t xml:space="preserve"> </w:t>
      </w:r>
      <w:r w:rsidRPr="003D71E9">
        <w:rPr>
          <w:spacing w:val="6"/>
        </w:rPr>
        <w:t>go</w:t>
      </w:r>
      <w:r w:rsidRPr="003D71E9">
        <w:rPr>
          <w:spacing w:val="2"/>
        </w:rPr>
        <w:t>v</w:t>
      </w:r>
      <w:r w:rsidRPr="003D71E9">
        <w:rPr>
          <w:spacing w:val="-2"/>
        </w:rPr>
        <w:t>e</w:t>
      </w:r>
      <w:r w:rsidRPr="003D71E9">
        <w:rPr>
          <w:spacing w:val="6"/>
        </w:rPr>
        <w:t>r</w:t>
      </w:r>
      <w:r w:rsidRPr="003D71E9">
        <w:rPr>
          <w:spacing w:val="2"/>
        </w:rPr>
        <w:t>n</w:t>
      </w:r>
      <w:r w:rsidRPr="003D71E9">
        <w:rPr>
          <w:spacing w:val="6"/>
        </w:rPr>
        <w:t>m</w:t>
      </w:r>
      <w:r w:rsidRPr="003D71E9">
        <w:rPr>
          <w:spacing w:val="-2"/>
        </w:rPr>
        <w:t>e</w:t>
      </w:r>
      <w:r w:rsidRPr="003D71E9">
        <w:rPr>
          <w:spacing w:val="2"/>
        </w:rPr>
        <w:t>n</w:t>
      </w:r>
      <w:r w:rsidRPr="003D71E9">
        <w:t>t</w:t>
      </w:r>
      <w:r w:rsidRPr="003D71E9">
        <w:rPr>
          <w:spacing w:val="15"/>
        </w:rPr>
        <w:t xml:space="preserve"> </w:t>
      </w:r>
      <w:r w:rsidRPr="003D71E9">
        <w:rPr>
          <w:spacing w:val="-2"/>
        </w:rPr>
        <w:t>a</w:t>
      </w:r>
      <w:r w:rsidRPr="003D71E9">
        <w:rPr>
          <w:spacing w:val="11"/>
        </w:rPr>
        <w:t>c</w:t>
      </w:r>
      <w:r w:rsidRPr="003D71E9">
        <w:rPr>
          <w:spacing w:val="10"/>
        </w:rPr>
        <w:t>t</w:t>
      </w:r>
      <w:r w:rsidRPr="003D71E9">
        <w:rPr>
          <w:spacing w:val="2"/>
        </w:rPr>
        <w:t>ivi</w:t>
      </w:r>
      <w:r w:rsidRPr="003D71E9">
        <w:rPr>
          <w:spacing w:val="10"/>
        </w:rPr>
        <w:t>t</w:t>
      </w:r>
      <w:r w:rsidRPr="003D71E9">
        <w:rPr>
          <w:spacing w:val="2"/>
        </w:rPr>
        <w:t>i</w:t>
      </w:r>
      <w:r w:rsidRPr="003D71E9">
        <w:rPr>
          <w:spacing w:val="-2"/>
        </w:rPr>
        <w:t>e</w:t>
      </w:r>
      <w:r w:rsidRPr="003D71E9">
        <w:t>s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41" w:right="7"/>
      </w:pPr>
      <w:r w:rsidRPr="003D71E9">
        <w:rPr>
          <w:spacing w:val="-1"/>
          <w:w w:val="95"/>
        </w:rPr>
        <w:t>Actin</w:t>
      </w:r>
      <w:r w:rsidRPr="003D71E9">
        <w:rPr>
          <w:w w:val="95"/>
        </w:rPr>
        <w:t>g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a</w:t>
      </w:r>
      <w:r w:rsidRPr="003D71E9">
        <w:rPr>
          <w:w w:val="95"/>
        </w:rPr>
        <w:t>s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firs</w:t>
      </w:r>
      <w:r w:rsidRPr="003D71E9">
        <w:rPr>
          <w:w w:val="95"/>
        </w:rPr>
        <w:t>t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poin</w:t>
      </w:r>
      <w:r w:rsidRPr="003D71E9">
        <w:rPr>
          <w:w w:val="95"/>
        </w:rPr>
        <w:t>t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contac</w:t>
      </w:r>
      <w:r w:rsidRPr="003D71E9">
        <w:rPr>
          <w:w w:val="95"/>
        </w:rPr>
        <w:t>t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fo</w:t>
      </w:r>
      <w:r w:rsidRPr="003D71E9">
        <w:rPr>
          <w:w w:val="95"/>
        </w:rPr>
        <w:t>r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rang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ecovery services</w:t>
      </w:r>
      <w:r w:rsidRPr="003D71E9">
        <w:rPr>
          <w:w w:val="95"/>
        </w:rPr>
        <w:t>,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loca</w:t>
      </w:r>
      <w:r w:rsidRPr="003D71E9">
        <w:rPr>
          <w:w w:val="95"/>
        </w:rPr>
        <w:t>l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gove</w:t>
      </w:r>
      <w:r w:rsidRPr="003D71E9">
        <w:rPr>
          <w:spacing w:val="1"/>
          <w:w w:val="95"/>
        </w:rPr>
        <w:t>r</w:t>
      </w:r>
      <w:r w:rsidRPr="003D71E9">
        <w:rPr>
          <w:spacing w:val="-1"/>
          <w:w w:val="95"/>
        </w:rPr>
        <w:t>nmen</w:t>
      </w:r>
      <w:r w:rsidRPr="003D71E9">
        <w:rPr>
          <w:w w:val="95"/>
        </w:rPr>
        <w:t>t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establishe</w:t>
      </w:r>
      <w:r w:rsidRPr="003D71E9">
        <w:rPr>
          <w:w w:val="95"/>
        </w:rPr>
        <w:t>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numbe</w:t>
      </w:r>
      <w:r w:rsidRPr="003D71E9">
        <w:rPr>
          <w:w w:val="95"/>
        </w:rPr>
        <w:t>r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emergency</w:t>
      </w:r>
      <w:r w:rsidRPr="003D71E9">
        <w:rPr>
          <w:spacing w:val="-1"/>
          <w:w w:val="96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2"/>
          <w:w w:val="95"/>
        </w:rPr>
        <w:t>elie</w:t>
      </w:r>
      <w:r w:rsidRPr="003D71E9">
        <w:rPr>
          <w:w w:val="95"/>
        </w:rPr>
        <w:t>f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cent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</w:t>
      </w:r>
      <w:r w:rsidRPr="003D71E9">
        <w:rPr>
          <w:w w:val="95"/>
        </w:rPr>
        <w:t>s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ovid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2"/>
          <w:w w:val="95"/>
        </w:rPr>
        <w:t>initia</w:t>
      </w:r>
      <w:r w:rsidRPr="003D71E9">
        <w:rPr>
          <w:w w:val="95"/>
        </w:rPr>
        <w:t>l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suppor</w:t>
      </w:r>
      <w:r w:rsidRPr="003D71E9">
        <w:rPr>
          <w:w w:val="95"/>
        </w:rPr>
        <w:t>t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shelte</w:t>
      </w:r>
      <w:r w:rsidRPr="003D71E9">
        <w:rPr>
          <w:w w:val="95"/>
        </w:rPr>
        <w:t>r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thos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people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wh</w:t>
      </w:r>
      <w:r w:rsidRPr="003D71E9">
        <w:rPr>
          <w:w w:val="95"/>
        </w:rPr>
        <w:t>o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chos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2"/>
          <w:w w:val="95"/>
        </w:rPr>
        <w:t>leav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thei</w:t>
      </w:r>
      <w:r w:rsidRPr="003D71E9">
        <w:rPr>
          <w:w w:val="95"/>
        </w:rPr>
        <w:t>r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homes</w:t>
      </w:r>
      <w:r w:rsidRPr="003D71E9">
        <w:rPr>
          <w:w w:val="95"/>
        </w:rPr>
        <w:t>.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Onc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immediat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ea</w:t>
      </w:r>
      <w:r w:rsidRPr="003D71E9">
        <w:rPr>
          <w:w w:val="95"/>
        </w:rPr>
        <w:t>t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of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2"/>
          <w:w w:val="95"/>
        </w:rPr>
        <w:t>fi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</w:t>
      </w:r>
      <w:r w:rsidRPr="003D71E9">
        <w:rPr>
          <w:w w:val="95"/>
        </w:rPr>
        <w:t>s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ha</w:t>
      </w:r>
      <w:r w:rsidRPr="003D71E9">
        <w:rPr>
          <w:w w:val="95"/>
        </w:rPr>
        <w:t>d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passed</w:t>
      </w:r>
      <w:r w:rsidRPr="003D71E9">
        <w:rPr>
          <w:w w:val="95"/>
        </w:rPr>
        <w:t>,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ecover</w:t>
      </w:r>
      <w:r w:rsidRPr="003D71E9">
        <w:rPr>
          <w:w w:val="95"/>
        </w:rPr>
        <w:t>y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cent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</w:t>
      </w:r>
      <w:r w:rsidRPr="003D71E9">
        <w:rPr>
          <w:w w:val="95"/>
        </w:rPr>
        <w:t>s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we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establishe</w:t>
      </w:r>
      <w:r w:rsidRPr="003D71E9">
        <w:rPr>
          <w:w w:val="95"/>
        </w:rPr>
        <w:t>d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at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Anakie</w:t>
      </w:r>
      <w:r w:rsidRPr="003D71E9">
        <w:rPr>
          <w:w w:val="95"/>
        </w:rPr>
        <w:t>,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Arara</w:t>
      </w:r>
      <w:r w:rsidRPr="003D71E9">
        <w:rPr>
          <w:w w:val="95"/>
        </w:rPr>
        <w:t>t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Stawel</w:t>
      </w:r>
      <w:r w:rsidRPr="003D71E9">
        <w:rPr>
          <w:w w:val="95"/>
        </w:rPr>
        <w:t>l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ovid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advice</w:t>
      </w:r>
      <w:r w:rsidRPr="003D71E9">
        <w:rPr>
          <w:w w:val="95"/>
        </w:rPr>
        <w:t>,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immediate</w:t>
      </w:r>
      <w:r w:rsidRPr="003D71E9">
        <w:rPr>
          <w:spacing w:val="-1"/>
          <w:w w:val="96"/>
        </w:rPr>
        <w:t xml:space="preserve"> </w:t>
      </w:r>
      <w:r w:rsidRPr="003D71E9">
        <w:rPr>
          <w:spacing w:val="-1"/>
          <w:w w:val="95"/>
        </w:rPr>
        <w:t>assistanc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</w:t>
      </w:r>
      <w:r w:rsidRPr="003D71E9">
        <w:rPr>
          <w:spacing w:val="-2"/>
          <w:w w:val="95"/>
        </w:rPr>
        <w:t>ferra</w:t>
      </w:r>
      <w:r w:rsidRPr="003D71E9">
        <w:rPr>
          <w:w w:val="95"/>
        </w:rPr>
        <w:t>l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app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opriat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loca</w:t>
      </w:r>
      <w:r w:rsidRPr="003D71E9">
        <w:rPr>
          <w:w w:val="95"/>
        </w:rPr>
        <w:t>l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servic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oviders.</w:t>
      </w:r>
    </w:p>
    <w:p w:rsidR="00126300" w:rsidRPr="003D71E9" w:rsidRDefault="00126300">
      <w:pPr>
        <w:pStyle w:val="BodyText"/>
        <w:kinsoku w:val="0"/>
        <w:overflowPunct w:val="0"/>
        <w:spacing w:before="78" w:line="301" w:lineRule="auto"/>
        <w:ind w:left="141" w:right="661"/>
      </w:pPr>
      <w:r w:rsidRPr="003D71E9">
        <w:rPr>
          <w:rFonts w:ascii="Times New Roman" w:hAnsi="Times New Roman" w:cs="Times New Roman"/>
          <w:w w:val="95"/>
          <w:sz w:val="24"/>
          <w:szCs w:val="24"/>
        </w:rPr>
        <w:br w:type="column"/>
      </w:r>
      <w:r w:rsidRPr="003D71E9">
        <w:rPr>
          <w:spacing w:val="-1"/>
          <w:w w:val="95"/>
        </w:rPr>
        <w:lastRenderedPageBreak/>
        <w:t>Th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24"/>
          <w:w w:val="95"/>
        </w:rPr>
        <w:t>T</w:t>
      </w:r>
      <w:r w:rsidRPr="003D71E9">
        <w:rPr>
          <w:spacing w:val="-1"/>
          <w:w w:val="95"/>
        </w:rPr>
        <w:t>askfo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c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congratulate</w:t>
      </w:r>
      <w:r w:rsidRPr="003D71E9">
        <w:rPr>
          <w:w w:val="95"/>
        </w:rPr>
        <w:t>s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loca</w:t>
      </w:r>
      <w:r w:rsidRPr="003D71E9">
        <w:rPr>
          <w:w w:val="95"/>
        </w:rPr>
        <w:t>l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gove</w:t>
      </w:r>
      <w:r w:rsidRPr="003D71E9">
        <w:rPr>
          <w:spacing w:val="1"/>
          <w:w w:val="95"/>
        </w:rPr>
        <w:t>r</w:t>
      </w:r>
      <w:r w:rsidRPr="003D71E9">
        <w:rPr>
          <w:spacing w:val="-1"/>
          <w:w w:val="95"/>
        </w:rPr>
        <w:t>nment</w:t>
      </w:r>
      <w:r w:rsidRPr="003D71E9">
        <w:rPr>
          <w:w w:val="95"/>
        </w:rPr>
        <w:t>,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wh</w:t>
      </w:r>
      <w:r w:rsidRPr="003D71E9">
        <w:rPr>
          <w:w w:val="95"/>
        </w:rPr>
        <w:t>o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have</w:t>
      </w:r>
      <w:r w:rsidRPr="003D71E9">
        <w:rPr>
          <w:spacing w:val="-1"/>
          <w:w w:val="94"/>
        </w:rPr>
        <w:t xml:space="preserve"> </w:t>
      </w:r>
      <w:r w:rsidRPr="003D71E9">
        <w:rPr>
          <w:spacing w:val="-1"/>
          <w:w w:val="95"/>
        </w:rPr>
        <w:t>show</w:t>
      </w:r>
      <w:r w:rsidRPr="003D71E9">
        <w:rPr>
          <w:w w:val="95"/>
        </w:rPr>
        <w:t>n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1"/>
          <w:w w:val="95"/>
        </w:rPr>
        <w:t>st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on</w:t>
      </w:r>
      <w:r w:rsidRPr="003D71E9">
        <w:rPr>
          <w:w w:val="95"/>
        </w:rPr>
        <w:t>g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leadershi</w:t>
      </w:r>
      <w:r w:rsidRPr="003D71E9">
        <w:rPr>
          <w:w w:val="95"/>
        </w:rPr>
        <w:t>p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2"/>
          <w:w w:val="95"/>
        </w:rPr>
        <w:t>i</w:t>
      </w:r>
      <w:r w:rsidRPr="003D71E9">
        <w:rPr>
          <w:w w:val="95"/>
        </w:rPr>
        <w:t>n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espondin</w:t>
      </w:r>
      <w:r w:rsidRPr="003D71E9">
        <w:rPr>
          <w:w w:val="95"/>
        </w:rPr>
        <w:t>g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need</w:t>
      </w:r>
      <w:r w:rsidRPr="003D71E9">
        <w:rPr>
          <w:w w:val="95"/>
        </w:rPr>
        <w:t>s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their communities</w:t>
      </w:r>
      <w:r w:rsidRPr="003D71E9">
        <w:rPr>
          <w:w w:val="95"/>
        </w:rPr>
        <w:t>.</w:t>
      </w:r>
      <w:r w:rsidRPr="003D71E9">
        <w:rPr>
          <w:spacing w:val="23"/>
          <w:w w:val="95"/>
        </w:rPr>
        <w:t xml:space="preserve"> </w:t>
      </w:r>
      <w:r w:rsidRPr="003D71E9">
        <w:rPr>
          <w:spacing w:val="-1"/>
          <w:w w:val="95"/>
        </w:rPr>
        <w:t>Particula</w:t>
      </w:r>
      <w:r w:rsidRPr="003D71E9">
        <w:rPr>
          <w:w w:val="95"/>
        </w:rPr>
        <w:t>r</w:t>
      </w:r>
      <w:r w:rsidRPr="003D71E9">
        <w:rPr>
          <w:spacing w:val="24"/>
          <w:w w:val="95"/>
        </w:rPr>
        <w:t xml:space="preserve"> </w:t>
      </w:r>
      <w:r w:rsidRPr="003D71E9">
        <w:rPr>
          <w:spacing w:val="-1"/>
          <w:w w:val="95"/>
        </w:rPr>
        <w:t>acknowledgemen</w:t>
      </w:r>
      <w:r w:rsidRPr="003D71E9">
        <w:rPr>
          <w:w w:val="95"/>
        </w:rPr>
        <w:t>t</w:t>
      </w:r>
      <w:r w:rsidRPr="003D71E9">
        <w:rPr>
          <w:spacing w:val="24"/>
          <w:w w:val="95"/>
        </w:rPr>
        <w:t xml:space="preserve"> </w:t>
      </w:r>
      <w:r w:rsidRPr="003D71E9">
        <w:rPr>
          <w:spacing w:val="-1"/>
          <w:w w:val="95"/>
        </w:rPr>
        <w:t>mus</w:t>
      </w:r>
      <w:r w:rsidRPr="003D71E9">
        <w:rPr>
          <w:w w:val="95"/>
        </w:rPr>
        <w:t>t</w:t>
      </w:r>
      <w:r w:rsidRPr="003D71E9">
        <w:rPr>
          <w:spacing w:val="24"/>
          <w:w w:val="95"/>
        </w:rPr>
        <w:t xml:space="preserve"> </w:t>
      </w:r>
      <w:r w:rsidRPr="003D71E9">
        <w:rPr>
          <w:spacing w:val="-1"/>
          <w:w w:val="95"/>
        </w:rPr>
        <w:t>g</w:t>
      </w:r>
      <w:r w:rsidRPr="003D71E9">
        <w:rPr>
          <w:w w:val="95"/>
        </w:rPr>
        <w:t>o</w:t>
      </w:r>
      <w:r w:rsidRPr="003D71E9">
        <w:rPr>
          <w:spacing w:val="23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24"/>
          <w:w w:val="95"/>
        </w:rPr>
        <w:t xml:space="preserve"> </w:t>
      </w:r>
      <w:r w:rsidRPr="003D71E9">
        <w:rPr>
          <w:spacing w:val="-1"/>
          <w:w w:val="95"/>
        </w:rPr>
        <w:t>those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council</w:t>
      </w:r>
      <w:r w:rsidRPr="003D71E9">
        <w:rPr>
          <w:w w:val="95"/>
        </w:rPr>
        <w:t>s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that</w:t>
      </w:r>
      <w:r w:rsidRPr="003D71E9">
        <w:rPr>
          <w:w w:val="95"/>
        </w:rPr>
        <w:t>,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althoug</w:t>
      </w:r>
      <w:r w:rsidRPr="003D71E9">
        <w:rPr>
          <w:w w:val="95"/>
        </w:rPr>
        <w:t>h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una</w:t>
      </w:r>
      <w:r w:rsidRPr="003D71E9">
        <w:rPr>
          <w:spacing w:val="-5"/>
          <w:w w:val="95"/>
        </w:rPr>
        <w:t>f</w:t>
      </w:r>
      <w:r w:rsidRPr="003D71E9">
        <w:rPr>
          <w:spacing w:val="-1"/>
          <w:w w:val="95"/>
        </w:rPr>
        <w:t>fecte</w:t>
      </w:r>
      <w:r w:rsidRPr="003D71E9">
        <w:rPr>
          <w:w w:val="95"/>
        </w:rPr>
        <w:t>d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b</w:t>
      </w:r>
      <w:r w:rsidRPr="003D71E9">
        <w:rPr>
          <w:w w:val="95"/>
        </w:rPr>
        <w:t>y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2"/>
          <w:w w:val="95"/>
        </w:rPr>
        <w:t>fi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</w:t>
      </w:r>
      <w:r w:rsidRPr="003D71E9">
        <w:rPr>
          <w:w w:val="95"/>
        </w:rPr>
        <w:t>s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themselves, p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ovide</w:t>
      </w:r>
      <w:r w:rsidRPr="003D71E9">
        <w:rPr>
          <w:w w:val="95"/>
        </w:rPr>
        <w:t>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rang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suppor</w:t>
      </w:r>
      <w:r w:rsidRPr="003D71E9">
        <w:rPr>
          <w:w w:val="95"/>
        </w:rPr>
        <w:t>t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assistanc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their neighbourin</w:t>
      </w:r>
      <w:r w:rsidRPr="003D71E9">
        <w:rPr>
          <w:w w:val="95"/>
        </w:rPr>
        <w:t>g</w:t>
      </w:r>
      <w:r w:rsidRPr="003D71E9">
        <w:rPr>
          <w:spacing w:val="23"/>
          <w:w w:val="95"/>
        </w:rPr>
        <w:t xml:space="preserve"> </w:t>
      </w:r>
      <w:r w:rsidRPr="003D71E9">
        <w:rPr>
          <w:spacing w:val="-1"/>
          <w:w w:val="95"/>
        </w:rPr>
        <w:t>councils.</w:t>
      </w:r>
    </w:p>
    <w:p w:rsidR="00126300" w:rsidRPr="003D71E9" w:rsidRDefault="00126300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126300" w:rsidRPr="003D71E9" w:rsidRDefault="00126300">
      <w:pPr>
        <w:pStyle w:val="Heading5"/>
        <w:kinsoku w:val="0"/>
        <w:overflowPunct w:val="0"/>
        <w:ind w:left="141"/>
      </w:pPr>
      <w:r w:rsidRPr="003D71E9">
        <w:rPr>
          <w:spacing w:val="-2"/>
        </w:rPr>
        <w:t>C</w:t>
      </w:r>
      <w:r w:rsidRPr="003D71E9">
        <w:rPr>
          <w:spacing w:val="6"/>
        </w:rPr>
        <w:t>omm</w:t>
      </w:r>
      <w:r w:rsidRPr="003D71E9">
        <w:rPr>
          <w:spacing w:val="2"/>
        </w:rPr>
        <w:t>uni</w:t>
      </w:r>
      <w:r w:rsidRPr="003D71E9">
        <w:rPr>
          <w:spacing w:val="10"/>
        </w:rPr>
        <w:t>t</w:t>
      </w:r>
      <w:r w:rsidRPr="003D71E9">
        <w:t>y</w:t>
      </w:r>
      <w:r w:rsidRPr="003D71E9">
        <w:rPr>
          <w:spacing w:val="7"/>
        </w:rPr>
        <w:t xml:space="preserve"> </w:t>
      </w:r>
      <w:r w:rsidRPr="003D71E9">
        <w:rPr>
          <w:spacing w:val="2"/>
        </w:rPr>
        <w:t>in</w:t>
      </w:r>
      <w:r w:rsidRPr="003D71E9">
        <w:rPr>
          <w:spacing w:val="10"/>
        </w:rPr>
        <w:t>t</w:t>
      </w:r>
      <w:r w:rsidRPr="003D71E9">
        <w:rPr>
          <w:spacing w:val="-2"/>
        </w:rPr>
        <w:t>e</w:t>
      </w:r>
      <w:r w:rsidRPr="003D71E9">
        <w:rPr>
          <w:spacing w:val="2"/>
        </w:rPr>
        <w:t>r</w:t>
      </w:r>
      <w:r w:rsidRPr="003D71E9">
        <w:rPr>
          <w:spacing w:val="-2"/>
        </w:rPr>
        <w:t>a</w:t>
      </w:r>
      <w:r w:rsidRPr="003D71E9">
        <w:rPr>
          <w:spacing w:val="11"/>
        </w:rPr>
        <w:t>c</w:t>
      </w:r>
      <w:r w:rsidRPr="003D71E9">
        <w:rPr>
          <w:spacing w:val="10"/>
        </w:rPr>
        <w:t>t</w:t>
      </w:r>
      <w:r w:rsidRPr="003D71E9">
        <w:rPr>
          <w:spacing w:val="2"/>
        </w:rPr>
        <w:t>i</w:t>
      </w:r>
      <w:r w:rsidRPr="003D71E9">
        <w:rPr>
          <w:spacing w:val="6"/>
        </w:rPr>
        <w:t>o</w:t>
      </w:r>
      <w:r w:rsidRPr="003D71E9">
        <w:t>n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41" w:right="303"/>
      </w:pPr>
      <w:r w:rsidRPr="003D71E9">
        <w:rPr>
          <w:spacing w:val="-1"/>
          <w:w w:val="95"/>
        </w:rPr>
        <w:t>Communit</w:t>
      </w:r>
      <w:r w:rsidRPr="003D71E9">
        <w:rPr>
          <w:w w:val="95"/>
        </w:rPr>
        <w:t>y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meeting</w:t>
      </w:r>
      <w:r w:rsidRPr="003D71E9">
        <w:rPr>
          <w:w w:val="95"/>
        </w:rPr>
        <w:t>s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we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hel</w:t>
      </w:r>
      <w:r w:rsidRPr="003D71E9">
        <w:rPr>
          <w:w w:val="95"/>
        </w:rPr>
        <w:t>d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bot</w:t>
      </w:r>
      <w:r w:rsidRPr="003D71E9">
        <w:rPr>
          <w:w w:val="95"/>
        </w:rPr>
        <w:t>h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e-fi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1"/>
          <w:w w:val="95"/>
        </w:rPr>
        <w:t>durin</w:t>
      </w:r>
      <w:r w:rsidRPr="003D71E9">
        <w:rPr>
          <w:w w:val="95"/>
        </w:rPr>
        <w:t>g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the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actua</w:t>
      </w:r>
      <w:r w:rsidRPr="003D71E9">
        <w:rPr>
          <w:w w:val="95"/>
        </w:rPr>
        <w:t>l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fi</w:t>
      </w:r>
      <w:r w:rsidRPr="003D71E9">
        <w:rPr>
          <w:spacing w:val="-6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events</w:t>
      </w:r>
      <w:r w:rsidRPr="003D71E9">
        <w:rPr>
          <w:w w:val="95"/>
        </w:rPr>
        <w:t>.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meeting</w:t>
      </w:r>
      <w:r w:rsidRPr="003D71E9">
        <w:rPr>
          <w:w w:val="95"/>
        </w:rPr>
        <w:t>s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we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a</w:t>
      </w:r>
      <w:r w:rsidRPr="003D71E9">
        <w:rPr>
          <w:w w:val="95"/>
        </w:rPr>
        <w:t>n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excellen</w:t>
      </w:r>
      <w:r w:rsidRPr="003D71E9">
        <w:rPr>
          <w:w w:val="95"/>
        </w:rPr>
        <w:t>t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opportunit</w:t>
      </w:r>
      <w:r w:rsidRPr="003D71E9">
        <w:rPr>
          <w:w w:val="95"/>
        </w:rPr>
        <w:t>y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to</w:t>
      </w:r>
      <w:r w:rsidRPr="003D71E9">
        <w:rPr>
          <w:spacing w:val="-1"/>
          <w:w w:val="102"/>
        </w:rPr>
        <w:t xml:space="preserve"> </w:t>
      </w:r>
      <w:r w:rsidRPr="003D71E9">
        <w:rPr>
          <w:spacing w:val="-1"/>
          <w:w w:val="95"/>
        </w:rPr>
        <w:t>infor</w:t>
      </w:r>
      <w:r w:rsidRPr="003D71E9">
        <w:rPr>
          <w:w w:val="95"/>
        </w:rPr>
        <w:t>m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advis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esident</w:t>
      </w:r>
      <w:r w:rsidRPr="003D71E9">
        <w:rPr>
          <w:w w:val="95"/>
        </w:rPr>
        <w:t>s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a</w:t>
      </w:r>
      <w:r w:rsidRPr="003D71E9">
        <w:rPr>
          <w:w w:val="95"/>
        </w:rPr>
        <w:t>s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wha</w:t>
      </w:r>
      <w:r w:rsidRPr="003D71E9">
        <w:rPr>
          <w:w w:val="95"/>
        </w:rPr>
        <w:t>t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the</w:t>
      </w:r>
      <w:r w:rsidRPr="003D71E9">
        <w:rPr>
          <w:w w:val="95"/>
        </w:rPr>
        <w:t>y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coul</w:t>
      </w:r>
      <w:r w:rsidRPr="003D71E9">
        <w:rPr>
          <w:w w:val="95"/>
        </w:rPr>
        <w:t>d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expec</w:t>
      </w:r>
      <w:r w:rsidRPr="003D71E9">
        <w:rPr>
          <w:w w:val="95"/>
        </w:rPr>
        <w:t>t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when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2"/>
          <w:w w:val="95"/>
        </w:rPr>
        <w:t>fi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</w:t>
      </w:r>
      <w:r w:rsidRPr="003D71E9">
        <w:rPr>
          <w:w w:val="95"/>
        </w:rPr>
        <w:t>s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occur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</w:t>
      </w:r>
      <w:r w:rsidRPr="003D71E9">
        <w:rPr>
          <w:w w:val="95"/>
        </w:rPr>
        <w:t>d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1"/>
          <w:w w:val="95"/>
        </w:rPr>
        <w:t>wha</w:t>
      </w:r>
      <w:r w:rsidRPr="003D71E9">
        <w:rPr>
          <w:w w:val="95"/>
        </w:rPr>
        <w:t>t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the</w:t>
      </w:r>
      <w:r w:rsidRPr="003D71E9">
        <w:rPr>
          <w:w w:val="95"/>
        </w:rPr>
        <w:t>y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1"/>
          <w:w w:val="95"/>
        </w:rPr>
        <w:t>coul</w:t>
      </w:r>
      <w:r w:rsidRPr="003D71E9">
        <w:rPr>
          <w:w w:val="95"/>
        </w:rPr>
        <w:t>d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d</w:t>
      </w:r>
      <w:r w:rsidRPr="003D71E9">
        <w:rPr>
          <w:w w:val="95"/>
        </w:rPr>
        <w:t>o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1"/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otec</w:t>
      </w:r>
      <w:r w:rsidRPr="003D71E9">
        <w:rPr>
          <w:w w:val="95"/>
        </w:rPr>
        <w:t>t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themselve</w:t>
      </w:r>
      <w:r w:rsidRPr="003D71E9">
        <w:rPr>
          <w:w w:val="95"/>
        </w:rPr>
        <w:t>s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1"/>
          <w:w w:val="95"/>
        </w:rPr>
        <w:t>and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thei</w:t>
      </w:r>
      <w:r w:rsidRPr="003D71E9">
        <w:rPr>
          <w:w w:val="95"/>
        </w:rPr>
        <w:t>r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operties</w:t>
      </w:r>
      <w:r w:rsidRPr="003D71E9">
        <w:rPr>
          <w:w w:val="95"/>
        </w:rPr>
        <w:t>.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2"/>
          <w:w w:val="95"/>
        </w:rPr>
        <w:t>leve</w:t>
      </w:r>
      <w:r w:rsidRPr="003D71E9">
        <w:rPr>
          <w:w w:val="95"/>
        </w:rPr>
        <w:t>l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attendanc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a</w:t>
      </w:r>
      <w:r w:rsidRPr="003D71E9">
        <w:rPr>
          <w:w w:val="95"/>
        </w:rPr>
        <w:t>t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thes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community</w:t>
      </w:r>
      <w:r w:rsidRPr="003D71E9">
        <w:rPr>
          <w:spacing w:val="-1"/>
          <w:w w:val="98"/>
        </w:rPr>
        <w:t xml:space="preserve"> </w:t>
      </w:r>
      <w:r w:rsidRPr="003D71E9">
        <w:rPr>
          <w:spacing w:val="-1"/>
          <w:w w:val="95"/>
        </w:rPr>
        <w:t>meeting</w:t>
      </w:r>
      <w:r w:rsidRPr="003D71E9">
        <w:rPr>
          <w:w w:val="95"/>
        </w:rPr>
        <w:t>s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wa</w:t>
      </w:r>
      <w:r w:rsidRPr="003D71E9">
        <w:rPr>
          <w:w w:val="95"/>
        </w:rPr>
        <w:t>s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mo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tha</w:t>
      </w:r>
      <w:r w:rsidRPr="003D71E9">
        <w:rPr>
          <w:w w:val="95"/>
        </w:rPr>
        <w:t>n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doubl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tha</w:t>
      </w:r>
      <w:r w:rsidRPr="003D71E9">
        <w:rPr>
          <w:w w:val="95"/>
        </w:rPr>
        <w:t>t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eviou</w:t>
      </w:r>
      <w:r w:rsidRPr="003D71E9">
        <w:rPr>
          <w:w w:val="95"/>
        </w:rPr>
        <w:t>s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2"/>
          <w:w w:val="95"/>
        </w:rPr>
        <w:t>fi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es</w:t>
      </w:r>
      <w:r w:rsidRPr="003D71E9">
        <w:rPr>
          <w:w w:val="95"/>
        </w:rPr>
        <w:t>,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whic</w:t>
      </w:r>
      <w:r w:rsidRPr="003D71E9">
        <w:rPr>
          <w:w w:val="95"/>
        </w:rPr>
        <w:t>h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2"/>
          <w:w w:val="95"/>
        </w:rPr>
        <w:t>is</w:t>
      </w:r>
      <w:r w:rsidRPr="003D71E9">
        <w:rPr>
          <w:spacing w:val="-1"/>
          <w:w w:val="92"/>
        </w:rPr>
        <w:t xml:space="preserve"> </w:t>
      </w:r>
      <w:r w:rsidRPr="003D71E9">
        <w:rPr>
          <w:spacing w:val="-1"/>
          <w:w w:val="95"/>
        </w:rPr>
        <w:t>a</w:t>
      </w:r>
      <w:r w:rsidRPr="003D71E9">
        <w:rPr>
          <w:w w:val="95"/>
        </w:rPr>
        <w:t>n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indicato</w:t>
      </w:r>
      <w:r w:rsidRPr="003D71E9">
        <w:rPr>
          <w:w w:val="95"/>
        </w:rPr>
        <w:t>r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g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eate</w:t>
      </w:r>
      <w:r w:rsidRPr="003D71E9">
        <w:rPr>
          <w:w w:val="95"/>
        </w:rPr>
        <w:t>r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communit</w:t>
      </w:r>
      <w:r w:rsidRPr="003D71E9">
        <w:rPr>
          <w:w w:val="95"/>
        </w:rPr>
        <w:t>y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involvemen</w:t>
      </w:r>
      <w:r w:rsidRPr="003D71E9">
        <w:rPr>
          <w:w w:val="95"/>
        </w:rPr>
        <w:t>t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enhanced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empowerment</w:t>
      </w:r>
      <w:r w:rsidRPr="003D71E9">
        <w:rPr>
          <w:w w:val="95"/>
        </w:rPr>
        <w:t>,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lesson</w:t>
      </w:r>
      <w:r w:rsidRPr="003D71E9">
        <w:rPr>
          <w:w w:val="95"/>
        </w:rPr>
        <w:t>s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2"/>
          <w:w w:val="95"/>
        </w:rPr>
        <w:t>lea</w:t>
      </w:r>
      <w:r w:rsidRPr="003D71E9">
        <w:rPr>
          <w:spacing w:val="2"/>
          <w:w w:val="95"/>
        </w:rPr>
        <w:t>r</w:t>
      </w:r>
      <w:r w:rsidRPr="003D71E9">
        <w:rPr>
          <w:spacing w:val="-1"/>
          <w:w w:val="95"/>
        </w:rPr>
        <w:t>ne</w:t>
      </w:r>
      <w:r w:rsidRPr="003D71E9">
        <w:rPr>
          <w:w w:val="95"/>
        </w:rPr>
        <w:t>d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f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m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1"/>
          <w:w w:val="95"/>
        </w:rPr>
        <w:t>2003.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41" w:right="459"/>
      </w:pPr>
      <w:r w:rsidRPr="003D71E9">
        <w:rPr>
          <w:spacing w:val="-1"/>
          <w:w w:val="95"/>
        </w:rPr>
        <w:t>Communit</w:t>
      </w:r>
      <w:r w:rsidRPr="003D71E9">
        <w:rPr>
          <w:w w:val="95"/>
        </w:rPr>
        <w:t>y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meeting</w:t>
      </w:r>
      <w:r w:rsidRPr="003D71E9">
        <w:rPr>
          <w:w w:val="95"/>
        </w:rPr>
        <w:t>s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als</w:t>
      </w:r>
      <w:r w:rsidRPr="003D71E9">
        <w:rPr>
          <w:w w:val="95"/>
        </w:rPr>
        <w:t>o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ove</w:t>
      </w:r>
      <w:r w:rsidRPr="003D71E9">
        <w:rPr>
          <w:w w:val="95"/>
        </w:rPr>
        <w:t>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g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ea</w:t>
      </w:r>
      <w:r w:rsidRPr="003D71E9">
        <w:rPr>
          <w:w w:val="95"/>
        </w:rPr>
        <w:t>t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opportunit</w:t>
      </w:r>
      <w:r w:rsidRPr="003D71E9">
        <w:rPr>
          <w:w w:val="95"/>
        </w:rPr>
        <w:t>y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fo</w:t>
      </w:r>
      <w:r w:rsidRPr="003D71E9">
        <w:rPr>
          <w:w w:val="95"/>
        </w:rPr>
        <w:t>r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the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communit</w:t>
      </w:r>
      <w:r w:rsidRPr="003D71E9">
        <w:rPr>
          <w:w w:val="95"/>
        </w:rPr>
        <w:t>y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ovid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specifi</w:t>
      </w:r>
      <w:r w:rsidRPr="003D71E9">
        <w:rPr>
          <w:w w:val="95"/>
        </w:rPr>
        <w:t>c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2"/>
          <w:w w:val="95"/>
        </w:rPr>
        <w:t>fi</w:t>
      </w:r>
      <w:r w:rsidRPr="003D71E9">
        <w:rPr>
          <w:spacing w:val="-6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a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</w:t>
      </w:r>
      <w:r w:rsidRPr="003D71E9">
        <w:rPr>
          <w:w w:val="95"/>
        </w:rPr>
        <w:t>a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informatio</w:t>
      </w:r>
      <w:r w:rsidRPr="003D71E9">
        <w:rPr>
          <w:w w:val="95"/>
        </w:rPr>
        <w:t>n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2"/>
          <w:w w:val="95"/>
        </w:rPr>
        <w:t>(eg</w:t>
      </w:r>
      <w:r w:rsidRPr="003D71E9">
        <w:rPr>
          <w:w w:val="95"/>
        </w:rPr>
        <w:t>.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cor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ect</w:t>
      </w:r>
      <w:r w:rsidRPr="003D71E9">
        <w:rPr>
          <w:spacing w:val="-1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oa</w:t>
      </w:r>
      <w:r w:rsidRPr="003D71E9">
        <w:rPr>
          <w:w w:val="95"/>
        </w:rPr>
        <w:t>d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name</w:t>
      </w:r>
      <w:r w:rsidRPr="003D71E9">
        <w:rPr>
          <w:w w:val="95"/>
        </w:rPr>
        <w:t>s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n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2"/>
          <w:w w:val="95"/>
        </w:rPr>
        <w:t>fi</w:t>
      </w:r>
      <w:r w:rsidRPr="003D71E9">
        <w:rPr>
          <w:spacing w:val="-6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maps</w:t>
      </w:r>
      <w:r w:rsidRPr="003D71E9">
        <w:rPr>
          <w:w w:val="95"/>
        </w:rPr>
        <w:t>)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tha</w:t>
      </w:r>
      <w:r w:rsidRPr="003D71E9">
        <w:rPr>
          <w:w w:val="95"/>
        </w:rPr>
        <w:t>t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assiste</w:t>
      </w:r>
      <w:r w:rsidRPr="003D71E9">
        <w:rPr>
          <w:w w:val="95"/>
        </w:rPr>
        <w:t>d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Inciden</w:t>
      </w:r>
      <w:r w:rsidRPr="003D71E9">
        <w:rPr>
          <w:w w:val="95"/>
        </w:rPr>
        <w:t>t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Management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23"/>
          <w:w w:val="95"/>
        </w:rPr>
        <w:t>T</w:t>
      </w:r>
      <w:r w:rsidRPr="003D71E9">
        <w:rPr>
          <w:spacing w:val="-1"/>
          <w:w w:val="95"/>
        </w:rPr>
        <w:t>eam</w:t>
      </w:r>
      <w:r w:rsidRPr="003D71E9">
        <w:rPr>
          <w:w w:val="95"/>
        </w:rPr>
        <w:t>s</w:t>
      </w:r>
      <w:r w:rsidRPr="003D71E9">
        <w:rPr>
          <w:spacing w:val="20"/>
          <w:w w:val="95"/>
        </w:rPr>
        <w:t xml:space="preserve"> </w:t>
      </w:r>
      <w:r w:rsidRPr="003D71E9">
        <w:rPr>
          <w:spacing w:val="-2"/>
          <w:w w:val="95"/>
        </w:rPr>
        <w:t>i</w:t>
      </w:r>
      <w:r w:rsidRPr="003D71E9">
        <w:rPr>
          <w:w w:val="95"/>
        </w:rPr>
        <w:t>n</w:t>
      </w:r>
      <w:r w:rsidRPr="003D71E9">
        <w:rPr>
          <w:spacing w:val="20"/>
          <w:w w:val="95"/>
        </w:rPr>
        <w:t xml:space="preserve"> </w:t>
      </w:r>
      <w:r w:rsidRPr="003D71E9">
        <w:rPr>
          <w:spacing w:val="-1"/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ovidin</w:t>
      </w:r>
      <w:r w:rsidRPr="003D71E9">
        <w:rPr>
          <w:w w:val="95"/>
        </w:rPr>
        <w:t>g</w:t>
      </w:r>
      <w:r w:rsidRPr="003D71E9">
        <w:rPr>
          <w:spacing w:val="21"/>
          <w:w w:val="95"/>
        </w:rPr>
        <w:t xml:space="preserve"> </w:t>
      </w:r>
      <w:r w:rsidRPr="003D71E9">
        <w:rPr>
          <w:spacing w:val="-1"/>
          <w:w w:val="95"/>
        </w:rPr>
        <w:t>accurat</w:t>
      </w:r>
      <w:r w:rsidRPr="003D71E9">
        <w:rPr>
          <w:w w:val="95"/>
        </w:rPr>
        <w:t>e</w:t>
      </w:r>
      <w:r w:rsidRPr="003D71E9">
        <w:rPr>
          <w:spacing w:val="20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21"/>
          <w:w w:val="95"/>
        </w:rPr>
        <w:t xml:space="preserve"> </w:t>
      </w:r>
      <w:r w:rsidRPr="003D71E9">
        <w:rPr>
          <w:spacing w:val="-1"/>
          <w:w w:val="95"/>
        </w:rPr>
        <w:t>up-to-dat</w:t>
      </w:r>
      <w:r w:rsidRPr="003D71E9">
        <w:rPr>
          <w:w w:val="95"/>
        </w:rPr>
        <w:t>e</w:t>
      </w:r>
      <w:r w:rsidRPr="003D71E9">
        <w:rPr>
          <w:spacing w:val="20"/>
          <w:w w:val="95"/>
        </w:rPr>
        <w:t xml:space="preserve"> </w:t>
      </w:r>
      <w:r w:rsidRPr="003D71E9">
        <w:rPr>
          <w:spacing w:val="-1"/>
          <w:w w:val="95"/>
        </w:rPr>
        <w:t>information.</w:t>
      </w:r>
      <w:r w:rsidRPr="003D71E9">
        <w:rPr>
          <w:spacing w:val="-1"/>
          <w:w w:val="96"/>
        </w:rPr>
        <w:t xml:space="preserve">  </w:t>
      </w:r>
      <w:r w:rsidRPr="003D71E9">
        <w:rPr>
          <w:spacing w:val="-1"/>
          <w:w w:val="95"/>
        </w:rPr>
        <w:t>Som</w:t>
      </w:r>
      <w:r w:rsidRPr="003D71E9">
        <w:rPr>
          <w:w w:val="95"/>
        </w:rPr>
        <w:t>e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communit</w:t>
      </w:r>
      <w:r w:rsidRPr="003D71E9">
        <w:rPr>
          <w:w w:val="95"/>
        </w:rPr>
        <w:t>y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interaction</w:t>
      </w:r>
      <w:r w:rsidRPr="003D71E9">
        <w:rPr>
          <w:w w:val="95"/>
        </w:rPr>
        <w:t>s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we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les</w:t>
      </w:r>
      <w:r w:rsidRPr="003D71E9">
        <w:rPr>
          <w:w w:val="95"/>
        </w:rPr>
        <w:t>s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forma</w:t>
      </w:r>
      <w:r w:rsidRPr="003D71E9">
        <w:rPr>
          <w:w w:val="95"/>
        </w:rPr>
        <w:t>l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bu</w:t>
      </w:r>
      <w:r w:rsidRPr="003D71E9">
        <w:rPr>
          <w:w w:val="95"/>
        </w:rPr>
        <w:t>t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non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the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les</w:t>
      </w:r>
      <w:r w:rsidRPr="003D71E9">
        <w:rPr>
          <w:w w:val="95"/>
        </w:rPr>
        <w:t xml:space="preserve">s </w:t>
      </w:r>
      <w:r w:rsidRPr="003D71E9">
        <w:rPr>
          <w:spacing w:val="-1"/>
          <w:w w:val="95"/>
        </w:rPr>
        <w:t>e</w:t>
      </w:r>
      <w:r w:rsidRPr="003D71E9">
        <w:rPr>
          <w:spacing w:val="-6"/>
          <w:w w:val="95"/>
        </w:rPr>
        <w:t>f</w:t>
      </w:r>
      <w:r w:rsidRPr="003D71E9">
        <w:rPr>
          <w:spacing w:val="-1"/>
          <w:w w:val="95"/>
        </w:rPr>
        <w:t>fectiv</w:t>
      </w:r>
      <w:r w:rsidRPr="003D71E9">
        <w:rPr>
          <w:w w:val="95"/>
        </w:rPr>
        <w:t>e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2"/>
          <w:w w:val="95"/>
        </w:rPr>
        <w:t>(eg</w:t>
      </w:r>
      <w:r w:rsidRPr="003D71E9">
        <w:rPr>
          <w:w w:val="95"/>
        </w:rPr>
        <w:t>.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1"/>
          <w:w w:val="95"/>
        </w:rPr>
        <w:t>a</w:t>
      </w:r>
      <w:r w:rsidRPr="003D71E9">
        <w:rPr>
          <w:w w:val="95"/>
        </w:rPr>
        <w:t>n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spacing w:val="-5"/>
          <w:w w:val="95"/>
        </w:rPr>
        <w:t>f</w:t>
      </w:r>
      <w:r w:rsidRPr="003D71E9">
        <w:rPr>
          <w:spacing w:val="-1"/>
          <w:w w:val="95"/>
        </w:rPr>
        <w:t>fice</w:t>
      </w:r>
      <w:r w:rsidRPr="003D71E9">
        <w:rPr>
          <w:w w:val="95"/>
        </w:rPr>
        <w:t>r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2"/>
          <w:w w:val="95"/>
        </w:rPr>
        <w:t>availabl</w:t>
      </w:r>
      <w:r w:rsidRPr="003D71E9">
        <w:rPr>
          <w:w w:val="95"/>
        </w:rPr>
        <w:t>e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1"/>
          <w:w w:val="95"/>
        </w:rPr>
        <w:t>a</w:t>
      </w:r>
      <w:r w:rsidRPr="003D71E9">
        <w:rPr>
          <w:w w:val="95"/>
        </w:rPr>
        <w:t>t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1"/>
          <w:w w:val="95"/>
        </w:rPr>
        <w:t>loca</w:t>
      </w:r>
      <w:r w:rsidRPr="003D71E9">
        <w:rPr>
          <w:w w:val="95"/>
        </w:rPr>
        <w:t>l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sto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es/location</w:t>
      </w:r>
      <w:r w:rsidRPr="003D71E9">
        <w:rPr>
          <w:w w:val="95"/>
        </w:rPr>
        <w:t>s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1"/>
          <w:w w:val="95"/>
        </w:rPr>
        <w:t>at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certai</w:t>
      </w:r>
      <w:r w:rsidRPr="003D71E9">
        <w:rPr>
          <w:w w:val="95"/>
        </w:rPr>
        <w:t>n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time</w:t>
      </w:r>
      <w:r w:rsidRPr="003D71E9">
        <w:rPr>
          <w:w w:val="95"/>
        </w:rPr>
        <w:t>s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eac</w:t>
      </w:r>
      <w:r w:rsidRPr="003D71E9">
        <w:rPr>
          <w:w w:val="95"/>
        </w:rPr>
        <w:t>h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day</w:t>
      </w:r>
      <w:r w:rsidRPr="003D71E9">
        <w:rPr>
          <w:w w:val="95"/>
        </w:rPr>
        <w:t>)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ovide</w:t>
      </w:r>
      <w:r w:rsidRPr="003D71E9">
        <w:rPr>
          <w:w w:val="95"/>
        </w:rPr>
        <w:t>d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individual</w:t>
      </w:r>
      <w:r w:rsidRPr="003D71E9">
        <w:rPr>
          <w:w w:val="95"/>
        </w:rPr>
        <w:t>s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wit</w:t>
      </w:r>
      <w:r w:rsidRPr="003D71E9">
        <w:rPr>
          <w:w w:val="95"/>
        </w:rPr>
        <w:t>h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chance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 xml:space="preserve">o </w:t>
      </w:r>
      <w:r w:rsidRPr="003D71E9">
        <w:rPr>
          <w:spacing w:val="25"/>
          <w:w w:val="95"/>
        </w:rPr>
        <w:t xml:space="preserve"> </w:t>
      </w:r>
      <w:r w:rsidRPr="003D71E9">
        <w:rPr>
          <w:spacing w:val="-1"/>
          <w:w w:val="95"/>
        </w:rPr>
        <w:t>as</w:t>
      </w:r>
      <w:r w:rsidRPr="003D71E9">
        <w:rPr>
          <w:w w:val="95"/>
        </w:rPr>
        <w:t>k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questions</w:t>
      </w:r>
      <w:r w:rsidRPr="003D71E9">
        <w:rPr>
          <w:w w:val="95"/>
        </w:rPr>
        <w:t>,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1"/>
          <w:w w:val="95"/>
        </w:rPr>
        <w:t>gai</w:t>
      </w:r>
      <w:r w:rsidRPr="003D71E9">
        <w:rPr>
          <w:w w:val="95"/>
        </w:rPr>
        <w:t>n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informatio</w:t>
      </w:r>
      <w:r w:rsidRPr="003D71E9">
        <w:rPr>
          <w:w w:val="95"/>
        </w:rPr>
        <w:t>n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support</w:t>
      </w:r>
      <w:r w:rsidRPr="003D71E9">
        <w:rPr>
          <w:w w:val="95"/>
        </w:rPr>
        <w:t>,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1"/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ovide</w:t>
      </w:r>
      <w:r w:rsidRPr="003D71E9">
        <w:rPr>
          <w:spacing w:val="-1"/>
          <w:w w:val="96"/>
        </w:rPr>
        <w:t xml:space="preserve"> </w:t>
      </w:r>
      <w:r w:rsidRPr="003D71E9">
        <w:rPr>
          <w:spacing w:val="-1"/>
          <w:w w:val="95"/>
        </w:rPr>
        <w:t>feedbac</w:t>
      </w:r>
      <w:r w:rsidRPr="003D71E9">
        <w:rPr>
          <w:w w:val="95"/>
        </w:rPr>
        <w:t>k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Departmen</w:t>
      </w:r>
      <w:r w:rsidRPr="003D71E9">
        <w:rPr>
          <w:w w:val="95"/>
        </w:rPr>
        <w:t>t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Sustainabilit</w:t>
      </w:r>
      <w:r w:rsidRPr="003D71E9">
        <w:rPr>
          <w:w w:val="95"/>
        </w:rPr>
        <w:t>y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2"/>
          <w:w w:val="95"/>
        </w:rPr>
        <w:t>Envi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onment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left="141" w:right="346"/>
      </w:pPr>
      <w:r w:rsidRPr="003D71E9">
        <w:rPr>
          <w:spacing w:val="-2"/>
          <w:w w:val="95"/>
        </w:rPr>
        <w:t>(DSE</w:t>
      </w:r>
      <w:r w:rsidRPr="003D71E9">
        <w:rPr>
          <w:w w:val="95"/>
        </w:rPr>
        <w:t>)</w:t>
      </w:r>
      <w:r w:rsidRPr="003D71E9">
        <w:rPr>
          <w:spacing w:val="3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3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3"/>
          <w:w w:val="95"/>
        </w:rPr>
        <w:t xml:space="preserve"> </w:t>
      </w:r>
      <w:r w:rsidRPr="003D71E9">
        <w:rPr>
          <w:spacing w:val="-1"/>
          <w:w w:val="95"/>
        </w:rPr>
        <w:t>Countr</w:t>
      </w:r>
      <w:r w:rsidRPr="003D71E9">
        <w:rPr>
          <w:w w:val="95"/>
        </w:rPr>
        <w:t>y</w:t>
      </w:r>
      <w:r w:rsidRPr="003D71E9">
        <w:rPr>
          <w:spacing w:val="4"/>
          <w:w w:val="95"/>
        </w:rPr>
        <w:t xml:space="preserve"> </w:t>
      </w:r>
      <w:r w:rsidRPr="003D71E9">
        <w:rPr>
          <w:spacing w:val="-2"/>
          <w:w w:val="95"/>
        </w:rPr>
        <w:t>Fi</w:t>
      </w:r>
      <w:r w:rsidRPr="003D71E9">
        <w:rPr>
          <w:spacing w:val="-6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3"/>
          <w:w w:val="95"/>
        </w:rPr>
        <w:t xml:space="preserve"> </w:t>
      </w:r>
      <w:r w:rsidRPr="003D71E9">
        <w:rPr>
          <w:spacing w:val="-1"/>
          <w:w w:val="95"/>
        </w:rPr>
        <w:t>Authorit</w:t>
      </w:r>
      <w:r w:rsidRPr="003D71E9">
        <w:rPr>
          <w:w w:val="95"/>
        </w:rPr>
        <w:t>y</w:t>
      </w:r>
      <w:r w:rsidRPr="003D71E9">
        <w:rPr>
          <w:spacing w:val="3"/>
          <w:w w:val="95"/>
        </w:rPr>
        <w:t xml:space="preserve"> </w:t>
      </w:r>
      <w:r w:rsidRPr="003D71E9">
        <w:rPr>
          <w:spacing w:val="-2"/>
          <w:w w:val="95"/>
        </w:rPr>
        <w:t>(C</w:t>
      </w:r>
      <w:r w:rsidRPr="003D71E9">
        <w:rPr>
          <w:spacing w:val="-12"/>
          <w:w w:val="95"/>
        </w:rPr>
        <w:t>F</w:t>
      </w:r>
      <w:r w:rsidRPr="003D71E9">
        <w:rPr>
          <w:spacing w:val="-1"/>
          <w:w w:val="95"/>
        </w:rPr>
        <w:t>A</w:t>
      </w:r>
      <w:r w:rsidRPr="003D71E9">
        <w:rPr>
          <w:w w:val="95"/>
        </w:rPr>
        <w:t>)</w:t>
      </w:r>
      <w:r w:rsidRPr="003D71E9">
        <w:rPr>
          <w:spacing w:val="4"/>
          <w:w w:val="95"/>
        </w:rPr>
        <w:t xml:space="preserve"> </w:t>
      </w:r>
      <w:r w:rsidRPr="003D71E9">
        <w:rPr>
          <w:spacing w:val="-1"/>
          <w:w w:val="95"/>
        </w:rPr>
        <w:t>personne</w:t>
      </w:r>
      <w:r w:rsidRPr="003D71E9">
        <w:rPr>
          <w:w w:val="95"/>
        </w:rPr>
        <w:t>l</w:t>
      </w:r>
      <w:r w:rsidRPr="003D71E9">
        <w:rPr>
          <w:spacing w:val="3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oughout</w:t>
      </w:r>
      <w:r w:rsidRPr="003D71E9">
        <w:rPr>
          <w:spacing w:val="-1"/>
          <w:w w:val="98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incident</w:t>
      </w:r>
      <w:r w:rsidRPr="003D71E9">
        <w:rPr>
          <w:w w:val="95"/>
        </w:rPr>
        <w:t>.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combinatio</w:t>
      </w:r>
      <w:r w:rsidRPr="003D71E9">
        <w:rPr>
          <w:w w:val="95"/>
        </w:rPr>
        <w:t>n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activitie</w:t>
      </w:r>
      <w:r w:rsidRPr="003D71E9">
        <w:rPr>
          <w:w w:val="95"/>
        </w:rPr>
        <w:t>s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2"/>
          <w:w w:val="95"/>
        </w:rPr>
        <w:t>i</w:t>
      </w:r>
      <w:r w:rsidRPr="003D71E9">
        <w:rPr>
          <w:w w:val="95"/>
        </w:rPr>
        <w:t>n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som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places</w:t>
      </w:r>
      <w:r w:rsidRPr="003D71E9">
        <w:rPr>
          <w:spacing w:val="-1"/>
          <w:w w:val="96"/>
        </w:rPr>
        <w:t xml:space="preserve"> </w:t>
      </w:r>
      <w:r w:rsidRPr="003D71E9">
        <w:rPr>
          <w:spacing w:val="-1"/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ovide</w:t>
      </w:r>
      <w:r w:rsidRPr="003D71E9">
        <w:rPr>
          <w:w w:val="95"/>
        </w:rPr>
        <w:t>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1"/>
          <w:w w:val="95"/>
        </w:rPr>
        <w:t>muc</w:t>
      </w:r>
      <w:r w:rsidRPr="003D71E9">
        <w:rPr>
          <w:w w:val="95"/>
        </w:rPr>
        <w:t>h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1"/>
          <w:w w:val="95"/>
        </w:rPr>
        <w:t>bette</w:t>
      </w:r>
      <w:r w:rsidRPr="003D71E9">
        <w:rPr>
          <w:w w:val="95"/>
        </w:rPr>
        <w:t>r</w:t>
      </w:r>
      <w:r w:rsidRPr="003D71E9">
        <w:rPr>
          <w:spacing w:val="20"/>
          <w:w w:val="95"/>
        </w:rPr>
        <w:t xml:space="preserve"> </w:t>
      </w:r>
      <w:r w:rsidRPr="003D71E9">
        <w:rPr>
          <w:spacing w:val="-1"/>
          <w:w w:val="95"/>
        </w:rPr>
        <w:t>lin</w:t>
      </w:r>
      <w:r w:rsidRPr="003D71E9">
        <w:rPr>
          <w:w w:val="95"/>
        </w:rPr>
        <w:t>k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1"/>
          <w:w w:val="95"/>
        </w:rPr>
        <w:t>betwee</w:t>
      </w:r>
      <w:r w:rsidRPr="003D71E9">
        <w:rPr>
          <w:w w:val="95"/>
        </w:rPr>
        <w:t>n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1"/>
          <w:w w:val="95"/>
        </w:rPr>
        <w:t>communit</w:t>
      </w:r>
      <w:r w:rsidRPr="003D71E9">
        <w:rPr>
          <w:w w:val="95"/>
        </w:rPr>
        <w:t>y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1"/>
          <w:w w:val="95"/>
        </w:rPr>
        <w:t>member</w:t>
      </w:r>
      <w:r w:rsidRPr="003D71E9">
        <w:rPr>
          <w:w w:val="95"/>
        </w:rPr>
        <w:t>s</w:t>
      </w:r>
      <w:r w:rsidRPr="003D71E9">
        <w:rPr>
          <w:spacing w:val="20"/>
          <w:w w:val="95"/>
        </w:rPr>
        <w:t xml:space="preserve"> </w:t>
      </w:r>
      <w:r w:rsidRPr="003D71E9">
        <w:rPr>
          <w:spacing w:val="-1"/>
          <w:w w:val="95"/>
        </w:rPr>
        <w:t>and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2"/>
          <w:w w:val="95"/>
        </w:rPr>
        <w:t>fi</w:t>
      </w:r>
      <w:r w:rsidRPr="003D71E9">
        <w:rPr>
          <w:spacing w:val="-6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managemen</w:t>
      </w:r>
      <w:r w:rsidRPr="003D71E9">
        <w:rPr>
          <w:w w:val="95"/>
        </w:rPr>
        <w:t>t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sta</w:t>
      </w:r>
      <w:r w:rsidRPr="003D71E9">
        <w:rPr>
          <w:spacing w:val="-5"/>
          <w:w w:val="95"/>
        </w:rPr>
        <w:t>f</w:t>
      </w:r>
      <w:r w:rsidRPr="003D71E9">
        <w:rPr>
          <w:spacing w:val="-1"/>
          <w:w w:val="95"/>
        </w:rPr>
        <w:t>f.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41" w:right="340"/>
      </w:pP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ecommendation</w:t>
      </w:r>
      <w:r w:rsidRPr="003D71E9">
        <w:rPr>
          <w:w w:val="95"/>
        </w:rPr>
        <w:t>s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i</w:t>
      </w:r>
      <w:r w:rsidRPr="003D71E9">
        <w:rPr>
          <w:w w:val="95"/>
        </w:rPr>
        <w:t>n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V</w:t>
      </w:r>
      <w:r w:rsidRPr="003D71E9">
        <w:rPr>
          <w:spacing w:val="-1"/>
          <w:w w:val="95"/>
        </w:rPr>
        <w:t>ictoria</w:t>
      </w:r>
      <w:r w:rsidRPr="003D71E9">
        <w:rPr>
          <w:w w:val="95"/>
        </w:rPr>
        <w:t>n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Bushfi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Inquir</w:t>
      </w:r>
      <w:r w:rsidRPr="003D71E9">
        <w:rPr>
          <w:w w:val="95"/>
        </w:rPr>
        <w:t>y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leadin</w:t>
      </w:r>
      <w:r w:rsidRPr="003D71E9">
        <w:rPr>
          <w:w w:val="95"/>
        </w:rPr>
        <w:t>g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to</w:t>
      </w:r>
      <w:r w:rsidRPr="003D71E9">
        <w:rPr>
          <w:spacing w:val="-1"/>
          <w:w w:val="102"/>
        </w:rPr>
        <w:t xml:space="preserve"> </w:t>
      </w:r>
      <w:r w:rsidRPr="003D71E9">
        <w:rPr>
          <w:spacing w:val="-1"/>
          <w:w w:val="95"/>
        </w:rPr>
        <w:t>Integrate</w:t>
      </w:r>
      <w:r w:rsidRPr="003D71E9">
        <w:rPr>
          <w:w w:val="95"/>
        </w:rPr>
        <w:t>d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Municipa</w:t>
      </w:r>
      <w:r w:rsidRPr="003D71E9">
        <w:rPr>
          <w:w w:val="95"/>
        </w:rPr>
        <w:t>l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Fi</w:t>
      </w:r>
      <w:r w:rsidRPr="003D71E9">
        <w:rPr>
          <w:spacing w:val="-6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Managemen</w:t>
      </w:r>
      <w:r w:rsidRPr="003D71E9">
        <w:rPr>
          <w:w w:val="95"/>
        </w:rPr>
        <w:t>t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Plannin</w:t>
      </w:r>
      <w:r w:rsidRPr="003D71E9">
        <w:rPr>
          <w:w w:val="95"/>
        </w:rPr>
        <w:t>g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1"/>
          <w:w w:val="95"/>
        </w:rPr>
        <w:t>a</w:t>
      </w:r>
      <w:r w:rsidRPr="003D71E9">
        <w:rPr>
          <w:spacing w:val="-6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cur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entl</w:t>
      </w:r>
      <w:r w:rsidRPr="003D71E9">
        <w:rPr>
          <w:w w:val="95"/>
        </w:rPr>
        <w:t>y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in</w:t>
      </w:r>
      <w:r w:rsidRPr="003D71E9">
        <w:rPr>
          <w:spacing w:val="-1"/>
          <w:w w:val="92"/>
        </w:rPr>
        <w:t xml:space="preserve"> </w:t>
      </w:r>
      <w:r w:rsidRPr="003D71E9">
        <w:rPr>
          <w:spacing w:val="-1"/>
          <w:w w:val="95"/>
        </w:rPr>
        <w:t>a</w:t>
      </w:r>
      <w:r w:rsidRPr="003D71E9">
        <w:rPr>
          <w:w w:val="95"/>
        </w:rPr>
        <w:t>n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1"/>
          <w:w w:val="95"/>
        </w:rPr>
        <w:t>advance</w:t>
      </w:r>
      <w:r w:rsidRPr="003D71E9">
        <w:rPr>
          <w:w w:val="95"/>
        </w:rPr>
        <w:t>d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stag</w:t>
      </w:r>
      <w:r w:rsidRPr="003D71E9">
        <w:rPr>
          <w:w w:val="95"/>
        </w:rPr>
        <w:t>e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development</w:t>
      </w:r>
      <w:r w:rsidRPr="003D71E9">
        <w:rPr>
          <w:w w:val="95"/>
        </w:rPr>
        <w:t>.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Thi</w:t>
      </w:r>
      <w:r w:rsidRPr="003D71E9">
        <w:rPr>
          <w:w w:val="95"/>
        </w:rPr>
        <w:t>s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imp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ove</w:t>
      </w:r>
      <w:r w:rsidRPr="003D71E9">
        <w:rPr>
          <w:w w:val="95"/>
        </w:rPr>
        <w:t>d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app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oach</w:t>
      </w:r>
      <w:r w:rsidRPr="003D71E9">
        <w:rPr>
          <w:spacing w:val="-1"/>
          <w:w w:val="98"/>
        </w:rPr>
        <w:t xml:space="preserve">  </w:t>
      </w:r>
      <w:r w:rsidRPr="003D71E9">
        <w:rPr>
          <w:spacing w:val="-1"/>
          <w:w w:val="95"/>
        </w:rPr>
        <w:t>wil</w:t>
      </w:r>
      <w:r w:rsidRPr="003D71E9">
        <w:rPr>
          <w:w w:val="95"/>
        </w:rPr>
        <w:t>l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formalis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facilitat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muc</w:t>
      </w:r>
      <w:r w:rsidRPr="003D71E9">
        <w:rPr>
          <w:w w:val="95"/>
        </w:rPr>
        <w:t>h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close</w:t>
      </w:r>
      <w:r w:rsidRPr="003D71E9">
        <w:rPr>
          <w:w w:val="95"/>
        </w:rPr>
        <w:t>r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community-agency</w:t>
      </w:r>
      <w:r w:rsidRPr="003D71E9">
        <w:rPr>
          <w:spacing w:val="-1"/>
          <w:w w:val="98"/>
        </w:rPr>
        <w:t xml:space="preserve"> </w:t>
      </w:r>
      <w:r w:rsidRPr="003D71E9">
        <w:rPr>
          <w:spacing w:val="-1"/>
          <w:w w:val="95"/>
        </w:rPr>
        <w:t>interactio</w:t>
      </w:r>
      <w:r w:rsidRPr="003D71E9">
        <w:rPr>
          <w:w w:val="95"/>
        </w:rPr>
        <w:t>n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2"/>
          <w:w w:val="95"/>
        </w:rPr>
        <w:t>i</w:t>
      </w:r>
      <w:r w:rsidRPr="003D71E9">
        <w:rPr>
          <w:w w:val="95"/>
        </w:rPr>
        <w:t>n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ovisio</w:t>
      </w:r>
      <w:r w:rsidRPr="003D71E9">
        <w:rPr>
          <w:w w:val="95"/>
        </w:rPr>
        <w:t>n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loca</w:t>
      </w:r>
      <w:r w:rsidRPr="003D71E9">
        <w:rPr>
          <w:w w:val="95"/>
        </w:rPr>
        <w:t>l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knowledg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fo</w:t>
      </w:r>
      <w:r w:rsidRPr="003D71E9">
        <w:rPr>
          <w:w w:val="95"/>
        </w:rPr>
        <w:t>r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2"/>
          <w:w w:val="95"/>
        </w:rPr>
        <w:t>fi</w:t>
      </w:r>
      <w:r w:rsidRPr="003D71E9">
        <w:rPr>
          <w:spacing w:val="-6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cont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l</w:t>
      </w:r>
      <w:r w:rsidRPr="003D71E9">
        <w:rPr>
          <w:w w:val="83"/>
        </w:rPr>
        <w:t xml:space="preserve"> </w:t>
      </w:r>
      <w:r w:rsidRPr="003D71E9">
        <w:rPr>
          <w:spacing w:val="-1"/>
          <w:w w:val="95"/>
        </w:rPr>
        <w:t>personnel.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41" w:right="954"/>
      </w:pPr>
      <w:r w:rsidRPr="003D71E9">
        <w:rPr>
          <w:spacing w:val="-1"/>
          <w:w w:val="95"/>
        </w:rPr>
        <w:t>Recover</w:t>
      </w:r>
      <w:r w:rsidRPr="003D71E9">
        <w:rPr>
          <w:w w:val="95"/>
        </w:rPr>
        <w:t>y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1"/>
          <w:w w:val="95"/>
        </w:rPr>
        <w:t>informatio</w:t>
      </w:r>
      <w:r w:rsidRPr="003D71E9">
        <w:rPr>
          <w:w w:val="95"/>
        </w:rPr>
        <w:t>n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1"/>
          <w:w w:val="95"/>
        </w:rPr>
        <w:t>activitie</w:t>
      </w:r>
      <w:r w:rsidRPr="003D71E9">
        <w:rPr>
          <w:w w:val="95"/>
        </w:rPr>
        <w:t>s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bega</w:t>
      </w:r>
      <w:r w:rsidRPr="003D71E9">
        <w:rPr>
          <w:w w:val="95"/>
        </w:rPr>
        <w:t>n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i</w:t>
      </w:r>
      <w:r w:rsidRPr="003D71E9">
        <w:rPr>
          <w:w w:val="95"/>
        </w:rPr>
        <w:t>n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1"/>
          <w:w w:val="95"/>
        </w:rPr>
        <w:t>paralle</w:t>
      </w:r>
      <w:r w:rsidRPr="003D71E9">
        <w:rPr>
          <w:w w:val="95"/>
        </w:rPr>
        <w:t>l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with</w:t>
      </w:r>
      <w:r w:rsidRPr="003D71E9">
        <w:rPr>
          <w:spacing w:val="-1"/>
          <w:w w:val="98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espons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activities</w:t>
      </w:r>
      <w:r w:rsidRPr="003D71E9">
        <w:rPr>
          <w:w w:val="95"/>
        </w:rPr>
        <w:t>,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whic</w:t>
      </w:r>
      <w:r w:rsidRPr="003D71E9">
        <w:rPr>
          <w:w w:val="95"/>
        </w:rPr>
        <w:t>h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als</w:t>
      </w:r>
      <w:r w:rsidRPr="003D71E9">
        <w:rPr>
          <w:w w:val="95"/>
        </w:rPr>
        <w:t>o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mean</w:t>
      </w:r>
      <w:r w:rsidRPr="003D71E9">
        <w:rPr>
          <w:w w:val="95"/>
        </w:rPr>
        <w:t>t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tha</w:t>
      </w:r>
      <w:r w:rsidRPr="003D71E9">
        <w:rPr>
          <w:w w:val="95"/>
        </w:rPr>
        <w:t>t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espit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and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suppor</w:t>
      </w:r>
      <w:r w:rsidRPr="003D71E9">
        <w:rPr>
          <w:w w:val="95"/>
        </w:rPr>
        <w:t>t</w:t>
      </w:r>
      <w:r w:rsidRPr="003D71E9">
        <w:rPr>
          <w:spacing w:val="1"/>
          <w:w w:val="95"/>
        </w:rPr>
        <w:t xml:space="preserve"> </w:t>
      </w:r>
      <w:r w:rsidRPr="003D71E9">
        <w:rPr>
          <w:spacing w:val="-1"/>
          <w:w w:val="95"/>
        </w:rPr>
        <w:t>we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availabl</w:t>
      </w:r>
      <w:r w:rsidRPr="003D71E9">
        <w:rPr>
          <w:w w:val="95"/>
        </w:rPr>
        <w:t>e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ver</w:t>
      </w:r>
      <w:r w:rsidRPr="003D71E9">
        <w:rPr>
          <w:w w:val="95"/>
        </w:rPr>
        <w:t>y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earl</w:t>
      </w:r>
      <w:r w:rsidRPr="003D71E9">
        <w:rPr>
          <w:w w:val="95"/>
        </w:rPr>
        <w:t>y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n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i</w:t>
      </w:r>
      <w:r w:rsidRPr="003D71E9">
        <w:rPr>
          <w:w w:val="95"/>
        </w:rPr>
        <w:t>n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1"/>
          <w:w w:val="95"/>
        </w:rPr>
        <w:t>som</w:t>
      </w:r>
      <w:r w:rsidRPr="003D71E9">
        <w:rPr>
          <w:w w:val="95"/>
        </w:rPr>
        <w:t>e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cases.</w:t>
      </w: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41" w:right="954"/>
        <w:sectPr w:rsidR="00126300" w:rsidRPr="003D71E9">
          <w:type w:val="continuous"/>
          <w:pgSz w:w="11891" w:h="16860"/>
          <w:pgMar w:top="1580" w:right="420" w:bottom="280" w:left="540" w:header="720" w:footer="720" w:gutter="0"/>
          <w:cols w:num="2" w:space="720" w:equalWidth="0">
            <w:col w:w="5164" w:space="335"/>
            <w:col w:w="5432"/>
          </w:cols>
          <w:noEndnote/>
        </w:sect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  <w:sectPr w:rsidR="00126300" w:rsidRPr="003D71E9">
          <w:headerReference w:type="even" r:id="rId18"/>
          <w:headerReference w:type="default" r:id="rId19"/>
          <w:pgSz w:w="11891" w:h="16860"/>
          <w:pgMar w:top="1000" w:right="600" w:bottom="500" w:left="320" w:header="733" w:footer="320" w:gutter="0"/>
          <w:cols w:space="720" w:equalWidth="0">
            <w:col w:w="10971"/>
          </w:cols>
          <w:noEndnote/>
        </w:sectPr>
      </w:pPr>
    </w:p>
    <w:p w:rsidR="00126300" w:rsidRPr="003D71E9" w:rsidRDefault="00126300">
      <w:pPr>
        <w:pStyle w:val="Heading4"/>
        <w:numPr>
          <w:ilvl w:val="1"/>
          <w:numId w:val="9"/>
        </w:numPr>
        <w:tabs>
          <w:tab w:val="left" w:pos="785"/>
        </w:tabs>
        <w:kinsoku w:val="0"/>
        <w:overflowPunct w:val="0"/>
        <w:ind w:left="785"/>
      </w:pPr>
      <w:r w:rsidRPr="003D71E9">
        <w:rPr>
          <w:spacing w:val="-1"/>
        </w:rPr>
        <w:lastRenderedPageBreak/>
        <w:t>I</w:t>
      </w:r>
      <w:r w:rsidRPr="003D71E9">
        <w:rPr>
          <w:spacing w:val="9"/>
        </w:rPr>
        <w:t>mm</w:t>
      </w:r>
      <w:r w:rsidRPr="003D71E9">
        <w:rPr>
          <w:spacing w:val="-1"/>
        </w:rPr>
        <w:t>e</w:t>
      </w:r>
      <w:r w:rsidRPr="003D71E9">
        <w:rPr>
          <w:spacing w:val="13"/>
        </w:rPr>
        <w:t>d</w:t>
      </w:r>
      <w:r w:rsidRPr="003D71E9">
        <w:rPr>
          <w:spacing w:val="4"/>
        </w:rPr>
        <w:t>i</w:t>
      </w:r>
      <w:r w:rsidRPr="003D71E9">
        <w:rPr>
          <w:spacing w:val="-1"/>
        </w:rPr>
        <w:t>a</w:t>
      </w:r>
      <w:r w:rsidRPr="003D71E9">
        <w:rPr>
          <w:spacing w:val="13"/>
        </w:rPr>
        <w:t>t</w:t>
      </w:r>
      <w:r w:rsidRPr="003D71E9">
        <w:t>e</w:t>
      </w:r>
      <w:r w:rsidRPr="003D71E9">
        <w:rPr>
          <w:spacing w:val="6"/>
        </w:rPr>
        <w:t xml:space="preserve"> </w:t>
      </w:r>
      <w:r w:rsidRPr="003D71E9">
        <w:rPr>
          <w:spacing w:val="4"/>
        </w:rPr>
        <w:t>i</w:t>
      </w:r>
      <w:r w:rsidRPr="003D71E9">
        <w:rPr>
          <w:spacing w:val="9"/>
        </w:rPr>
        <w:t>m</w:t>
      </w:r>
      <w:r w:rsidRPr="003D71E9">
        <w:rPr>
          <w:spacing w:val="13"/>
        </w:rPr>
        <w:t>p</w:t>
      </w:r>
      <w:r w:rsidRPr="003D71E9">
        <w:rPr>
          <w:spacing w:val="-1"/>
        </w:rPr>
        <w:t>a</w:t>
      </w:r>
      <w:r w:rsidRPr="003D71E9">
        <w:rPr>
          <w:spacing w:val="13"/>
        </w:rPr>
        <w:t>ct</w:t>
      </w:r>
      <w:r w:rsidRPr="003D71E9">
        <w:t>s</w:t>
      </w:r>
      <w:r w:rsidRPr="003D71E9">
        <w:rPr>
          <w:spacing w:val="11"/>
        </w:rPr>
        <w:t xml:space="preserve"> </w:t>
      </w:r>
      <w:r w:rsidRPr="003D71E9">
        <w:rPr>
          <w:spacing w:val="9"/>
        </w:rPr>
        <w:t>o</w:t>
      </w:r>
      <w:r w:rsidRPr="003D71E9">
        <w:t>f</w:t>
      </w:r>
      <w:r w:rsidRPr="003D71E9">
        <w:rPr>
          <w:spacing w:val="16"/>
        </w:rPr>
        <w:t xml:space="preserve"> </w:t>
      </w:r>
      <w:r w:rsidRPr="003D71E9">
        <w:rPr>
          <w:spacing w:val="13"/>
        </w:rPr>
        <w:t>t</w:t>
      </w:r>
      <w:r w:rsidRPr="003D71E9">
        <w:rPr>
          <w:spacing w:val="4"/>
        </w:rPr>
        <w:t>h</w:t>
      </w:r>
      <w:r w:rsidRPr="003D71E9">
        <w:t>e</w:t>
      </w:r>
      <w:r w:rsidRPr="003D71E9">
        <w:rPr>
          <w:spacing w:val="6"/>
        </w:rPr>
        <w:t xml:space="preserve"> </w:t>
      </w:r>
      <w:r w:rsidRPr="003D71E9">
        <w:rPr>
          <w:spacing w:val="9"/>
        </w:rPr>
        <w:t>f</w:t>
      </w:r>
      <w:r w:rsidRPr="003D71E9">
        <w:rPr>
          <w:spacing w:val="4"/>
        </w:rPr>
        <w:t>i</w:t>
      </w:r>
      <w:r w:rsidRPr="003D71E9">
        <w:t>r</w:t>
      </w:r>
      <w:r w:rsidRPr="003D71E9">
        <w:rPr>
          <w:spacing w:val="-1"/>
        </w:rPr>
        <w:t>e</w:t>
      </w:r>
      <w:r w:rsidRPr="003D71E9">
        <w:t>s</w:t>
      </w:r>
    </w:p>
    <w:p w:rsidR="00126300" w:rsidRPr="003D71E9" w:rsidRDefault="00126300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126300" w:rsidRPr="003D71E9" w:rsidRDefault="00126300">
      <w:pPr>
        <w:pStyle w:val="Heading5"/>
        <w:kinsoku w:val="0"/>
        <w:overflowPunct w:val="0"/>
      </w:pPr>
      <w:r w:rsidRPr="003D71E9">
        <w:rPr>
          <w:spacing w:val="-1"/>
        </w:rPr>
        <w:t>I</w:t>
      </w:r>
      <w:r w:rsidRPr="003D71E9">
        <w:rPr>
          <w:spacing w:val="8"/>
        </w:rPr>
        <w:t>m</w:t>
      </w:r>
      <w:r w:rsidRPr="003D71E9">
        <w:rPr>
          <w:spacing w:val="12"/>
        </w:rPr>
        <w:t>p</w:t>
      </w:r>
      <w:r w:rsidRPr="003D71E9">
        <w:rPr>
          <w:spacing w:val="-1"/>
        </w:rPr>
        <w:t>a</w:t>
      </w:r>
      <w:r w:rsidRPr="003D71E9">
        <w:rPr>
          <w:spacing w:val="12"/>
        </w:rPr>
        <w:t>c</w:t>
      </w:r>
      <w:r w:rsidRPr="003D71E9">
        <w:t>t</w:t>
      </w:r>
      <w:r w:rsidRPr="003D71E9">
        <w:rPr>
          <w:spacing w:val="18"/>
        </w:rPr>
        <w:t xml:space="preserve"> </w:t>
      </w:r>
      <w:r w:rsidRPr="003D71E9">
        <w:rPr>
          <w:spacing w:val="8"/>
        </w:rPr>
        <w:t>o</w:t>
      </w:r>
      <w:r w:rsidRPr="003D71E9">
        <w:t>n</w:t>
      </w:r>
      <w:r w:rsidRPr="003D71E9">
        <w:rPr>
          <w:spacing w:val="10"/>
        </w:rPr>
        <w:t xml:space="preserve"> </w:t>
      </w:r>
      <w:r w:rsidRPr="003D71E9">
        <w:rPr>
          <w:spacing w:val="4"/>
        </w:rPr>
        <w:t>i</w:t>
      </w:r>
      <w:r w:rsidRPr="003D71E9">
        <w:rPr>
          <w:spacing w:val="3"/>
        </w:rPr>
        <w:t>n</w:t>
      </w:r>
      <w:r w:rsidRPr="003D71E9">
        <w:rPr>
          <w:spacing w:val="12"/>
        </w:rPr>
        <w:t>d</w:t>
      </w:r>
      <w:r w:rsidRPr="003D71E9">
        <w:rPr>
          <w:spacing w:val="4"/>
        </w:rPr>
        <w:t>ivi</w:t>
      </w:r>
      <w:r w:rsidRPr="003D71E9">
        <w:rPr>
          <w:spacing w:val="12"/>
        </w:rPr>
        <w:t>d</w:t>
      </w:r>
      <w:r w:rsidRPr="003D71E9">
        <w:rPr>
          <w:spacing w:val="3"/>
        </w:rPr>
        <w:t>u</w:t>
      </w:r>
      <w:r w:rsidRPr="003D71E9">
        <w:rPr>
          <w:spacing w:val="-1"/>
        </w:rPr>
        <w:t>a</w:t>
      </w:r>
      <w:r w:rsidRPr="003D71E9">
        <w:rPr>
          <w:spacing w:val="4"/>
        </w:rPr>
        <w:t>l</w:t>
      </w:r>
      <w:r w:rsidRPr="003D71E9">
        <w:t>s</w:t>
      </w:r>
      <w:r w:rsidRPr="003D71E9">
        <w:rPr>
          <w:spacing w:val="10"/>
        </w:rPr>
        <w:t xml:space="preserve"> </w:t>
      </w:r>
      <w:r w:rsidRPr="003D71E9">
        <w:rPr>
          <w:spacing w:val="-1"/>
        </w:rPr>
        <w:t>a</w:t>
      </w:r>
      <w:r w:rsidRPr="003D71E9">
        <w:rPr>
          <w:spacing w:val="3"/>
        </w:rPr>
        <w:t>n</w:t>
      </w:r>
      <w:r w:rsidRPr="003D71E9">
        <w:t>d</w:t>
      </w:r>
      <w:r w:rsidRPr="003D71E9">
        <w:rPr>
          <w:spacing w:val="18"/>
        </w:rPr>
        <w:t xml:space="preserve"> </w:t>
      </w:r>
      <w:r w:rsidRPr="003D71E9">
        <w:rPr>
          <w:spacing w:val="12"/>
        </w:rPr>
        <w:t>c</w:t>
      </w:r>
      <w:r w:rsidRPr="003D71E9">
        <w:rPr>
          <w:spacing w:val="8"/>
        </w:rPr>
        <w:t>omm</w:t>
      </w:r>
      <w:r w:rsidRPr="003D71E9">
        <w:rPr>
          <w:spacing w:val="3"/>
        </w:rPr>
        <w:t>un</w:t>
      </w:r>
      <w:r w:rsidRPr="003D71E9">
        <w:rPr>
          <w:spacing w:val="4"/>
        </w:rPr>
        <w:t>i</w:t>
      </w:r>
      <w:r w:rsidRPr="003D71E9">
        <w:rPr>
          <w:spacing w:val="12"/>
        </w:rPr>
        <w:t>t</w:t>
      </w:r>
      <w:r w:rsidRPr="003D71E9">
        <w:rPr>
          <w:spacing w:val="4"/>
        </w:rPr>
        <w:t>i</w:t>
      </w:r>
      <w:r w:rsidRPr="003D71E9">
        <w:rPr>
          <w:spacing w:val="-1"/>
        </w:rPr>
        <w:t>e</w:t>
      </w:r>
      <w:r w:rsidRPr="003D71E9">
        <w:t>s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90"/>
      </w:pP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bushfi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individuals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can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be</w:t>
      </w:r>
      <w:r w:rsidRPr="003D71E9">
        <w:rPr>
          <w:w w:val="98"/>
        </w:rPr>
        <w:t xml:space="preserve"> </w:t>
      </w:r>
      <w:r w:rsidRPr="003D71E9">
        <w:rPr>
          <w:w w:val="95"/>
        </w:rPr>
        <w:t>significant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long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lasting.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distinguishing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featu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2006</w:t>
      </w:r>
      <w:r w:rsidRPr="003D71E9"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di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ectly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damaged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mo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private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land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w w:val="95"/>
        </w:rPr>
        <w:t>assets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than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2003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es.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Livestock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losses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over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64,000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right="154"/>
      </w:pPr>
      <w:r w:rsidRPr="003D71E9">
        <w:rPr>
          <w:w w:val="95"/>
        </w:rPr>
        <w:t>far</w:t>
      </w:r>
      <w:r w:rsidRPr="003D71E9">
        <w:rPr>
          <w:spacing w:val="6"/>
          <w:w w:val="95"/>
        </w:rPr>
        <w:t xml:space="preserve"> </w:t>
      </w:r>
      <w:r w:rsidRPr="003D71E9">
        <w:rPr>
          <w:w w:val="95"/>
        </w:rPr>
        <w:t>exceed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11,600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lost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2003.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Fifty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seven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houses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w w:val="93"/>
        </w:rPr>
        <w:t xml:space="preserve"> </w:t>
      </w:r>
      <w:r w:rsidRPr="003D71E9">
        <w:rPr>
          <w:w w:val="95"/>
        </w:rPr>
        <w:t>dest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oyed,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19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which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principal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places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esidence,</w:t>
      </w:r>
      <w:r w:rsidRPr="003D71E9">
        <w:rPr>
          <w:w w:val="96"/>
        </w:rPr>
        <w:t xml:space="preserve">  </w:t>
      </w:r>
      <w:r w:rsidRPr="003D71E9">
        <w:rPr>
          <w:w w:val="95"/>
        </w:rPr>
        <w:t>and</w:t>
      </w:r>
      <w:r w:rsidRPr="003D71E9">
        <w:rPr>
          <w:spacing w:val="6"/>
          <w:w w:val="95"/>
        </w:rPr>
        <w:t xml:space="preserve"> </w:t>
      </w:r>
      <w:r w:rsidRPr="003D71E9">
        <w:rPr>
          <w:w w:val="95"/>
        </w:rPr>
        <w:t xml:space="preserve">a 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number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other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esidential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operties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su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damage</w:t>
      </w:r>
      <w:r w:rsidRPr="003D71E9">
        <w:rPr>
          <w:w w:val="97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fences,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water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tanks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other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utilities.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Some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also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had</w:t>
      </w:r>
      <w:r w:rsidRPr="003D71E9">
        <w:rPr>
          <w:w w:val="97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cope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without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power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extended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periods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time.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657"/>
      </w:pPr>
      <w:r w:rsidRPr="003D71E9">
        <w:rPr>
          <w:w w:val="95"/>
        </w:rPr>
        <w:t>Many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people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displaced,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including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tourists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National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Park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534"/>
      </w:pP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eatened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many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over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week</w:t>
      </w:r>
      <w:r w:rsidRPr="003D71E9">
        <w:rPr>
          <w:w w:val="97"/>
        </w:rPr>
        <w:t xml:space="preserve"> </w:t>
      </w:r>
      <w:r w:rsidRPr="003D71E9">
        <w:rPr>
          <w:w w:val="95"/>
        </w:rPr>
        <w:t>particularly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those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Gippsland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eas. The</w:t>
      </w:r>
      <w:r w:rsidRPr="003D71E9">
        <w:rPr>
          <w:spacing w:val="6"/>
          <w:w w:val="95"/>
        </w:rPr>
        <w:t xml:space="preserve"> </w:t>
      </w:r>
      <w:r w:rsidRPr="003D71E9">
        <w:rPr>
          <w:w w:val="95"/>
        </w:rPr>
        <w:t>timing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these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also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disrupted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start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school</w:t>
      </w:r>
      <w:r w:rsidRPr="003D71E9">
        <w:rPr>
          <w:w w:val="98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some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ictorian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students.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52"/>
      </w:pPr>
      <w:r w:rsidRPr="003D71E9">
        <w:rPr>
          <w:w w:val="95"/>
        </w:rPr>
        <w:t>One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outstanding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featu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esponse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these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w w:val="94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level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community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engagement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very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early</w:t>
      </w:r>
      <w:r w:rsidRPr="003D71E9">
        <w:rPr>
          <w:w w:val="92"/>
        </w:rPr>
        <w:t xml:space="preserve">  </w:t>
      </w:r>
      <w:r w:rsidRPr="003D71E9">
        <w:rPr>
          <w:w w:val="95"/>
        </w:rPr>
        <w:t>stage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esponse.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101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community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meetings</w:t>
      </w:r>
      <w:r w:rsidRPr="003D71E9">
        <w:rPr>
          <w:w w:val="96"/>
        </w:rPr>
        <w:t xml:space="preserve"> </w:t>
      </w:r>
      <w:r w:rsidRPr="003D71E9">
        <w:rPr>
          <w:w w:val="95"/>
        </w:rPr>
        <w:t>undertaken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during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January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2006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es,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compa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82</w:t>
      </w:r>
      <w:r w:rsidRPr="003D71E9">
        <w:t xml:space="preserve"> </w:t>
      </w:r>
      <w:r w:rsidRPr="003D71E9">
        <w:rPr>
          <w:w w:val="95"/>
        </w:rPr>
        <w:t>during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Alpine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2003.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total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app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oximate</w:t>
      </w:r>
      <w:r w:rsidRPr="003D71E9">
        <w:rPr>
          <w:w w:val="96"/>
        </w:rPr>
        <w:t xml:space="preserve"> </w:t>
      </w:r>
      <w:r w:rsidRPr="003D71E9">
        <w:rPr>
          <w:w w:val="95"/>
        </w:rPr>
        <w:t>attendance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16,000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people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these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meetings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which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run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</w:pPr>
      <w:r w:rsidRPr="003D71E9">
        <w:rPr>
          <w:w w:val="95"/>
        </w:rPr>
        <w:t>over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short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period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9-10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days,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compa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58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days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during</w:t>
      </w:r>
      <w:r w:rsidRPr="003D71E9">
        <w:rPr>
          <w:w w:val="97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2003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es.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These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figu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indicative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heightened</w:t>
      </w:r>
      <w:r w:rsidRPr="003D71E9">
        <w:rPr>
          <w:w w:val="96"/>
        </w:rPr>
        <w:t xml:space="preserve"> </w:t>
      </w:r>
      <w:r w:rsidRPr="003D71E9">
        <w:rPr>
          <w:w w:val="95"/>
        </w:rPr>
        <w:t>level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inte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about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amongst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community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members,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mo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w w:val="93"/>
        </w:rPr>
        <w:t xml:space="preserve"> </w:t>
      </w:r>
      <w:r w:rsidRPr="003D71E9">
        <w:rPr>
          <w:w w:val="95"/>
        </w:rPr>
        <w:t>towns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sur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ounding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impacted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this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series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w w:val="97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es,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g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eater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commitment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agencies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(both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C</w:t>
      </w:r>
      <w:r w:rsidRPr="003D71E9">
        <w:rPr>
          <w:spacing w:val="-11"/>
          <w:w w:val="95"/>
        </w:rPr>
        <w:t>F</w:t>
      </w:r>
      <w:r w:rsidRPr="003D71E9">
        <w:rPr>
          <w:w w:val="95"/>
        </w:rPr>
        <w:t>A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w w:val="95"/>
        </w:rPr>
        <w:t>DSE)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inform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involve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local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oughout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w w:val="93"/>
        </w:rPr>
        <w:t xml:space="preserve"> </w:t>
      </w:r>
      <w:r w:rsidRPr="003D71E9">
        <w:rPr>
          <w:w w:val="95"/>
        </w:rPr>
        <w:t>supp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ession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into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.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number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other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activities supported</w:t>
      </w:r>
      <w:r w:rsidRPr="003D71E9">
        <w:rPr>
          <w:spacing w:val="28"/>
          <w:w w:val="95"/>
        </w:rPr>
        <w:t xml:space="preserve"> </w:t>
      </w:r>
      <w:r w:rsidRPr="003D71E9">
        <w:rPr>
          <w:w w:val="95"/>
        </w:rPr>
        <w:t>people</w:t>
      </w:r>
      <w:r w:rsidRPr="003D71E9">
        <w:rPr>
          <w:spacing w:val="29"/>
          <w:w w:val="95"/>
        </w:rPr>
        <w:t xml:space="preserve"> </w:t>
      </w:r>
      <w:r w:rsidRPr="003D71E9">
        <w:rPr>
          <w:w w:val="95"/>
        </w:rPr>
        <w:t>who</w:t>
      </w:r>
      <w:r w:rsidRPr="003D71E9">
        <w:rPr>
          <w:spacing w:val="29"/>
          <w:w w:val="95"/>
        </w:rPr>
        <w:t xml:space="preserve"> </w:t>
      </w:r>
      <w:r w:rsidRPr="003D71E9">
        <w:rPr>
          <w:w w:val="95"/>
        </w:rPr>
        <w:t>found</w:t>
      </w:r>
      <w:r w:rsidRPr="003D71E9">
        <w:rPr>
          <w:spacing w:val="29"/>
          <w:w w:val="95"/>
        </w:rPr>
        <w:t xml:space="preserve"> </w:t>
      </w:r>
      <w:r w:rsidRPr="003D71E9">
        <w:rPr>
          <w:w w:val="95"/>
        </w:rPr>
        <w:t>community</w:t>
      </w:r>
      <w:r w:rsidRPr="003D71E9">
        <w:rPr>
          <w:spacing w:val="28"/>
          <w:w w:val="95"/>
        </w:rPr>
        <w:t xml:space="preserve"> </w:t>
      </w:r>
      <w:r w:rsidRPr="003D71E9">
        <w:rPr>
          <w:w w:val="95"/>
        </w:rPr>
        <w:t>meetings</w:t>
      </w:r>
      <w:r w:rsidRPr="003D71E9">
        <w:rPr>
          <w:w w:val="96"/>
        </w:rPr>
        <w:t xml:space="preserve"> </w:t>
      </w:r>
      <w:r w:rsidRPr="003D71E9">
        <w:rPr>
          <w:w w:val="95"/>
        </w:rPr>
        <w:t>uncomfortable,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such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letter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d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ops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informal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meetings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w w:val="92"/>
        </w:rPr>
        <w:t xml:space="preserve"> </w:t>
      </w:r>
      <w:r w:rsidRPr="003D71E9">
        <w:rPr>
          <w:w w:val="95"/>
        </w:rPr>
        <w:t>local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sto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es.</w:t>
      </w:r>
    </w:p>
    <w:p w:rsidR="00126300" w:rsidRPr="003D71E9" w:rsidRDefault="00126300">
      <w:pPr>
        <w:kinsoku w:val="0"/>
        <w:overflowPunct w:val="0"/>
        <w:spacing w:before="9" w:line="120" w:lineRule="exact"/>
        <w:rPr>
          <w:sz w:val="12"/>
          <w:szCs w:val="12"/>
        </w:rPr>
      </w:pPr>
      <w:r w:rsidRPr="003D71E9">
        <w:br w:type="column"/>
      </w: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104"/>
      </w:pP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complex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issues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eated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loss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life,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opert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,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income,</w:t>
      </w:r>
      <w:r w:rsidRPr="003D71E9">
        <w:rPr>
          <w:w w:val="97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eat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posed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bushfi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can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adverse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health and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social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outcomes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individuals.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While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most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people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cope,</w:t>
      </w:r>
      <w:r w:rsidRPr="003D71E9">
        <w:t xml:space="preserve"> </w:t>
      </w:r>
      <w:r w:rsidRPr="003D71E9">
        <w:rPr>
          <w:w w:val="95"/>
        </w:rPr>
        <w:t>some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possible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health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outcomes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can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include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anxiet</w:t>
      </w:r>
      <w:r w:rsidRPr="003D71E9">
        <w:rPr>
          <w:spacing w:val="-18"/>
          <w:w w:val="95"/>
        </w:rPr>
        <w:t>y</w:t>
      </w:r>
      <w:r w:rsidRPr="003D71E9">
        <w:rPr>
          <w:w w:val="95"/>
        </w:rPr>
        <w:t>,</w:t>
      </w:r>
      <w:r w:rsidRPr="003D71E9">
        <w:t xml:space="preserve"> </w:t>
      </w:r>
      <w:r w:rsidRPr="003D71E9">
        <w:rPr>
          <w:w w:val="95"/>
        </w:rPr>
        <w:t>dep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ession,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poor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nutritional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status,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grief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be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eavement,</w:t>
      </w:r>
      <w:r w:rsidRPr="003D71E9">
        <w:rPr>
          <w:w w:val="96"/>
        </w:rPr>
        <w:t xml:space="preserve"> </w:t>
      </w:r>
      <w:r w:rsidRPr="003D71E9">
        <w:rPr>
          <w:w w:val="95"/>
        </w:rPr>
        <w:t>exhaustion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small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number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cases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post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traumatic</w:t>
      </w:r>
      <w:r w:rsidRPr="003D71E9">
        <w:rPr>
          <w:w w:val="97"/>
        </w:rPr>
        <w:t xml:space="preserve"> </w:t>
      </w:r>
      <w:r w:rsidRPr="003D71E9">
        <w:rPr>
          <w:w w:val="95"/>
        </w:rPr>
        <w:t>st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ess.</w:t>
      </w:r>
    </w:p>
    <w:p w:rsidR="00126300" w:rsidRPr="003D71E9" w:rsidRDefault="00126300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126300" w:rsidRPr="00C32784" w:rsidRDefault="00126300" w:rsidP="00C32784">
      <w:pPr>
        <w:pStyle w:val="BodyText"/>
      </w:pPr>
      <w:r w:rsidRPr="00C32784">
        <w:rPr>
          <w:spacing w:val="-49"/>
        </w:rPr>
        <w:t>T</w:t>
      </w:r>
      <w:r w:rsidRPr="00C32784">
        <w:t>om,</w:t>
      </w:r>
      <w:r w:rsidRPr="00C32784">
        <w:rPr>
          <w:spacing w:val="-20"/>
        </w:rPr>
        <w:t xml:space="preserve"> </w:t>
      </w:r>
      <w:r w:rsidRPr="00C32784">
        <w:rPr>
          <w:spacing w:val="-33"/>
        </w:rPr>
        <w:t>S</w:t>
      </w:r>
      <w:r w:rsidRPr="00C32784">
        <w:t>a</w:t>
      </w:r>
      <w:r w:rsidRPr="00C32784">
        <w:rPr>
          <w:spacing w:val="-6"/>
        </w:rPr>
        <w:t>r</w:t>
      </w:r>
      <w:r w:rsidRPr="00C32784">
        <w:t>a</w:t>
      </w:r>
      <w:r w:rsidRPr="00C32784">
        <w:rPr>
          <w:spacing w:val="-17"/>
        </w:rPr>
        <w:t>h</w:t>
      </w:r>
      <w:r w:rsidRPr="00C32784">
        <w:t>,</w:t>
      </w:r>
      <w:r w:rsidRPr="00C32784">
        <w:rPr>
          <w:spacing w:val="-20"/>
        </w:rPr>
        <w:t xml:space="preserve"> </w:t>
      </w:r>
      <w:r w:rsidRPr="00C32784">
        <w:rPr>
          <w:spacing w:val="-37"/>
        </w:rPr>
        <w:t>P</w:t>
      </w:r>
      <w:r w:rsidRPr="00C32784">
        <w:t>o</w:t>
      </w:r>
      <w:r w:rsidRPr="00C32784">
        <w:rPr>
          <w:spacing w:val="-1"/>
        </w:rPr>
        <w:t>ll</w:t>
      </w:r>
      <w:r w:rsidRPr="00C32784">
        <w:rPr>
          <w:spacing w:val="-17"/>
        </w:rPr>
        <w:t>y</w:t>
      </w:r>
      <w:r w:rsidRPr="00C32784">
        <w:t>a</w:t>
      </w:r>
      <w:r w:rsidRPr="00C32784">
        <w:rPr>
          <w:spacing w:val="-17"/>
        </w:rPr>
        <w:t>nn</w:t>
      </w:r>
      <w:r w:rsidRPr="00C32784">
        <w:t>a</w:t>
      </w:r>
      <w:r w:rsidRPr="00C32784">
        <w:rPr>
          <w:spacing w:val="-24"/>
        </w:rPr>
        <w:t xml:space="preserve"> </w:t>
      </w:r>
      <w:r w:rsidRPr="00C32784">
        <w:t>a</w:t>
      </w:r>
      <w:r w:rsidRPr="00C32784">
        <w:rPr>
          <w:spacing w:val="-17"/>
        </w:rPr>
        <w:t>n</w:t>
      </w:r>
      <w:r w:rsidRPr="00C32784">
        <w:t>d</w:t>
      </w:r>
      <w:r w:rsidRPr="00C32784">
        <w:rPr>
          <w:spacing w:val="-20"/>
        </w:rPr>
        <w:t xml:space="preserve"> </w:t>
      </w:r>
      <w:r w:rsidRPr="00C32784">
        <w:rPr>
          <w:spacing w:val="-33"/>
        </w:rPr>
        <w:t>F</w:t>
      </w:r>
      <w:r w:rsidRPr="00C32784">
        <w:t>o</w:t>
      </w:r>
      <w:r w:rsidRPr="00C32784">
        <w:rPr>
          <w:spacing w:val="-6"/>
        </w:rPr>
        <w:t>r</w:t>
      </w:r>
      <w:r w:rsidRPr="00C32784">
        <w:t>d</w:t>
      </w:r>
      <w:r w:rsidRPr="00C32784">
        <w:rPr>
          <w:spacing w:val="-20"/>
        </w:rPr>
        <w:t xml:space="preserve"> </w:t>
      </w:r>
      <w:r w:rsidRPr="00C32784">
        <w:rPr>
          <w:spacing w:val="-54"/>
        </w:rPr>
        <w:t>G</w:t>
      </w:r>
      <w:r w:rsidRPr="00C32784">
        <w:rPr>
          <w:spacing w:val="-17"/>
        </w:rPr>
        <w:t>u</w:t>
      </w:r>
      <w:r w:rsidRPr="00C32784">
        <w:rPr>
          <w:spacing w:val="-1"/>
        </w:rPr>
        <w:t>t</w:t>
      </w:r>
      <w:r w:rsidRPr="00C32784">
        <w:rPr>
          <w:spacing w:val="-17"/>
        </w:rPr>
        <w:t>h</w:t>
      </w:r>
      <w:r w:rsidRPr="00C32784">
        <w:rPr>
          <w:spacing w:val="-4"/>
        </w:rPr>
        <w:t>r</w:t>
      </w:r>
      <w:r w:rsidRPr="00C32784">
        <w:rPr>
          <w:spacing w:val="-1"/>
        </w:rPr>
        <w:t>i</w:t>
      </w:r>
      <w:r w:rsidRPr="00C32784">
        <w:t>e “</w:t>
      </w:r>
      <w:r w:rsidRPr="00C32784">
        <w:rPr>
          <w:spacing w:val="-41"/>
        </w:rPr>
        <w:t xml:space="preserve"> </w:t>
      </w:r>
      <w:r w:rsidRPr="00C32784">
        <w:rPr>
          <w:spacing w:val="-33"/>
        </w:rPr>
        <w:t>T</w:t>
      </w:r>
      <w:r w:rsidRPr="00C32784">
        <w:rPr>
          <w:spacing w:val="-17"/>
        </w:rPr>
        <w:t>h</w:t>
      </w:r>
      <w:r w:rsidRPr="00C32784">
        <w:t>e</w:t>
      </w:r>
      <w:r w:rsidRPr="00C32784">
        <w:rPr>
          <w:spacing w:val="-2"/>
        </w:rPr>
        <w:t>r</w:t>
      </w:r>
      <w:r w:rsidRPr="00C32784">
        <w:t>mo</w:t>
      </w:r>
      <w:r w:rsidRPr="00C32784">
        <w:rPr>
          <w:spacing w:val="-18"/>
        </w:rPr>
        <w:t>p</w:t>
      </w:r>
      <w:r w:rsidRPr="00C32784">
        <w:rPr>
          <w:spacing w:val="-17"/>
        </w:rPr>
        <w:t>y</w:t>
      </w:r>
      <w:r w:rsidRPr="00C32784">
        <w:rPr>
          <w:spacing w:val="-1"/>
        </w:rPr>
        <w:t>l</w:t>
      </w:r>
      <w:r w:rsidRPr="00C32784">
        <w:t>ae”</w:t>
      </w:r>
      <w:r w:rsidRPr="00C32784">
        <w:rPr>
          <w:spacing w:val="-41"/>
        </w:rPr>
        <w:t xml:space="preserve"> </w:t>
      </w:r>
      <w:r w:rsidRPr="00C32784">
        <w:t>,</w:t>
      </w:r>
      <w:r w:rsidRPr="00C32784">
        <w:rPr>
          <w:spacing w:val="-28"/>
        </w:rPr>
        <w:t xml:space="preserve"> </w:t>
      </w:r>
      <w:r w:rsidRPr="00C32784">
        <w:rPr>
          <w:spacing w:val="-33"/>
        </w:rPr>
        <w:t>T</w:t>
      </w:r>
      <w:r w:rsidRPr="00C32784">
        <w:rPr>
          <w:spacing w:val="-17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54"/>
        </w:rPr>
        <w:t>G</w:t>
      </w:r>
      <w:r w:rsidRPr="00C32784">
        <w:rPr>
          <w:spacing w:val="-6"/>
        </w:rPr>
        <w:t>r</w:t>
      </w:r>
      <w:r w:rsidRPr="00C32784">
        <w:t>am</w:t>
      </w:r>
      <w:r w:rsidRPr="00C32784">
        <w:rPr>
          <w:spacing w:val="-17"/>
        </w:rPr>
        <w:t>p</w:t>
      </w:r>
      <w:r w:rsidRPr="00C32784">
        <w:rPr>
          <w:spacing w:val="-1"/>
        </w:rPr>
        <w:t>i</w:t>
      </w:r>
      <w:r w:rsidRPr="00C32784">
        <w:t>a</w:t>
      </w:r>
      <w:r w:rsidRPr="00C32784">
        <w:rPr>
          <w:spacing w:val="-17"/>
        </w:rPr>
        <w:t xml:space="preserve">ns </w:t>
      </w:r>
      <w:r w:rsidRPr="00C32784">
        <w:rPr>
          <w:spacing w:val="-33"/>
        </w:rPr>
        <w:t>A</w:t>
      </w:r>
      <w:r w:rsidRPr="00C32784">
        <w:rPr>
          <w:spacing w:val="-17"/>
        </w:rPr>
        <w:t>us</w:t>
      </w:r>
      <w:r w:rsidRPr="00C32784">
        <w:rPr>
          <w:spacing w:val="-1"/>
        </w:rPr>
        <w:t>t</w:t>
      </w:r>
      <w:r w:rsidRPr="00C32784">
        <w:rPr>
          <w:spacing w:val="-6"/>
        </w:rPr>
        <w:t>r</w:t>
      </w:r>
      <w:r w:rsidRPr="00C32784">
        <w:t>a</w:t>
      </w:r>
      <w:r w:rsidRPr="00C32784">
        <w:rPr>
          <w:spacing w:val="-1"/>
        </w:rPr>
        <w:t>li</w:t>
      </w:r>
      <w:r w:rsidRPr="00C32784">
        <w:t>a</w:t>
      </w:r>
      <w:r w:rsidRPr="00C32784">
        <w:rPr>
          <w:spacing w:val="-24"/>
        </w:rPr>
        <w:t xml:space="preserve"> </w:t>
      </w:r>
      <w:r w:rsidRPr="00C32784">
        <w:rPr>
          <w:spacing w:val="-37"/>
        </w:rPr>
        <w:t>D</w:t>
      </w:r>
      <w:r w:rsidRPr="00C32784">
        <w:t>a</w:t>
      </w:r>
      <w:r w:rsidRPr="00C32784">
        <w:rPr>
          <w:spacing w:val="-33"/>
        </w:rPr>
        <w:t>y</w:t>
      </w:r>
      <w:r w:rsidRPr="00C32784">
        <w:t>,</w:t>
      </w:r>
      <w:r w:rsidRPr="00C32784">
        <w:rPr>
          <w:spacing w:val="-20"/>
        </w:rPr>
        <w:t xml:space="preserve"> </w:t>
      </w:r>
      <w:r w:rsidRPr="00C32784">
        <w:rPr>
          <w:spacing w:val="-17"/>
        </w:rPr>
        <w:t>2006</w:t>
      </w:r>
      <w:r w:rsidRPr="00C32784">
        <w:t>.</w:t>
      </w:r>
    </w:p>
    <w:p w:rsidR="00126300" w:rsidRPr="00C32784" w:rsidRDefault="00126300" w:rsidP="00C32784">
      <w:pPr>
        <w:pStyle w:val="BodyText"/>
      </w:pPr>
      <w:r w:rsidRPr="00C32784">
        <w:rPr>
          <w:spacing w:val="-43"/>
        </w:rPr>
        <w:t>O</w:t>
      </w:r>
      <w:r w:rsidRPr="00C32784">
        <w:rPr>
          <w:spacing w:val="-18"/>
        </w:rPr>
        <w:t>u</w:t>
      </w:r>
      <w:r w:rsidRPr="00C32784">
        <w:t>r</w:t>
      </w:r>
      <w:r w:rsidRPr="00C32784">
        <w:rPr>
          <w:spacing w:val="-10"/>
        </w:rPr>
        <w:t xml:space="preserve"> </w:t>
      </w:r>
      <w:r w:rsidRPr="00C32784">
        <w:rPr>
          <w:spacing w:val="-18"/>
        </w:rPr>
        <w:t>h</w:t>
      </w:r>
      <w:r w:rsidRPr="00C32784">
        <w:rPr>
          <w:spacing w:val="-22"/>
        </w:rPr>
        <w:t>o</w:t>
      </w:r>
      <w:r w:rsidRPr="00C32784">
        <w:rPr>
          <w:spacing w:val="-18"/>
        </w:rPr>
        <w:t>us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22"/>
        </w:rPr>
        <w:t>a</w:t>
      </w:r>
      <w:r w:rsidRPr="00C32784">
        <w:rPr>
          <w:spacing w:val="-18"/>
        </w:rPr>
        <w:t>n</w:t>
      </w:r>
      <w:r w:rsidRPr="00C32784">
        <w:t xml:space="preserve">d </w:t>
      </w:r>
      <w:r w:rsidRPr="00C32784">
        <w:rPr>
          <w:spacing w:val="-15"/>
        </w:rPr>
        <w:t>w</w:t>
      </w:r>
      <w:r w:rsidRPr="00C32784">
        <w:rPr>
          <w:spacing w:val="-22"/>
        </w:rPr>
        <w:t>oo</w:t>
      </w:r>
      <w:r w:rsidRPr="00C32784">
        <w:rPr>
          <w:spacing w:val="-4"/>
        </w:rPr>
        <w:t>l</w:t>
      </w:r>
      <w:r w:rsidRPr="00C32784">
        <w:rPr>
          <w:spacing w:val="-18"/>
        </w:rPr>
        <w:t>sh</w:t>
      </w:r>
      <w:r w:rsidRPr="00C32784">
        <w:rPr>
          <w:spacing w:val="-22"/>
        </w:rPr>
        <w:t>e</w:t>
      </w:r>
      <w:r w:rsidRPr="00C32784">
        <w:t xml:space="preserve">d </w:t>
      </w:r>
      <w:r w:rsidRPr="00C32784">
        <w:rPr>
          <w:spacing w:val="-15"/>
        </w:rPr>
        <w:t>w</w:t>
      </w:r>
      <w:r w:rsidRPr="00C32784">
        <w:rPr>
          <w:spacing w:val="-22"/>
        </w:rPr>
        <w:t>e</w:t>
      </w:r>
      <w:r w:rsidRPr="00C32784">
        <w:rPr>
          <w:spacing w:val="-8"/>
        </w:rPr>
        <w:t>r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s</w:t>
      </w:r>
      <w:r w:rsidRPr="00C32784">
        <w:rPr>
          <w:spacing w:val="-20"/>
        </w:rPr>
        <w:t>a</w:t>
      </w:r>
      <w:r w:rsidRPr="00C32784">
        <w:rPr>
          <w:spacing w:val="-18"/>
        </w:rPr>
        <w:t>v</w:t>
      </w:r>
      <w:r w:rsidRPr="00C32784">
        <w:rPr>
          <w:spacing w:val="-22"/>
        </w:rPr>
        <w:t>e</w:t>
      </w:r>
      <w:r w:rsidRPr="00C32784">
        <w:t xml:space="preserve">d </w:t>
      </w:r>
      <w:r w:rsidRPr="00C32784">
        <w:rPr>
          <w:spacing w:val="-18"/>
        </w:rPr>
        <w:t>bu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22"/>
        </w:rPr>
        <w:t>o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rPr>
          <w:spacing w:val="-22"/>
        </w:rPr>
        <w:t>e</w:t>
      </w:r>
      <w:r w:rsidRPr="00C32784">
        <w:rPr>
          <w:spacing w:val="-8"/>
        </w:rPr>
        <w:t>r</w:t>
      </w:r>
      <w:r w:rsidRPr="00C32784">
        <w:rPr>
          <w:spacing w:val="-15"/>
        </w:rPr>
        <w:t>w</w:t>
      </w:r>
      <w:r w:rsidRPr="00C32784">
        <w:rPr>
          <w:spacing w:val="-4"/>
        </w:rPr>
        <w:t>i</w:t>
      </w:r>
      <w:r w:rsidRPr="00C32784">
        <w:rPr>
          <w:spacing w:val="-18"/>
        </w:rPr>
        <w:t>s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rPr>
          <w:spacing w:val="-22"/>
        </w:rPr>
        <w:t>e</w:t>
      </w:r>
      <w:r w:rsidRPr="00C32784">
        <w:rPr>
          <w:spacing w:val="-8"/>
        </w:rPr>
        <w:t>r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5"/>
        </w:rPr>
        <w:t>w</w:t>
      </w:r>
      <w:r w:rsidRPr="00C32784">
        <w:rPr>
          <w:spacing w:val="-22"/>
        </w:rPr>
        <w:t>a</w:t>
      </w:r>
      <w:r w:rsidRPr="00C32784">
        <w:t xml:space="preserve">s </w:t>
      </w:r>
      <w:r w:rsidRPr="00C32784">
        <w:rPr>
          <w:spacing w:val="-18"/>
        </w:rPr>
        <w:t>n</w:t>
      </w:r>
      <w:r w:rsidRPr="00C32784">
        <w:rPr>
          <w:spacing w:val="-22"/>
        </w:rPr>
        <w:t>o</w:t>
      </w:r>
      <w:r w:rsidRPr="00C32784">
        <w:t xml:space="preserve">t </w:t>
      </w:r>
      <w:r w:rsidRPr="00C32784">
        <w:rPr>
          <w:spacing w:val="-22"/>
        </w:rPr>
        <w:t>m</w:t>
      </w:r>
      <w:r w:rsidRPr="00C32784">
        <w:rPr>
          <w:spacing w:val="-18"/>
        </w:rPr>
        <w:t>u</w:t>
      </w:r>
      <w:r w:rsidRPr="00C32784">
        <w:rPr>
          <w:spacing w:val="-15"/>
        </w:rPr>
        <w:t>c</w:t>
      </w:r>
      <w:r w:rsidRPr="00C32784">
        <w:t xml:space="preserve">h </w:t>
      </w:r>
      <w:r w:rsidRPr="00C32784">
        <w:rPr>
          <w:spacing w:val="-4"/>
        </w:rPr>
        <w:t>l</w:t>
      </w:r>
      <w:r w:rsidRPr="00C32784">
        <w:rPr>
          <w:spacing w:val="-22"/>
        </w:rPr>
        <w:t>e</w:t>
      </w:r>
      <w:r w:rsidRPr="00C32784">
        <w:rPr>
          <w:spacing w:val="-4"/>
        </w:rPr>
        <w:t>f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22"/>
        </w:rPr>
        <w:t>a</w:t>
      </w:r>
      <w:r w:rsidRPr="00C32784">
        <w:rPr>
          <w:spacing w:val="-18"/>
        </w:rPr>
        <w:t>n</w:t>
      </w:r>
      <w:r w:rsidRPr="00C32784">
        <w:t xml:space="preserve">d </w:t>
      </w:r>
      <w:r w:rsidRPr="00C32784">
        <w:rPr>
          <w:spacing w:val="-4"/>
        </w:rPr>
        <w:t>i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15"/>
        </w:rPr>
        <w:t>w</w:t>
      </w:r>
      <w:r w:rsidRPr="00C32784">
        <w:rPr>
          <w:spacing w:val="-22"/>
        </w:rPr>
        <w:t>a</w:t>
      </w:r>
      <w:r w:rsidRPr="00C32784">
        <w:t>s a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s</w:t>
      </w:r>
      <w:r w:rsidRPr="00C32784">
        <w:rPr>
          <w:spacing w:val="-4"/>
        </w:rPr>
        <w:t>i</w:t>
      </w:r>
      <w:r w:rsidRPr="00C32784">
        <w:rPr>
          <w:spacing w:val="-22"/>
        </w:rPr>
        <w:t>m</w:t>
      </w:r>
      <w:r w:rsidRPr="00C32784">
        <w:rPr>
          <w:spacing w:val="-4"/>
        </w:rPr>
        <w:t>il</w:t>
      </w:r>
      <w:r w:rsidRPr="00C32784">
        <w:rPr>
          <w:spacing w:val="-22"/>
        </w:rPr>
        <w:t>a</w:t>
      </w:r>
      <w:r w:rsidRPr="00C32784">
        <w:t>r</w:t>
      </w:r>
      <w:r w:rsidRPr="00C32784">
        <w:rPr>
          <w:spacing w:val="-10"/>
        </w:rPr>
        <w:t xml:space="preserve"> </w:t>
      </w:r>
      <w:r w:rsidRPr="00C32784">
        <w:rPr>
          <w:spacing w:val="-18"/>
        </w:rPr>
        <w:t>s</w:t>
      </w:r>
      <w:r w:rsidRPr="00C32784">
        <w:rPr>
          <w:spacing w:val="-4"/>
        </w:rPr>
        <w:t>t</w:t>
      </w:r>
      <w:r w:rsidRPr="00C32784">
        <w:rPr>
          <w:spacing w:val="-22"/>
        </w:rPr>
        <w:t>o</w:t>
      </w:r>
      <w:r w:rsidRPr="00C32784">
        <w:rPr>
          <w:spacing w:val="-4"/>
        </w:rPr>
        <w:t>r</w:t>
      </w:r>
      <w:r w:rsidRPr="00C32784">
        <w:t xml:space="preserve">y </w:t>
      </w:r>
      <w:r w:rsidRPr="00C32784">
        <w:rPr>
          <w:spacing w:val="-15"/>
        </w:rPr>
        <w:t>w</w:t>
      </w:r>
      <w:r w:rsidRPr="00C32784">
        <w:rPr>
          <w:spacing w:val="-4"/>
        </w:rPr>
        <w:t>it</w:t>
      </w:r>
      <w:r w:rsidRPr="00C32784">
        <w:t xml:space="preserve">h </w:t>
      </w:r>
      <w:r w:rsidRPr="00C32784">
        <w:rPr>
          <w:spacing w:val="-22"/>
        </w:rPr>
        <w:t>ma</w:t>
      </w:r>
      <w:r w:rsidRPr="00C32784">
        <w:rPr>
          <w:spacing w:val="-16"/>
        </w:rPr>
        <w:t>n</w:t>
      </w:r>
      <w:r w:rsidRPr="00C32784">
        <w:t xml:space="preserve">y </w:t>
      </w:r>
      <w:r w:rsidRPr="00C32784">
        <w:rPr>
          <w:spacing w:val="-22"/>
        </w:rPr>
        <w:t>o</w:t>
      </w:r>
      <w:r w:rsidRPr="00C32784">
        <w:t>f</w:t>
      </w:r>
      <w:r w:rsidRPr="00C32784">
        <w:rPr>
          <w:spacing w:val="-7"/>
        </w:rPr>
        <w:t xml:space="preserve"> </w:t>
      </w:r>
      <w:r w:rsidRPr="00C32784">
        <w:rPr>
          <w:spacing w:val="-22"/>
        </w:rPr>
        <w:t>o</w:t>
      </w:r>
      <w:r w:rsidRPr="00C32784">
        <w:rPr>
          <w:spacing w:val="-18"/>
        </w:rPr>
        <w:t>u</w:t>
      </w:r>
      <w:r w:rsidRPr="00C32784">
        <w:t>r</w:t>
      </w:r>
      <w:r w:rsidRPr="00C32784">
        <w:rPr>
          <w:spacing w:val="-10"/>
        </w:rPr>
        <w:t xml:space="preserve"> </w:t>
      </w:r>
      <w:r w:rsidRPr="00C32784">
        <w:rPr>
          <w:spacing w:val="-18"/>
        </w:rPr>
        <w:t>n</w:t>
      </w:r>
      <w:r w:rsidRPr="00C32784">
        <w:rPr>
          <w:spacing w:val="-22"/>
        </w:rPr>
        <w:t>e</w:t>
      </w:r>
      <w:r w:rsidRPr="00C32784">
        <w:rPr>
          <w:spacing w:val="-4"/>
        </w:rPr>
        <w:t>i</w:t>
      </w:r>
      <w:r w:rsidRPr="00C32784">
        <w:rPr>
          <w:spacing w:val="-18"/>
        </w:rPr>
        <w:t>ghb</w:t>
      </w:r>
      <w:r w:rsidRPr="00C32784">
        <w:rPr>
          <w:spacing w:val="-22"/>
        </w:rPr>
        <w:t>o</w:t>
      </w:r>
      <w:r w:rsidRPr="00C32784">
        <w:rPr>
          <w:spacing w:val="-18"/>
        </w:rPr>
        <w:t>u</w:t>
      </w:r>
      <w:r w:rsidRPr="00C32784">
        <w:rPr>
          <w:spacing w:val="-8"/>
        </w:rPr>
        <w:t>r</w:t>
      </w:r>
      <w:r w:rsidRPr="00C32784">
        <w:rPr>
          <w:spacing w:val="-18"/>
        </w:rPr>
        <w:t>s</w:t>
      </w:r>
      <w:r w:rsidRPr="00C32784">
        <w:t>.</w:t>
      </w:r>
    </w:p>
    <w:p w:rsidR="00126300" w:rsidRPr="00C32784" w:rsidRDefault="00126300" w:rsidP="00C32784">
      <w:pPr>
        <w:pStyle w:val="BodyText"/>
      </w:pPr>
    </w:p>
    <w:p w:rsidR="00126300" w:rsidRPr="00C32784" w:rsidRDefault="00126300" w:rsidP="00C32784">
      <w:pPr>
        <w:pStyle w:val="BodyText"/>
      </w:pPr>
      <w:r w:rsidRPr="00C32784">
        <w:rPr>
          <w:spacing w:val="-29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4"/>
        </w:rPr>
        <w:t>fi</w:t>
      </w:r>
      <w:r w:rsidRPr="00C32784">
        <w:rPr>
          <w:spacing w:val="-8"/>
        </w:rPr>
        <w:t>r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bu</w:t>
      </w:r>
      <w:r w:rsidRPr="00C32784">
        <w:rPr>
          <w:spacing w:val="-8"/>
        </w:rPr>
        <w:t>r</w:t>
      </w:r>
      <w:r w:rsidRPr="00C32784">
        <w:rPr>
          <w:spacing w:val="-18"/>
        </w:rPr>
        <w:t>n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15"/>
        </w:rPr>
        <w:t>95</w:t>
      </w:r>
      <w:r w:rsidRPr="00C32784">
        <w:t>%</w:t>
      </w:r>
      <w:r w:rsidRPr="00C32784">
        <w:rPr>
          <w:spacing w:val="-28"/>
        </w:rPr>
        <w:t xml:space="preserve"> </w:t>
      </w:r>
      <w:r w:rsidRPr="00C32784">
        <w:rPr>
          <w:spacing w:val="-22"/>
        </w:rPr>
        <w:t>o</w:t>
      </w:r>
      <w:r w:rsidRPr="00C32784">
        <w:t>f</w:t>
      </w:r>
      <w:r w:rsidRPr="00C32784">
        <w:rPr>
          <w:spacing w:val="-7"/>
        </w:rPr>
        <w:t xml:space="preserve"> </w:t>
      </w:r>
      <w:r w:rsidRPr="00C32784">
        <w:rPr>
          <w:spacing w:val="-22"/>
        </w:rPr>
        <w:t>o</w:t>
      </w:r>
      <w:r w:rsidRPr="00C32784">
        <w:rPr>
          <w:spacing w:val="-18"/>
        </w:rPr>
        <w:t>u</w:t>
      </w:r>
      <w:r w:rsidRPr="00C32784">
        <w:t>r</w:t>
      </w:r>
      <w:r w:rsidRPr="00C32784">
        <w:rPr>
          <w:spacing w:val="-10"/>
        </w:rPr>
        <w:t xml:space="preserve"> </w:t>
      </w:r>
      <w:r w:rsidRPr="00C32784">
        <w:rPr>
          <w:spacing w:val="-22"/>
        </w:rPr>
        <w:t>e</w:t>
      </w:r>
      <w:r w:rsidRPr="00C32784">
        <w:rPr>
          <w:spacing w:val="-18"/>
        </w:rPr>
        <w:t>s</w:t>
      </w:r>
      <w:r w:rsidRPr="00C32784">
        <w:rPr>
          <w:spacing w:val="-4"/>
        </w:rPr>
        <w:t>t</w:t>
      </w:r>
      <w:r w:rsidRPr="00C32784">
        <w:rPr>
          <w:spacing w:val="-20"/>
        </w:rPr>
        <w:t>a</w:t>
      </w:r>
      <w:r w:rsidRPr="00C32784">
        <w:rPr>
          <w:spacing w:val="-4"/>
        </w:rPr>
        <w:t>t</w:t>
      </w:r>
      <w:r w:rsidRPr="00C32784">
        <w:t>e</w:t>
      </w:r>
      <w:r w:rsidRPr="00C32784">
        <w:rPr>
          <w:spacing w:val="-31"/>
        </w:rPr>
        <w:t xml:space="preserve"> </w:t>
      </w:r>
      <w:r w:rsidRPr="00C32784">
        <w:rPr>
          <w:spacing w:val="-29"/>
        </w:rPr>
        <w:t>T</w:t>
      </w:r>
      <w:r w:rsidRPr="00C32784">
        <w:rPr>
          <w:spacing w:val="-18"/>
        </w:rPr>
        <w:t>h</w:t>
      </w:r>
      <w:r w:rsidRPr="00C32784">
        <w:rPr>
          <w:spacing w:val="-22"/>
        </w:rPr>
        <w:t>e</w:t>
      </w:r>
      <w:r w:rsidRPr="00C32784">
        <w:rPr>
          <w:spacing w:val="-8"/>
        </w:rPr>
        <w:t>r</w:t>
      </w:r>
      <w:r w:rsidRPr="00C32784">
        <w:rPr>
          <w:spacing w:val="-22"/>
        </w:rPr>
        <w:t>mo</w:t>
      </w:r>
      <w:r w:rsidRPr="00C32784">
        <w:rPr>
          <w:spacing w:val="-18"/>
        </w:rPr>
        <w:t>py</w:t>
      </w:r>
      <w:r w:rsidRPr="00C32784">
        <w:rPr>
          <w:spacing w:val="-4"/>
        </w:rPr>
        <w:t>l</w:t>
      </w:r>
      <w:r w:rsidRPr="00C32784">
        <w:rPr>
          <w:spacing w:val="-22"/>
        </w:rPr>
        <w:t>ae</w:t>
      </w:r>
      <w:r w:rsidRPr="00C32784">
        <w:t>,</w:t>
      </w:r>
      <w:r w:rsidRPr="00C32784">
        <w:rPr>
          <w:spacing w:val="-17"/>
        </w:rPr>
        <w:t xml:space="preserve"> </w:t>
      </w:r>
      <w:r w:rsidRPr="00C32784">
        <w:rPr>
          <w:spacing w:val="-20"/>
        </w:rPr>
        <w:t>a</w:t>
      </w:r>
      <w:r w:rsidRPr="00C32784">
        <w:rPr>
          <w:spacing w:val="-18"/>
        </w:rPr>
        <w:t>pp</w:t>
      </w:r>
      <w:r w:rsidRPr="00C32784">
        <w:rPr>
          <w:spacing w:val="-8"/>
        </w:rPr>
        <w:t>r</w:t>
      </w:r>
      <w:r w:rsidRPr="00C32784">
        <w:rPr>
          <w:spacing w:val="-22"/>
        </w:rPr>
        <w:t>o</w:t>
      </w:r>
      <w:r w:rsidRPr="00C32784">
        <w:rPr>
          <w:spacing w:val="-18"/>
        </w:rPr>
        <w:t>x</w:t>
      </w:r>
      <w:r w:rsidRPr="00C32784">
        <w:rPr>
          <w:spacing w:val="-4"/>
        </w:rPr>
        <w:t>i</w:t>
      </w:r>
      <w:r w:rsidRPr="00C32784">
        <w:rPr>
          <w:spacing w:val="-22"/>
        </w:rPr>
        <w:t>m</w:t>
      </w:r>
      <w:r w:rsidRPr="00C32784">
        <w:rPr>
          <w:spacing w:val="-20"/>
        </w:rPr>
        <w:t>a</w:t>
      </w:r>
      <w:r w:rsidRPr="00C32784">
        <w:rPr>
          <w:spacing w:val="-4"/>
        </w:rPr>
        <w:t>t</w:t>
      </w:r>
      <w:r w:rsidRPr="00C32784">
        <w:rPr>
          <w:spacing w:val="-22"/>
        </w:rPr>
        <w:t>e</w:t>
      </w:r>
      <w:r w:rsidRPr="00C32784">
        <w:rPr>
          <w:spacing w:val="-4"/>
        </w:rPr>
        <w:t>l</w:t>
      </w:r>
      <w:r w:rsidRPr="00C32784">
        <w:t xml:space="preserve">y </w:t>
      </w:r>
      <w:r w:rsidRPr="00C32784">
        <w:rPr>
          <w:spacing w:val="-15"/>
        </w:rPr>
        <w:t>3</w:t>
      </w:r>
      <w:r w:rsidRPr="00C32784">
        <w:rPr>
          <w:spacing w:val="-8"/>
        </w:rPr>
        <w:t>,</w:t>
      </w:r>
      <w:r w:rsidRPr="00C32784">
        <w:rPr>
          <w:spacing w:val="-15"/>
        </w:rPr>
        <w:t xml:space="preserve">500 </w:t>
      </w:r>
      <w:r w:rsidRPr="00C32784">
        <w:rPr>
          <w:spacing w:val="-18"/>
        </w:rPr>
        <w:t>sh</w:t>
      </w:r>
      <w:r w:rsidRPr="00C32784">
        <w:rPr>
          <w:spacing w:val="-22"/>
        </w:rPr>
        <w:t>ee</w:t>
      </w:r>
      <w:r w:rsidRPr="00C32784">
        <w:rPr>
          <w:spacing w:val="-18"/>
        </w:rPr>
        <w:t>p</w:t>
      </w:r>
      <w:r w:rsidRPr="00C32784">
        <w:t>,</w:t>
      </w:r>
      <w:r w:rsidRPr="00C32784">
        <w:rPr>
          <w:spacing w:val="-17"/>
        </w:rPr>
        <w:t xml:space="preserve"> </w:t>
      </w:r>
      <w:r w:rsidRPr="00C32784">
        <w:rPr>
          <w:spacing w:val="-22"/>
        </w:rPr>
        <w:t>ma</w:t>
      </w:r>
      <w:r w:rsidRPr="00C32784">
        <w:rPr>
          <w:spacing w:val="-15"/>
        </w:rPr>
        <w:t>c</w:t>
      </w:r>
      <w:r w:rsidRPr="00C32784">
        <w:rPr>
          <w:spacing w:val="-18"/>
        </w:rPr>
        <w:t>h</w:t>
      </w:r>
      <w:r w:rsidRPr="00C32784">
        <w:rPr>
          <w:spacing w:val="-4"/>
        </w:rPr>
        <w:t>i</w:t>
      </w:r>
      <w:r w:rsidRPr="00C32784">
        <w:rPr>
          <w:spacing w:val="-18"/>
        </w:rPr>
        <w:t>n</w:t>
      </w:r>
      <w:r w:rsidRPr="00C32784">
        <w:rPr>
          <w:spacing w:val="-22"/>
        </w:rPr>
        <w:t>e</w:t>
      </w:r>
      <w:r w:rsidRPr="00C32784">
        <w:rPr>
          <w:spacing w:val="-4"/>
        </w:rPr>
        <w:t>r</w:t>
      </w:r>
      <w:r w:rsidRPr="00C32784">
        <w:rPr>
          <w:spacing w:val="-29"/>
        </w:rPr>
        <w:t>y</w:t>
      </w:r>
      <w:r w:rsidRPr="00C32784">
        <w:t>,</w:t>
      </w:r>
      <w:r w:rsidRPr="00C32784">
        <w:rPr>
          <w:spacing w:val="-17"/>
        </w:rPr>
        <w:t xml:space="preserve"> </w:t>
      </w:r>
      <w:r w:rsidRPr="00C32784">
        <w:rPr>
          <w:spacing w:val="-18"/>
        </w:rPr>
        <w:t>sh</w:t>
      </w:r>
      <w:r w:rsidRPr="00C32784">
        <w:rPr>
          <w:spacing w:val="-22"/>
        </w:rPr>
        <w:t>e</w:t>
      </w:r>
      <w:r w:rsidRPr="00C32784">
        <w:rPr>
          <w:spacing w:val="-18"/>
        </w:rPr>
        <w:t>ds</w:t>
      </w:r>
      <w:r w:rsidRPr="00C32784">
        <w:t>,</w:t>
      </w:r>
      <w:r w:rsidRPr="00C32784">
        <w:rPr>
          <w:spacing w:val="-17"/>
        </w:rPr>
        <w:t xml:space="preserve"> </w:t>
      </w:r>
      <w:r w:rsidRPr="00C32784">
        <w:rPr>
          <w:spacing w:val="-18"/>
        </w:rPr>
        <w:t>h</w:t>
      </w:r>
      <w:r w:rsidRPr="00C32784">
        <w:rPr>
          <w:spacing w:val="-22"/>
        </w:rPr>
        <w:t>a</w:t>
      </w:r>
      <w:r w:rsidRPr="00C32784">
        <w:rPr>
          <w:spacing w:val="-29"/>
        </w:rPr>
        <w:t>y</w:t>
      </w:r>
      <w:r w:rsidRPr="00C32784">
        <w:t>,</w:t>
      </w:r>
      <w:r w:rsidRPr="00C32784">
        <w:rPr>
          <w:spacing w:val="-17"/>
        </w:rPr>
        <w:t xml:space="preserve"> </w:t>
      </w:r>
      <w:r w:rsidRPr="00C32784">
        <w:rPr>
          <w:spacing w:val="-18"/>
        </w:rPr>
        <w:t>v</w:t>
      </w:r>
      <w:r w:rsidRPr="00C32784">
        <w:rPr>
          <w:spacing w:val="-4"/>
        </w:rPr>
        <w:t>i</w:t>
      </w:r>
      <w:r w:rsidRPr="00C32784">
        <w:rPr>
          <w:spacing w:val="-18"/>
        </w:rPr>
        <w:t>n</w:t>
      </w:r>
      <w:r w:rsidRPr="00C32784">
        <w:rPr>
          <w:spacing w:val="-22"/>
        </w:rPr>
        <w:t>e</w:t>
      </w:r>
      <w:r w:rsidRPr="00C32784">
        <w:t xml:space="preserve">s </w:t>
      </w:r>
      <w:r w:rsidRPr="00C32784">
        <w:rPr>
          <w:spacing w:val="-22"/>
        </w:rPr>
        <w:t>a</w:t>
      </w:r>
      <w:r w:rsidRPr="00C32784">
        <w:rPr>
          <w:spacing w:val="-18"/>
        </w:rPr>
        <w:t>n</w:t>
      </w:r>
      <w:r w:rsidRPr="00C32784">
        <w:t xml:space="preserve">d </w:t>
      </w:r>
      <w:r w:rsidRPr="00C32784">
        <w:rPr>
          <w:spacing w:val="-4"/>
        </w:rPr>
        <w:t>f</w:t>
      </w:r>
      <w:r w:rsidRPr="00C32784">
        <w:rPr>
          <w:spacing w:val="-22"/>
        </w:rPr>
        <w:t>e</w:t>
      </w:r>
      <w:r w:rsidRPr="00C32784">
        <w:rPr>
          <w:spacing w:val="-18"/>
        </w:rPr>
        <w:t>n</w:t>
      </w:r>
      <w:r w:rsidRPr="00C32784">
        <w:rPr>
          <w:spacing w:val="-15"/>
        </w:rPr>
        <w:t>c</w:t>
      </w:r>
      <w:r w:rsidRPr="00C32784">
        <w:rPr>
          <w:spacing w:val="-4"/>
        </w:rPr>
        <w:t>i</w:t>
      </w:r>
      <w:r w:rsidRPr="00C32784">
        <w:rPr>
          <w:spacing w:val="-18"/>
        </w:rPr>
        <w:t>ng</w:t>
      </w:r>
      <w:r w:rsidRPr="00C32784">
        <w:t>.</w:t>
      </w:r>
      <w:r w:rsidRPr="00C32784">
        <w:rPr>
          <w:spacing w:val="-17"/>
        </w:rPr>
        <w:t xml:space="preserve"> </w:t>
      </w:r>
      <w:r w:rsidRPr="00C32784">
        <w:rPr>
          <w:spacing w:val="-43"/>
        </w:rPr>
        <w:t>O</w:t>
      </w:r>
      <w:r w:rsidRPr="00C32784">
        <w:rPr>
          <w:spacing w:val="-18"/>
        </w:rPr>
        <w:t>u</w:t>
      </w:r>
      <w:r w:rsidRPr="00C32784">
        <w:t>r</w:t>
      </w:r>
      <w:r w:rsidRPr="00C32784">
        <w:rPr>
          <w:spacing w:val="-10"/>
        </w:rPr>
        <w:t xml:space="preserve"> </w:t>
      </w:r>
      <w:r w:rsidRPr="00C32784">
        <w:rPr>
          <w:spacing w:val="-18"/>
        </w:rPr>
        <w:t>p</w:t>
      </w:r>
      <w:r w:rsidRPr="00C32784">
        <w:rPr>
          <w:spacing w:val="-22"/>
        </w:rPr>
        <w:t>o</w:t>
      </w:r>
      <w:r w:rsidRPr="00C32784">
        <w:rPr>
          <w:spacing w:val="-16"/>
        </w:rPr>
        <w:t>n</w:t>
      </w:r>
      <w:r w:rsidRPr="00C32784">
        <w:t xml:space="preserve">y </w:t>
      </w:r>
      <w:r w:rsidRPr="00C32784">
        <w:rPr>
          <w:spacing w:val="-4"/>
        </w:rPr>
        <w:t>i</w:t>
      </w:r>
      <w:r w:rsidRPr="00C32784">
        <w:t xml:space="preserve">s </w:t>
      </w:r>
      <w:r w:rsidRPr="00C32784">
        <w:rPr>
          <w:spacing w:val="-22"/>
        </w:rPr>
        <w:t>a</w:t>
      </w:r>
      <w:r w:rsidRPr="00C32784">
        <w:rPr>
          <w:spacing w:val="-4"/>
        </w:rPr>
        <w:t>l</w:t>
      </w:r>
      <w:r w:rsidRPr="00C32784">
        <w:rPr>
          <w:spacing w:val="-18"/>
        </w:rPr>
        <w:t>s</w:t>
      </w:r>
      <w:r w:rsidRPr="00C32784">
        <w:t xml:space="preserve">o </w:t>
      </w:r>
      <w:r w:rsidRPr="00C32784">
        <w:rPr>
          <w:spacing w:val="-18"/>
        </w:rPr>
        <w:t>p</w:t>
      </w:r>
      <w:r w:rsidRPr="00C32784">
        <w:rPr>
          <w:spacing w:val="-8"/>
        </w:rPr>
        <w:t>r</w:t>
      </w:r>
      <w:r w:rsidRPr="00C32784">
        <w:rPr>
          <w:spacing w:val="-22"/>
        </w:rPr>
        <w:t>e</w:t>
      </w:r>
      <w:r w:rsidRPr="00C32784">
        <w:rPr>
          <w:spacing w:val="-18"/>
        </w:rPr>
        <w:t>su</w:t>
      </w:r>
      <w:r w:rsidRPr="00C32784">
        <w:rPr>
          <w:spacing w:val="-22"/>
        </w:rPr>
        <w:t>me</w:t>
      </w:r>
      <w:r w:rsidRPr="00C32784">
        <w:t xml:space="preserve">d </w:t>
      </w:r>
      <w:r w:rsidRPr="00C32784">
        <w:rPr>
          <w:spacing w:val="-4"/>
        </w:rPr>
        <w:t>t</w:t>
      </w:r>
      <w:r w:rsidRPr="00C32784">
        <w:t>o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h</w:t>
      </w:r>
      <w:r w:rsidRPr="00C32784">
        <w:rPr>
          <w:spacing w:val="-20"/>
        </w:rPr>
        <w:t>a</w:t>
      </w:r>
      <w:r w:rsidRPr="00C32784">
        <w:rPr>
          <w:spacing w:val="-18"/>
        </w:rPr>
        <w:t>v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b</w:t>
      </w:r>
      <w:r w:rsidRPr="00C32784">
        <w:rPr>
          <w:spacing w:val="-22"/>
        </w:rPr>
        <w:t>ee</w:t>
      </w:r>
      <w:r w:rsidRPr="00C32784">
        <w:t xml:space="preserve">n </w:t>
      </w:r>
      <w:r w:rsidRPr="00C32784">
        <w:rPr>
          <w:spacing w:val="-4"/>
        </w:rPr>
        <w:t>l</w:t>
      </w:r>
      <w:r w:rsidRPr="00C32784">
        <w:rPr>
          <w:spacing w:val="-22"/>
        </w:rPr>
        <w:t>o</w:t>
      </w:r>
      <w:r w:rsidRPr="00C32784">
        <w:rPr>
          <w:spacing w:val="-18"/>
        </w:rPr>
        <w:t>s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4"/>
        </w:rPr>
        <w:t>i</w:t>
      </w:r>
      <w:r w:rsidRPr="00C32784">
        <w:t xml:space="preserve">n 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4"/>
        </w:rPr>
        <w:t>fi</w:t>
      </w:r>
      <w:r w:rsidRPr="00C32784">
        <w:rPr>
          <w:spacing w:val="-8"/>
        </w:rPr>
        <w:t>r</w:t>
      </w:r>
      <w:r w:rsidRPr="00C32784">
        <w:rPr>
          <w:spacing w:val="-22"/>
        </w:rPr>
        <w:t>e</w:t>
      </w:r>
      <w:r w:rsidRPr="00C32784">
        <w:rPr>
          <w:spacing w:val="-18"/>
        </w:rPr>
        <w:t>s</w:t>
      </w:r>
      <w:r w:rsidRPr="00C32784">
        <w:t>.</w:t>
      </w:r>
    </w:p>
    <w:p w:rsidR="00126300" w:rsidRPr="00C32784" w:rsidRDefault="00126300" w:rsidP="00C32784">
      <w:pPr>
        <w:pStyle w:val="BodyText"/>
      </w:pPr>
    </w:p>
    <w:p w:rsidR="00126300" w:rsidRPr="00C32784" w:rsidRDefault="00126300" w:rsidP="00C32784">
      <w:pPr>
        <w:pStyle w:val="BodyText"/>
      </w:pPr>
      <w:r w:rsidRPr="00C32784">
        <w:rPr>
          <w:spacing w:val="-29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4"/>
        </w:rPr>
        <w:t>fi</w:t>
      </w:r>
      <w:r w:rsidRPr="00C32784">
        <w:rPr>
          <w:spacing w:val="-8"/>
        </w:rPr>
        <w:t>r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5"/>
        </w:rPr>
        <w:t>c</w:t>
      </w:r>
      <w:r w:rsidRPr="00C32784">
        <w:rPr>
          <w:spacing w:val="-22"/>
        </w:rPr>
        <w:t>am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5"/>
        </w:rPr>
        <w:t>w</w:t>
      </w:r>
      <w:r w:rsidRPr="00C32784">
        <w:rPr>
          <w:spacing w:val="-4"/>
        </w:rPr>
        <w:t>it</w:t>
      </w:r>
      <w:r w:rsidRPr="00C32784">
        <w:t>h a</w:t>
      </w:r>
      <w:r w:rsidRPr="00C32784">
        <w:rPr>
          <w:spacing w:val="-24"/>
        </w:rPr>
        <w:t xml:space="preserve"> </w:t>
      </w:r>
      <w:r w:rsidRPr="00C32784">
        <w:rPr>
          <w:spacing w:val="-4"/>
        </w:rPr>
        <w:t>f</w:t>
      </w:r>
      <w:r w:rsidRPr="00C32784">
        <w:rPr>
          <w:spacing w:val="-22"/>
        </w:rPr>
        <w:t>e</w:t>
      </w:r>
      <w:r w:rsidRPr="00C32784">
        <w:rPr>
          <w:spacing w:val="-8"/>
        </w:rPr>
        <w:t>r</w:t>
      </w:r>
      <w:r w:rsidRPr="00C32784">
        <w:rPr>
          <w:spacing w:val="-22"/>
        </w:rPr>
        <w:t>o</w:t>
      </w:r>
      <w:r w:rsidRPr="00C32784">
        <w:rPr>
          <w:spacing w:val="-15"/>
        </w:rPr>
        <w:t>c</w:t>
      </w:r>
      <w:r w:rsidRPr="00C32784">
        <w:rPr>
          <w:spacing w:val="-4"/>
        </w:rPr>
        <w:t>it</w:t>
      </w:r>
      <w:r w:rsidRPr="00C32784">
        <w:t xml:space="preserve">y 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rPr>
          <w:spacing w:val="-20"/>
        </w:rPr>
        <w:t>a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22"/>
        </w:rPr>
        <w:t>m</w:t>
      </w:r>
      <w:r w:rsidRPr="00C32784">
        <w:rPr>
          <w:spacing w:val="-20"/>
        </w:rPr>
        <w:t>a</w:t>
      </w:r>
      <w:r w:rsidRPr="00C32784">
        <w:rPr>
          <w:spacing w:val="-4"/>
        </w:rPr>
        <w:t>t</w:t>
      </w:r>
      <w:r w:rsidRPr="00C32784">
        <w:rPr>
          <w:spacing w:val="-15"/>
        </w:rPr>
        <w:t>c</w:t>
      </w:r>
      <w:r w:rsidRPr="00C32784">
        <w:rPr>
          <w:spacing w:val="-18"/>
        </w:rPr>
        <w:t>h</w:t>
      </w:r>
      <w:r w:rsidRPr="00C32784">
        <w:rPr>
          <w:spacing w:val="-22"/>
        </w:rPr>
        <w:t>e</w:t>
      </w:r>
      <w:r w:rsidRPr="00C32784">
        <w:t xml:space="preserve">d 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g</w:t>
      </w:r>
      <w:r w:rsidRPr="00C32784">
        <w:rPr>
          <w:spacing w:val="-22"/>
        </w:rPr>
        <w:t>a</w:t>
      </w:r>
      <w:r w:rsidRPr="00C32784">
        <w:rPr>
          <w:spacing w:val="-4"/>
        </w:rPr>
        <w:t>l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4"/>
        </w:rPr>
        <w:t>f</w:t>
      </w:r>
      <w:r w:rsidRPr="00C32784">
        <w:rPr>
          <w:spacing w:val="-22"/>
        </w:rPr>
        <w:t>o</w:t>
      </w:r>
      <w:r w:rsidRPr="00C32784">
        <w:rPr>
          <w:spacing w:val="-8"/>
        </w:rPr>
        <w:t>r</w:t>
      </w:r>
      <w:r w:rsidRPr="00C32784">
        <w:rPr>
          <w:spacing w:val="-15"/>
        </w:rPr>
        <w:t>c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5"/>
        </w:rPr>
        <w:t>w</w:t>
      </w:r>
      <w:r w:rsidRPr="00C32784">
        <w:rPr>
          <w:spacing w:val="-4"/>
        </w:rPr>
        <w:t>i</w:t>
      </w:r>
      <w:r w:rsidRPr="00C32784">
        <w:rPr>
          <w:spacing w:val="-18"/>
        </w:rPr>
        <w:t>nds b</w:t>
      </w:r>
      <w:r w:rsidRPr="00C32784">
        <w:rPr>
          <w:spacing w:val="-4"/>
        </w:rPr>
        <w:t>l</w:t>
      </w:r>
      <w:r w:rsidRPr="00C32784">
        <w:rPr>
          <w:spacing w:val="-20"/>
        </w:rPr>
        <w:t>o</w:t>
      </w:r>
      <w:r w:rsidRPr="00C32784">
        <w:rPr>
          <w:spacing w:val="-15"/>
        </w:rPr>
        <w:t>w</w:t>
      </w:r>
      <w:r w:rsidRPr="00C32784">
        <w:rPr>
          <w:spacing w:val="-4"/>
        </w:rPr>
        <w:t>i</w:t>
      </w:r>
      <w:r w:rsidRPr="00C32784">
        <w:rPr>
          <w:spacing w:val="-18"/>
        </w:rPr>
        <w:t>n</w:t>
      </w:r>
      <w:r w:rsidRPr="00C32784">
        <w:t xml:space="preserve">g </w:t>
      </w:r>
      <w:r w:rsidRPr="00C32784">
        <w:rPr>
          <w:spacing w:val="-20"/>
        </w:rPr>
        <w:t>a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4"/>
        </w:rPr>
        <w:t>ti</w:t>
      </w:r>
      <w:r w:rsidRPr="00C32784">
        <w:rPr>
          <w:spacing w:val="-22"/>
        </w:rPr>
        <w:t>me</w:t>
      </w:r>
      <w:r w:rsidRPr="00C32784">
        <w:t>,</w:t>
      </w:r>
      <w:r w:rsidRPr="00C32784">
        <w:rPr>
          <w:spacing w:val="-17"/>
        </w:rPr>
        <w:t xml:space="preserve"> </w:t>
      </w:r>
      <w:r w:rsidRPr="00C32784">
        <w:rPr>
          <w:spacing w:val="-18"/>
        </w:rPr>
        <w:t>su</w:t>
      </w:r>
      <w:r w:rsidRPr="00C32784">
        <w:rPr>
          <w:spacing w:val="-8"/>
        </w:rPr>
        <w:t>r</w:t>
      </w:r>
      <w:r w:rsidRPr="00C32784">
        <w:rPr>
          <w:spacing w:val="-18"/>
        </w:rPr>
        <w:t>p</w:t>
      </w:r>
      <w:r w:rsidRPr="00C32784">
        <w:rPr>
          <w:spacing w:val="-8"/>
        </w:rPr>
        <w:t>r</w:t>
      </w:r>
      <w:r w:rsidRPr="00C32784">
        <w:rPr>
          <w:spacing w:val="-4"/>
        </w:rPr>
        <w:t>i</w:t>
      </w:r>
      <w:r w:rsidRPr="00C32784">
        <w:rPr>
          <w:spacing w:val="-18"/>
        </w:rPr>
        <w:t>s</w:t>
      </w:r>
      <w:r w:rsidRPr="00C32784">
        <w:rPr>
          <w:spacing w:val="-4"/>
        </w:rPr>
        <w:t>i</w:t>
      </w:r>
      <w:r w:rsidRPr="00C32784">
        <w:rPr>
          <w:spacing w:val="-18"/>
        </w:rPr>
        <w:t>n</w:t>
      </w:r>
      <w:r w:rsidRPr="00C32784">
        <w:t xml:space="preserve">g </w:t>
      </w:r>
      <w:r w:rsidRPr="00C32784">
        <w:rPr>
          <w:spacing w:val="-18"/>
        </w:rPr>
        <w:t>u</w:t>
      </w:r>
      <w:r w:rsidRPr="00C32784">
        <w:t xml:space="preserve">s </w:t>
      </w:r>
      <w:r w:rsidRPr="00C32784">
        <w:rPr>
          <w:spacing w:val="-18"/>
        </w:rPr>
        <w:t>b</w:t>
      </w:r>
      <w:r w:rsidRPr="00C32784">
        <w:t xml:space="preserve">y </w:t>
      </w:r>
      <w:r w:rsidRPr="00C32784">
        <w:rPr>
          <w:spacing w:val="-4"/>
        </w:rPr>
        <w:t>it</w:t>
      </w:r>
      <w:r w:rsidRPr="00C32784">
        <w:t xml:space="preserve">s </w:t>
      </w:r>
      <w:r w:rsidRPr="00C32784">
        <w:rPr>
          <w:spacing w:val="-18"/>
        </w:rPr>
        <w:t>sp</w:t>
      </w:r>
      <w:r w:rsidRPr="00C32784">
        <w:rPr>
          <w:spacing w:val="-22"/>
        </w:rPr>
        <w:t>ee</w:t>
      </w:r>
      <w:r w:rsidRPr="00C32784">
        <w:t xml:space="preserve">d </w:t>
      </w:r>
      <w:r w:rsidRPr="00C32784">
        <w:rPr>
          <w:spacing w:val="-22"/>
        </w:rPr>
        <w:t>a</w:t>
      </w:r>
      <w:r w:rsidRPr="00C32784">
        <w:rPr>
          <w:spacing w:val="-18"/>
        </w:rPr>
        <w:t>n</w:t>
      </w:r>
      <w:r w:rsidRPr="00C32784">
        <w:t xml:space="preserve">d </w:t>
      </w:r>
      <w:r w:rsidRPr="00C32784">
        <w:rPr>
          <w:spacing w:val="-22"/>
        </w:rPr>
        <w:t>m</w:t>
      </w:r>
      <w:r w:rsidRPr="00C32784">
        <w:rPr>
          <w:spacing w:val="-20"/>
        </w:rPr>
        <w:t>a</w:t>
      </w:r>
      <w:r w:rsidRPr="00C32784">
        <w:rPr>
          <w:spacing w:val="-18"/>
        </w:rPr>
        <w:t>gn</w:t>
      </w:r>
      <w:r w:rsidRPr="00C32784">
        <w:rPr>
          <w:spacing w:val="-4"/>
        </w:rPr>
        <w:t>it</w:t>
      </w:r>
      <w:r w:rsidRPr="00C32784">
        <w:rPr>
          <w:spacing w:val="-18"/>
        </w:rPr>
        <w:t>ud</w:t>
      </w:r>
      <w:r w:rsidRPr="00C32784">
        <w:rPr>
          <w:spacing w:val="-22"/>
        </w:rPr>
        <w:t>e</w:t>
      </w:r>
      <w:r w:rsidRPr="00C32784">
        <w:t xml:space="preserve">. </w:t>
      </w:r>
      <w:r w:rsidRPr="00C32784">
        <w:rPr>
          <w:spacing w:val="-43"/>
        </w:rPr>
        <w:t>W</w:t>
      </w:r>
      <w:r w:rsidRPr="00C32784">
        <w:rPr>
          <w:spacing w:val="-4"/>
        </w:rPr>
        <w:t>it</w:t>
      </w:r>
      <w:r w:rsidRPr="00C32784">
        <w:rPr>
          <w:spacing w:val="-18"/>
        </w:rPr>
        <w:t>h</w:t>
      </w:r>
      <w:r w:rsidRPr="00C32784">
        <w:rPr>
          <w:spacing w:val="-4"/>
        </w:rPr>
        <w:t>i</w:t>
      </w:r>
      <w:r w:rsidRPr="00C32784">
        <w:t xml:space="preserve">n </w:t>
      </w:r>
      <w:r w:rsidRPr="00C32784">
        <w:rPr>
          <w:spacing w:val="-22"/>
        </w:rPr>
        <w:t>m</w:t>
      </w:r>
      <w:r w:rsidRPr="00C32784">
        <w:rPr>
          <w:spacing w:val="-4"/>
        </w:rPr>
        <w:t>i</w:t>
      </w:r>
      <w:r w:rsidRPr="00C32784">
        <w:rPr>
          <w:spacing w:val="-18"/>
        </w:rPr>
        <w:t>nu</w:t>
      </w:r>
      <w:r w:rsidRPr="00C32784">
        <w:rPr>
          <w:spacing w:val="-4"/>
        </w:rPr>
        <w:t>t</w:t>
      </w:r>
      <w:r w:rsidRPr="00C32784">
        <w:rPr>
          <w:spacing w:val="-22"/>
        </w:rPr>
        <w:t>e</w:t>
      </w:r>
      <w:r w:rsidRPr="00C32784">
        <w:t xml:space="preserve">s </w:t>
      </w:r>
      <w:r w:rsidRPr="00C32784">
        <w:rPr>
          <w:spacing w:val="-4"/>
        </w:rPr>
        <w:t>i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15"/>
        </w:rPr>
        <w:t>w</w:t>
      </w:r>
      <w:r w:rsidRPr="00C32784">
        <w:rPr>
          <w:spacing w:val="-22"/>
        </w:rPr>
        <w:t>a</w:t>
      </w:r>
      <w:r w:rsidRPr="00C32784">
        <w:t xml:space="preserve">s </w:t>
      </w:r>
      <w:r w:rsidRPr="00C32784">
        <w:rPr>
          <w:spacing w:val="-18"/>
        </w:rPr>
        <w:t>d</w:t>
      </w:r>
      <w:r w:rsidRPr="00C32784">
        <w:rPr>
          <w:spacing w:val="-8"/>
        </w:rPr>
        <w:t>r</w:t>
      </w:r>
      <w:r w:rsidRPr="00C32784">
        <w:rPr>
          <w:spacing w:val="-22"/>
        </w:rPr>
        <w:t>o</w:t>
      </w:r>
      <w:r w:rsidRPr="00C32784">
        <w:rPr>
          <w:spacing w:val="-18"/>
        </w:rPr>
        <w:t>pp</w:t>
      </w:r>
      <w:r w:rsidRPr="00C32784">
        <w:rPr>
          <w:spacing w:val="-4"/>
        </w:rPr>
        <w:t>i</w:t>
      </w:r>
      <w:r w:rsidRPr="00C32784">
        <w:rPr>
          <w:spacing w:val="-18"/>
        </w:rPr>
        <w:t>n</w:t>
      </w:r>
      <w:r w:rsidRPr="00C32784">
        <w:t xml:space="preserve">g </w:t>
      </w:r>
      <w:r w:rsidRPr="00C32784">
        <w:rPr>
          <w:spacing w:val="-4"/>
        </w:rPr>
        <w:t>fi</w:t>
      </w:r>
      <w:r w:rsidRPr="00C32784">
        <w:rPr>
          <w:spacing w:val="-8"/>
        </w:rPr>
        <w:t>r</w:t>
      </w:r>
      <w:r w:rsidRPr="00C32784">
        <w:rPr>
          <w:spacing w:val="-22"/>
        </w:rPr>
        <w:t>e</w:t>
      </w:r>
      <w:r w:rsidRPr="00C32784">
        <w:rPr>
          <w:spacing w:val="-18"/>
        </w:rPr>
        <w:t>b</w:t>
      </w:r>
      <w:r w:rsidRPr="00C32784">
        <w:rPr>
          <w:spacing w:val="-22"/>
        </w:rPr>
        <w:t>a</w:t>
      </w:r>
      <w:r w:rsidRPr="00C32784">
        <w:rPr>
          <w:spacing w:val="-4"/>
        </w:rPr>
        <w:t>ll</w:t>
      </w:r>
      <w:r w:rsidRPr="00C32784">
        <w:t xml:space="preserve">s </w:t>
      </w:r>
      <w:r w:rsidRPr="00C32784">
        <w:rPr>
          <w:spacing w:val="-4"/>
        </w:rPr>
        <w:t>i</w:t>
      </w:r>
      <w:r w:rsidRPr="00C32784">
        <w:rPr>
          <w:spacing w:val="-18"/>
        </w:rPr>
        <w:t>n</w:t>
      </w:r>
      <w:r w:rsidRPr="00C32784">
        <w:rPr>
          <w:spacing w:val="-4"/>
        </w:rPr>
        <w:t>t</w:t>
      </w:r>
      <w:r w:rsidRPr="00C32784">
        <w:t>o</w:t>
      </w:r>
      <w:r w:rsidRPr="00C32784">
        <w:rPr>
          <w:spacing w:val="-24"/>
        </w:rPr>
        <w:t xml:space="preserve"> 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p</w:t>
      </w:r>
      <w:r w:rsidRPr="00C32784">
        <w:rPr>
          <w:spacing w:val="-22"/>
        </w:rPr>
        <w:t>a</w:t>
      </w:r>
      <w:r w:rsidRPr="00C32784">
        <w:rPr>
          <w:spacing w:val="-18"/>
        </w:rPr>
        <w:t>dd</w:t>
      </w:r>
      <w:r w:rsidRPr="00C32784">
        <w:rPr>
          <w:spacing w:val="-22"/>
        </w:rPr>
        <w:t>o</w:t>
      </w:r>
      <w:r w:rsidRPr="00C32784">
        <w:rPr>
          <w:spacing w:val="-15"/>
        </w:rPr>
        <w:t>c</w:t>
      </w:r>
      <w:r w:rsidRPr="00C32784">
        <w:rPr>
          <w:spacing w:val="-11"/>
        </w:rPr>
        <w:t>k</w:t>
      </w:r>
      <w:r w:rsidRPr="00C32784">
        <w:rPr>
          <w:spacing w:val="-18"/>
        </w:rPr>
        <w:t>s</w:t>
      </w:r>
      <w:r w:rsidRPr="00C32784">
        <w:t>.</w:t>
      </w:r>
    </w:p>
    <w:p w:rsidR="00126300" w:rsidRPr="00C32784" w:rsidRDefault="00126300" w:rsidP="00C32784">
      <w:pPr>
        <w:pStyle w:val="BodyText"/>
      </w:pPr>
    </w:p>
    <w:p w:rsidR="00126300" w:rsidRPr="00C32784" w:rsidRDefault="00126300" w:rsidP="00C32784">
      <w:pPr>
        <w:pStyle w:val="BodyText"/>
      </w:pPr>
      <w:r w:rsidRPr="00C32784">
        <w:rPr>
          <w:spacing w:val="-29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4"/>
        </w:rPr>
        <w:t>fi</w:t>
      </w:r>
      <w:r w:rsidRPr="00C32784">
        <w:rPr>
          <w:spacing w:val="-8"/>
        </w:rPr>
        <w:t>r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4"/>
        </w:rPr>
        <w:t>t</w:t>
      </w:r>
      <w:r w:rsidRPr="00C32784">
        <w:rPr>
          <w:spacing w:val="-8"/>
        </w:rPr>
        <w:t>r</w:t>
      </w:r>
      <w:r w:rsidRPr="00C32784">
        <w:rPr>
          <w:spacing w:val="-18"/>
        </w:rPr>
        <w:t>u</w:t>
      </w:r>
      <w:r w:rsidRPr="00C32784">
        <w:rPr>
          <w:spacing w:val="-15"/>
        </w:rPr>
        <w:t>c</w:t>
      </w:r>
      <w:r w:rsidRPr="00C32784">
        <w:rPr>
          <w:spacing w:val="-11"/>
        </w:rPr>
        <w:t>k</w:t>
      </w:r>
      <w:r w:rsidRPr="00C32784">
        <w:t xml:space="preserve">s </w:t>
      </w:r>
      <w:r w:rsidRPr="00C32784">
        <w:rPr>
          <w:spacing w:val="-22"/>
        </w:rPr>
        <w:t>a</w:t>
      </w:r>
      <w:r w:rsidRPr="00C32784">
        <w:rPr>
          <w:spacing w:val="-18"/>
        </w:rPr>
        <w:t>n</w:t>
      </w:r>
      <w:r w:rsidRPr="00C32784">
        <w:t xml:space="preserve">d 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39"/>
        </w:rPr>
        <w:t>P</w:t>
      </w:r>
      <w:r w:rsidRPr="00C32784">
        <w:rPr>
          <w:spacing w:val="-22"/>
        </w:rPr>
        <w:t>a</w:t>
      </w:r>
      <w:r w:rsidRPr="00C32784">
        <w:rPr>
          <w:spacing w:val="-8"/>
        </w:rPr>
        <w:t>r</w:t>
      </w:r>
      <w:r w:rsidRPr="00C32784">
        <w:rPr>
          <w:spacing w:val="-11"/>
        </w:rPr>
        <w:t>k</w:t>
      </w:r>
      <w:r w:rsidRPr="00C32784">
        <w:t>s</w:t>
      </w:r>
      <w:r w:rsidRPr="00C32784">
        <w:rPr>
          <w:spacing w:val="-28"/>
        </w:rPr>
        <w:t xml:space="preserve"> </w:t>
      </w:r>
      <w:r w:rsidRPr="00C32784">
        <w:rPr>
          <w:spacing w:val="-39"/>
        </w:rPr>
        <w:t>V</w:t>
      </w:r>
      <w:r w:rsidRPr="00C32784">
        <w:rPr>
          <w:spacing w:val="-4"/>
        </w:rPr>
        <w:t>i</w:t>
      </w:r>
      <w:r w:rsidRPr="00C32784">
        <w:rPr>
          <w:spacing w:val="-15"/>
        </w:rPr>
        <w:t>c</w:t>
      </w:r>
      <w:r w:rsidRPr="00C32784">
        <w:rPr>
          <w:spacing w:val="-4"/>
        </w:rPr>
        <w:t>t</w:t>
      </w:r>
      <w:r w:rsidRPr="00C32784">
        <w:rPr>
          <w:spacing w:val="-22"/>
        </w:rPr>
        <w:t>o</w:t>
      </w:r>
      <w:r w:rsidRPr="00C32784">
        <w:rPr>
          <w:spacing w:val="-8"/>
        </w:rPr>
        <w:t>r</w:t>
      </w:r>
      <w:r w:rsidRPr="00C32784">
        <w:rPr>
          <w:spacing w:val="-4"/>
        </w:rPr>
        <w:t>i</w:t>
      </w:r>
      <w:r w:rsidRPr="00C32784">
        <w:t>a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un</w:t>
      </w:r>
      <w:r w:rsidRPr="00C32784">
        <w:rPr>
          <w:spacing w:val="-4"/>
        </w:rPr>
        <w:t>it</w:t>
      </w:r>
      <w:r w:rsidRPr="00C32784">
        <w:t xml:space="preserve">s </w:t>
      </w:r>
      <w:r w:rsidRPr="00C32784">
        <w:rPr>
          <w:spacing w:val="-15"/>
        </w:rPr>
        <w:t>w</w:t>
      </w:r>
      <w:r w:rsidRPr="00C32784">
        <w:rPr>
          <w:spacing w:val="-22"/>
        </w:rPr>
        <w:t>e</w:t>
      </w:r>
      <w:r w:rsidRPr="00C32784">
        <w:rPr>
          <w:spacing w:val="-8"/>
        </w:rPr>
        <w:t>r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b</w:t>
      </w:r>
      <w:r w:rsidRPr="00C32784">
        <w:rPr>
          <w:spacing w:val="-8"/>
        </w:rPr>
        <w:t>r</w:t>
      </w:r>
      <w:r w:rsidRPr="00C32784">
        <w:rPr>
          <w:spacing w:val="-4"/>
        </w:rPr>
        <w:t>illi</w:t>
      </w:r>
      <w:r w:rsidRPr="00C32784">
        <w:rPr>
          <w:spacing w:val="-22"/>
        </w:rPr>
        <w:t>a</w:t>
      </w:r>
      <w:r w:rsidRPr="00C32784">
        <w:rPr>
          <w:spacing w:val="-18"/>
        </w:rPr>
        <w:t>n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22"/>
        </w:rPr>
        <w:t>a</w:t>
      </w:r>
      <w:r w:rsidRPr="00C32784">
        <w:rPr>
          <w:spacing w:val="-18"/>
        </w:rPr>
        <w:t>n</w:t>
      </w:r>
      <w:r w:rsidRPr="00C32784">
        <w:t xml:space="preserve">d </w:t>
      </w:r>
      <w:r w:rsidRPr="00C32784">
        <w:rPr>
          <w:spacing w:val="-18"/>
        </w:rPr>
        <w:t>n</w:t>
      </w:r>
      <w:r w:rsidRPr="00C32784">
        <w:t xml:space="preserve">o </w:t>
      </w:r>
      <w:r w:rsidRPr="00C32784">
        <w:rPr>
          <w:spacing w:val="-18"/>
        </w:rPr>
        <w:t>d</w:t>
      </w:r>
      <w:r w:rsidRPr="00C32784">
        <w:rPr>
          <w:spacing w:val="-22"/>
        </w:rPr>
        <w:t>o</w:t>
      </w:r>
      <w:r w:rsidRPr="00C32784">
        <w:rPr>
          <w:spacing w:val="-18"/>
        </w:rPr>
        <w:t>ub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18"/>
        </w:rPr>
        <w:t>p</w:t>
      </w:r>
      <w:r w:rsidRPr="00C32784">
        <w:rPr>
          <w:spacing w:val="-8"/>
        </w:rPr>
        <w:t>r</w:t>
      </w:r>
      <w:r w:rsidRPr="00C32784">
        <w:rPr>
          <w:spacing w:val="-22"/>
        </w:rPr>
        <w:t>e</w:t>
      </w:r>
      <w:r w:rsidRPr="00C32784">
        <w:rPr>
          <w:spacing w:val="-18"/>
        </w:rPr>
        <w:t>v</w:t>
      </w:r>
      <w:r w:rsidRPr="00C32784">
        <w:rPr>
          <w:spacing w:val="-22"/>
        </w:rPr>
        <w:t>e</w:t>
      </w:r>
      <w:r w:rsidRPr="00C32784">
        <w:rPr>
          <w:spacing w:val="-18"/>
        </w:rPr>
        <w:t>n</w:t>
      </w:r>
      <w:r w:rsidRPr="00C32784">
        <w:rPr>
          <w:spacing w:val="-4"/>
        </w:rPr>
        <w:t>t</w:t>
      </w:r>
      <w:r w:rsidRPr="00C32784">
        <w:rPr>
          <w:spacing w:val="-22"/>
        </w:rPr>
        <w:t>e</w:t>
      </w:r>
      <w:r w:rsidRPr="00C32784">
        <w:t xml:space="preserve">d 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g</w:t>
      </w:r>
      <w:r w:rsidRPr="00C32784">
        <w:rPr>
          <w:spacing w:val="-8"/>
        </w:rPr>
        <w:t>r</w:t>
      </w:r>
      <w:r w:rsidRPr="00C32784">
        <w:rPr>
          <w:spacing w:val="-22"/>
        </w:rPr>
        <w:t>a</w:t>
      </w:r>
      <w:r w:rsidRPr="00C32784">
        <w:rPr>
          <w:spacing w:val="-18"/>
        </w:rPr>
        <w:t>s</w:t>
      </w:r>
      <w:r w:rsidRPr="00C32784">
        <w:t xml:space="preserve">s </w:t>
      </w:r>
      <w:r w:rsidRPr="00C32784">
        <w:rPr>
          <w:spacing w:val="-4"/>
        </w:rPr>
        <w:t>fi</w:t>
      </w:r>
      <w:r w:rsidRPr="00C32784">
        <w:rPr>
          <w:spacing w:val="-8"/>
        </w:rPr>
        <w:t>r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g</w:t>
      </w:r>
      <w:r w:rsidRPr="00C32784">
        <w:rPr>
          <w:spacing w:val="-22"/>
        </w:rPr>
        <w:t>e</w:t>
      </w:r>
      <w:r w:rsidRPr="00C32784">
        <w:rPr>
          <w:spacing w:val="-4"/>
        </w:rPr>
        <w:t>tti</w:t>
      </w:r>
      <w:r w:rsidRPr="00C32784">
        <w:rPr>
          <w:spacing w:val="-18"/>
        </w:rPr>
        <w:t>n</w:t>
      </w:r>
      <w:r w:rsidRPr="00C32784">
        <w:t xml:space="preserve">g </w:t>
      </w:r>
      <w:r w:rsidRPr="00C32784">
        <w:rPr>
          <w:spacing w:val="-18"/>
        </w:rPr>
        <w:t>u</w:t>
      </w:r>
      <w:r w:rsidRPr="00C32784">
        <w:t xml:space="preserve">p </w:t>
      </w:r>
      <w:r w:rsidRPr="00C32784">
        <w:rPr>
          <w:spacing w:val="-4"/>
        </w:rPr>
        <w:t>t</w:t>
      </w:r>
      <w:r w:rsidRPr="00C32784">
        <w:t>o</w:t>
      </w:r>
      <w:r w:rsidRPr="00C32784">
        <w:rPr>
          <w:spacing w:val="-24"/>
        </w:rPr>
        <w:t xml:space="preserve"> 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h</w:t>
      </w:r>
      <w:r w:rsidRPr="00C32784">
        <w:rPr>
          <w:spacing w:val="-22"/>
        </w:rPr>
        <w:t>o</w:t>
      </w:r>
      <w:r w:rsidRPr="00C32784">
        <w:rPr>
          <w:spacing w:val="-18"/>
        </w:rPr>
        <w:t>us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22"/>
        </w:rPr>
        <w:t>o</w:t>
      </w:r>
      <w:r w:rsidRPr="00C32784">
        <w:t>r</w:t>
      </w:r>
      <w:r w:rsidRPr="00C32784">
        <w:rPr>
          <w:spacing w:val="-10"/>
        </w:rPr>
        <w:t xml:space="preserve"> </w:t>
      </w:r>
      <w:r w:rsidRPr="00C32784">
        <w:rPr>
          <w:spacing w:val="-4"/>
        </w:rPr>
        <w:t>i</w:t>
      </w:r>
      <w:r w:rsidRPr="00C32784">
        <w:rPr>
          <w:spacing w:val="-18"/>
        </w:rPr>
        <w:t>n</w:t>
      </w:r>
      <w:r w:rsidRPr="00C32784">
        <w:rPr>
          <w:spacing w:val="-4"/>
        </w:rPr>
        <w:t>t</w:t>
      </w:r>
      <w:r w:rsidRPr="00C32784">
        <w:t>o</w:t>
      </w:r>
      <w:r w:rsidRPr="00C32784">
        <w:rPr>
          <w:spacing w:val="-24"/>
        </w:rPr>
        <w:t xml:space="preserve"> 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t xml:space="preserve">e </w:t>
      </w:r>
      <w:r w:rsidRPr="00C32784">
        <w:rPr>
          <w:spacing w:val="-15"/>
        </w:rPr>
        <w:t>w</w:t>
      </w:r>
      <w:r w:rsidRPr="00C32784">
        <w:rPr>
          <w:spacing w:val="-22"/>
        </w:rPr>
        <w:t>oo</w:t>
      </w:r>
      <w:r w:rsidRPr="00C32784">
        <w:rPr>
          <w:spacing w:val="-4"/>
        </w:rPr>
        <w:t>l</w:t>
      </w:r>
      <w:r w:rsidRPr="00C32784">
        <w:rPr>
          <w:spacing w:val="-18"/>
        </w:rPr>
        <w:t>sh</w:t>
      </w:r>
      <w:r w:rsidRPr="00C32784">
        <w:rPr>
          <w:spacing w:val="-22"/>
        </w:rPr>
        <w:t>e</w:t>
      </w:r>
      <w:r w:rsidRPr="00C32784">
        <w:rPr>
          <w:spacing w:val="-18"/>
        </w:rPr>
        <w:t>d</w:t>
      </w:r>
      <w:r w:rsidRPr="00C32784">
        <w:t>.</w:t>
      </w:r>
    </w:p>
    <w:p w:rsidR="00126300" w:rsidRPr="00C32784" w:rsidRDefault="00126300" w:rsidP="00C32784">
      <w:pPr>
        <w:pStyle w:val="BodyText"/>
      </w:pPr>
    </w:p>
    <w:p w:rsidR="00126300" w:rsidRPr="00C32784" w:rsidRDefault="00126300" w:rsidP="00C32784">
      <w:pPr>
        <w:pStyle w:val="BodyText"/>
      </w:pPr>
      <w:r w:rsidRPr="00C32784">
        <w:rPr>
          <w:spacing w:val="-29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b</w:t>
      </w:r>
      <w:r w:rsidRPr="00C32784">
        <w:rPr>
          <w:spacing w:val="-4"/>
        </w:rPr>
        <w:t>i</w:t>
      </w:r>
      <w:r w:rsidRPr="00C32784">
        <w:rPr>
          <w:spacing w:val="-18"/>
        </w:rPr>
        <w:t>gg</w:t>
      </w:r>
      <w:r w:rsidRPr="00C32784">
        <w:rPr>
          <w:spacing w:val="-22"/>
        </w:rPr>
        <w:t>e</w:t>
      </w:r>
      <w:r w:rsidRPr="00C32784">
        <w:rPr>
          <w:spacing w:val="-18"/>
        </w:rPr>
        <w:t>s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4"/>
        </w:rPr>
        <w:t>j</w:t>
      </w:r>
      <w:r w:rsidRPr="00C32784">
        <w:rPr>
          <w:spacing w:val="-22"/>
        </w:rPr>
        <w:t>o</w:t>
      </w:r>
      <w:r w:rsidRPr="00C32784">
        <w:t xml:space="preserve">b </w:t>
      </w:r>
      <w:r w:rsidRPr="00C32784">
        <w:rPr>
          <w:spacing w:val="-4"/>
        </w:rPr>
        <w:t>f</w:t>
      </w:r>
      <w:r w:rsidRPr="00C32784">
        <w:rPr>
          <w:spacing w:val="-22"/>
        </w:rPr>
        <w:t>o</w:t>
      </w:r>
      <w:r w:rsidRPr="00C32784">
        <w:rPr>
          <w:spacing w:val="-4"/>
        </w:rPr>
        <w:t>ll</w:t>
      </w:r>
      <w:r w:rsidRPr="00C32784">
        <w:rPr>
          <w:spacing w:val="-20"/>
        </w:rPr>
        <w:t>o</w:t>
      </w:r>
      <w:r w:rsidRPr="00C32784">
        <w:rPr>
          <w:spacing w:val="-15"/>
        </w:rPr>
        <w:t>w</w:t>
      </w:r>
      <w:r w:rsidRPr="00C32784">
        <w:rPr>
          <w:spacing w:val="-4"/>
        </w:rPr>
        <w:t>i</w:t>
      </w:r>
      <w:r w:rsidRPr="00C32784">
        <w:rPr>
          <w:spacing w:val="-18"/>
        </w:rPr>
        <w:t>n</w:t>
      </w:r>
      <w:r w:rsidRPr="00C32784">
        <w:t xml:space="preserve">g 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4"/>
        </w:rPr>
        <w:t>fi</w:t>
      </w:r>
      <w:r w:rsidRPr="00C32784">
        <w:rPr>
          <w:spacing w:val="-8"/>
        </w:rPr>
        <w:t>r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4"/>
        </w:rPr>
        <w:t>i</w:t>
      </w:r>
      <w:r w:rsidRPr="00C32784">
        <w:t xml:space="preserve">s </w:t>
      </w:r>
      <w:r w:rsidRPr="00C32784">
        <w:rPr>
          <w:spacing w:val="-4"/>
        </w:rPr>
        <w:t>t</w:t>
      </w:r>
      <w:r w:rsidRPr="00C32784">
        <w:t>o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pu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18"/>
        </w:rPr>
        <w:t>d</w:t>
      </w:r>
      <w:r w:rsidRPr="00C32784">
        <w:rPr>
          <w:spacing w:val="-20"/>
        </w:rPr>
        <w:t>o</w:t>
      </w:r>
      <w:r w:rsidRPr="00C32784">
        <w:rPr>
          <w:spacing w:val="-15"/>
        </w:rPr>
        <w:t>w</w:t>
      </w:r>
      <w:r w:rsidRPr="00C32784">
        <w:t xml:space="preserve">n </w:t>
      </w:r>
      <w:r w:rsidRPr="00C32784">
        <w:rPr>
          <w:spacing w:val="-18"/>
        </w:rPr>
        <w:t>su</w:t>
      </w:r>
      <w:r w:rsidRPr="00C32784">
        <w:rPr>
          <w:spacing w:val="-4"/>
        </w:rPr>
        <w:t>ff</w:t>
      </w:r>
      <w:r w:rsidRPr="00C32784">
        <w:rPr>
          <w:spacing w:val="-22"/>
        </w:rPr>
        <w:t>e</w:t>
      </w:r>
      <w:r w:rsidRPr="00C32784">
        <w:rPr>
          <w:spacing w:val="-8"/>
        </w:rPr>
        <w:t>r</w:t>
      </w:r>
      <w:r w:rsidRPr="00C32784">
        <w:rPr>
          <w:spacing w:val="-4"/>
        </w:rPr>
        <w:t>i</w:t>
      </w:r>
      <w:r w:rsidRPr="00C32784">
        <w:rPr>
          <w:spacing w:val="-18"/>
        </w:rPr>
        <w:t>n</w:t>
      </w:r>
      <w:r w:rsidRPr="00C32784">
        <w:t xml:space="preserve">g </w:t>
      </w:r>
      <w:r w:rsidRPr="00C32784">
        <w:rPr>
          <w:spacing w:val="-18"/>
        </w:rPr>
        <w:t>sh</w:t>
      </w:r>
      <w:r w:rsidRPr="00C32784">
        <w:rPr>
          <w:spacing w:val="-22"/>
        </w:rPr>
        <w:t>ee</w:t>
      </w:r>
      <w:r w:rsidRPr="00C32784">
        <w:t xml:space="preserve">p </w:t>
      </w:r>
      <w:r w:rsidRPr="00C32784">
        <w:rPr>
          <w:spacing w:val="-22"/>
        </w:rPr>
        <w:t>a</w:t>
      </w:r>
      <w:r w:rsidRPr="00C32784">
        <w:rPr>
          <w:spacing w:val="-18"/>
        </w:rPr>
        <w:t>n</w:t>
      </w:r>
      <w:r w:rsidRPr="00C32784">
        <w:t xml:space="preserve">d </w:t>
      </w:r>
      <w:r w:rsidRPr="00C32784">
        <w:rPr>
          <w:spacing w:val="-18"/>
        </w:rPr>
        <w:t>bu</w:t>
      </w:r>
      <w:r w:rsidRPr="00C32784">
        <w:rPr>
          <w:spacing w:val="-4"/>
        </w:rPr>
        <w:t>r</w:t>
      </w:r>
      <w:r w:rsidRPr="00C32784">
        <w:t xml:space="preserve">y </w:t>
      </w:r>
      <w:r w:rsidRPr="00C32784">
        <w:rPr>
          <w:spacing w:val="-22"/>
        </w:rPr>
        <w:t>a</w:t>
      </w:r>
      <w:r w:rsidRPr="00C32784">
        <w:rPr>
          <w:spacing w:val="-4"/>
        </w:rPr>
        <w:t>l</w:t>
      </w:r>
      <w:r w:rsidRPr="00C32784">
        <w:t>l</w:t>
      </w:r>
      <w:r w:rsidRPr="00C32784">
        <w:rPr>
          <w:spacing w:val="-7"/>
        </w:rPr>
        <w:t xml:space="preserve"> </w:t>
      </w:r>
      <w:r w:rsidRPr="00C32784">
        <w:rPr>
          <w:spacing w:val="-18"/>
        </w:rPr>
        <w:t>d</w:t>
      </w:r>
      <w:r w:rsidRPr="00C32784">
        <w:rPr>
          <w:spacing w:val="-22"/>
        </w:rPr>
        <w:t>ea</w:t>
      </w:r>
      <w:r w:rsidRPr="00C32784">
        <w:t xml:space="preserve">d </w:t>
      </w:r>
      <w:r w:rsidRPr="00C32784">
        <w:rPr>
          <w:spacing w:val="-18"/>
        </w:rPr>
        <w:t>s</w:t>
      </w:r>
      <w:r w:rsidRPr="00C32784">
        <w:rPr>
          <w:spacing w:val="-4"/>
        </w:rPr>
        <w:t>t</w:t>
      </w:r>
      <w:r w:rsidRPr="00C32784">
        <w:rPr>
          <w:spacing w:val="-22"/>
        </w:rPr>
        <w:t>o</w:t>
      </w:r>
      <w:r w:rsidRPr="00C32784">
        <w:rPr>
          <w:spacing w:val="-15"/>
        </w:rPr>
        <w:t>c</w:t>
      </w:r>
      <w:r w:rsidRPr="00C32784">
        <w:rPr>
          <w:spacing w:val="-11"/>
        </w:rPr>
        <w:t>k</w:t>
      </w:r>
      <w:r w:rsidRPr="00C32784">
        <w:t>.</w:t>
      </w:r>
      <w:r w:rsidRPr="00C32784">
        <w:rPr>
          <w:spacing w:val="-24"/>
        </w:rPr>
        <w:t xml:space="preserve"> </w:t>
      </w:r>
      <w:r w:rsidRPr="00C32784">
        <w:t>A</w:t>
      </w:r>
      <w:r w:rsidRPr="00C32784">
        <w:rPr>
          <w:spacing w:val="-35"/>
        </w:rPr>
        <w:t xml:space="preserve"> </w:t>
      </w:r>
      <w:r w:rsidRPr="00C32784">
        <w:rPr>
          <w:spacing w:val="-4"/>
        </w:rPr>
        <w:t>t</w:t>
      </w:r>
      <w:r w:rsidRPr="00C32784">
        <w:rPr>
          <w:spacing w:val="-22"/>
        </w:rPr>
        <w:t>e</w:t>
      </w:r>
      <w:r w:rsidRPr="00C32784">
        <w:rPr>
          <w:spacing w:val="-8"/>
        </w:rPr>
        <w:t>rr</w:t>
      </w:r>
      <w:r w:rsidRPr="00C32784">
        <w:rPr>
          <w:spacing w:val="-4"/>
        </w:rPr>
        <w:t>i</w:t>
      </w:r>
      <w:r w:rsidRPr="00C32784">
        <w:rPr>
          <w:spacing w:val="-18"/>
        </w:rPr>
        <w:t>b</w:t>
      </w:r>
      <w:r w:rsidRPr="00C32784">
        <w:rPr>
          <w:spacing w:val="-4"/>
        </w:rPr>
        <w:t>l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4"/>
        </w:rPr>
        <w:t>t</w:t>
      </w:r>
      <w:r w:rsidRPr="00C32784">
        <w:rPr>
          <w:spacing w:val="-22"/>
        </w:rPr>
        <w:t>a</w:t>
      </w:r>
      <w:r w:rsidRPr="00C32784">
        <w:rPr>
          <w:spacing w:val="-18"/>
        </w:rPr>
        <w:t>s</w:t>
      </w:r>
      <w:r w:rsidRPr="00C32784">
        <w:rPr>
          <w:spacing w:val="-11"/>
        </w:rPr>
        <w:t>k</w:t>
      </w:r>
      <w:r w:rsidRPr="00C32784">
        <w:t>,</w:t>
      </w:r>
      <w:r w:rsidRPr="00C32784">
        <w:rPr>
          <w:spacing w:val="-17"/>
        </w:rPr>
        <w:t xml:space="preserve"> </w:t>
      </w:r>
      <w:r w:rsidRPr="00C32784">
        <w:rPr>
          <w:spacing w:val="-18"/>
        </w:rPr>
        <w:t>bu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4"/>
        </w:rPr>
        <w:t>f</w:t>
      </w:r>
      <w:r w:rsidRPr="00C32784">
        <w:rPr>
          <w:spacing w:val="-22"/>
        </w:rPr>
        <w:t>o</w:t>
      </w:r>
      <w:r w:rsidRPr="00C32784">
        <w:rPr>
          <w:spacing w:val="-8"/>
        </w:rPr>
        <w:t>r</w:t>
      </w:r>
      <w:r w:rsidRPr="00C32784">
        <w:rPr>
          <w:spacing w:val="-4"/>
        </w:rPr>
        <w:t>t</w:t>
      </w:r>
      <w:r w:rsidRPr="00C32784">
        <w:rPr>
          <w:spacing w:val="-18"/>
        </w:rPr>
        <w:t>un</w:t>
      </w:r>
      <w:r w:rsidRPr="00C32784">
        <w:rPr>
          <w:spacing w:val="-20"/>
        </w:rPr>
        <w:t>a</w:t>
      </w:r>
      <w:r w:rsidRPr="00C32784">
        <w:rPr>
          <w:spacing w:val="-4"/>
        </w:rPr>
        <w:t>t</w:t>
      </w:r>
      <w:r w:rsidRPr="00C32784">
        <w:rPr>
          <w:spacing w:val="-22"/>
        </w:rPr>
        <w:t>e</w:t>
      </w:r>
      <w:r w:rsidRPr="00C32784">
        <w:rPr>
          <w:spacing w:val="-4"/>
        </w:rPr>
        <w:t>l</w:t>
      </w:r>
      <w:r w:rsidRPr="00C32784">
        <w:t xml:space="preserve">y </w:t>
      </w:r>
      <w:r w:rsidRPr="00C32784">
        <w:rPr>
          <w:spacing w:val="-15"/>
        </w:rPr>
        <w:t>w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h</w:t>
      </w:r>
      <w:r w:rsidRPr="00C32784">
        <w:rPr>
          <w:spacing w:val="-22"/>
        </w:rPr>
        <w:t>a</w:t>
      </w:r>
      <w:r w:rsidRPr="00C32784">
        <w:t xml:space="preserve">d a </w:t>
      </w:r>
      <w:r w:rsidRPr="00C32784">
        <w:rPr>
          <w:spacing w:val="-4"/>
        </w:rPr>
        <w:t>t</w:t>
      </w:r>
      <w:r w:rsidRPr="00C32784">
        <w:rPr>
          <w:spacing w:val="-22"/>
        </w:rPr>
        <w:t>ea</w:t>
      </w:r>
      <w:r w:rsidRPr="00C32784">
        <w:t>m</w:t>
      </w:r>
      <w:r w:rsidRPr="00C32784">
        <w:rPr>
          <w:spacing w:val="-24"/>
        </w:rPr>
        <w:t xml:space="preserve"> </w:t>
      </w:r>
      <w:r w:rsidRPr="00C32784">
        <w:rPr>
          <w:spacing w:val="-22"/>
        </w:rPr>
        <w:t>o</w:t>
      </w:r>
      <w:r w:rsidRPr="00C32784">
        <w:t>f</w:t>
      </w:r>
      <w:r w:rsidRPr="00C32784">
        <w:rPr>
          <w:spacing w:val="-7"/>
        </w:rPr>
        <w:t xml:space="preserve"> </w:t>
      </w:r>
      <w:r w:rsidRPr="00C32784">
        <w:rPr>
          <w:spacing w:val="-22"/>
        </w:rPr>
        <w:t>a</w:t>
      </w:r>
      <w:r w:rsidRPr="00C32784">
        <w:rPr>
          <w:spacing w:val="-18"/>
        </w:rPr>
        <w:t>b</w:t>
      </w:r>
      <w:r w:rsidRPr="00C32784">
        <w:rPr>
          <w:spacing w:val="-22"/>
        </w:rPr>
        <w:t>o</w:t>
      </w:r>
      <w:r w:rsidRPr="00C32784">
        <w:rPr>
          <w:spacing w:val="-18"/>
        </w:rPr>
        <w:t>u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15"/>
        </w:rPr>
        <w:t>1</w:t>
      </w:r>
      <w:r w:rsidRPr="00C32784">
        <w:t>5</w:t>
      </w:r>
      <w:r w:rsidRPr="00C32784">
        <w:rPr>
          <w:spacing w:val="-18"/>
        </w:rPr>
        <w:t xml:space="preserve"> </w:t>
      </w:r>
      <w:r w:rsidRPr="00C32784">
        <w:rPr>
          <w:spacing w:val="-4"/>
        </w:rPr>
        <w:t>t</w:t>
      </w:r>
      <w:r w:rsidRPr="00C32784">
        <w:t>o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h</w:t>
      </w:r>
      <w:r w:rsidRPr="00C32784">
        <w:rPr>
          <w:spacing w:val="-22"/>
        </w:rPr>
        <w:t>e</w:t>
      </w:r>
      <w:r w:rsidRPr="00C32784">
        <w:rPr>
          <w:spacing w:val="-4"/>
        </w:rPr>
        <w:t>l</w:t>
      </w:r>
      <w:r w:rsidRPr="00C32784">
        <w:t xml:space="preserve">p </w:t>
      </w:r>
      <w:r w:rsidRPr="00C32784">
        <w:rPr>
          <w:spacing w:val="-15"/>
        </w:rPr>
        <w:t>w</w:t>
      </w:r>
      <w:r w:rsidRPr="00C32784">
        <w:rPr>
          <w:spacing w:val="-4"/>
        </w:rPr>
        <w:t>it</w:t>
      </w:r>
      <w:r w:rsidRPr="00C32784">
        <w:t xml:space="preserve">h 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4"/>
        </w:rPr>
        <w:t>j</w:t>
      </w:r>
      <w:r w:rsidRPr="00C32784">
        <w:rPr>
          <w:spacing w:val="-22"/>
        </w:rPr>
        <w:t>o</w:t>
      </w:r>
      <w:r w:rsidRPr="00C32784">
        <w:rPr>
          <w:spacing w:val="-18"/>
        </w:rPr>
        <w:t>b</w:t>
      </w:r>
      <w:r w:rsidRPr="00C32784">
        <w:t>.</w:t>
      </w:r>
    </w:p>
    <w:p w:rsidR="00126300" w:rsidRPr="00C32784" w:rsidRDefault="00126300" w:rsidP="00C32784">
      <w:pPr>
        <w:pStyle w:val="BodyText"/>
      </w:pPr>
    </w:p>
    <w:p w:rsidR="00126300" w:rsidRPr="00C32784" w:rsidRDefault="00126300" w:rsidP="00C32784">
      <w:pPr>
        <w:pStyle w:val="BodyText"/>
      </w:pPr>
      <w:r w:rsidRPr="00C32784">
        <w:rPr>
          <w:spacing w:val="-46"/>
        </w:rPr>
        <w:t>W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h</w:t>
      </w:r>
      <w:r w:rsidRPr="00C32784">
        <w:rPr>
          <w:spacing w:val="-20"/>
        </w:rPr>
        <w:t>a</w:t>
      </w:r>
      <w:r w:rsidRPr="00C32784">
        <w:rPr>
          <w:spacing w:val="-18"/>
        </w:rPr>
        <w:t>v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h</w:t>
      </w:r>
      <w:r w:rsidRPr="00C32784">
        <w:rPr>
          <w:spacing w:val="-22"/>
        </w:rPr>
        <w:t>a</w:t>
      </w:r>
      <w:r w:rsidRPr="00C32784">
        <w:t xml:space="preserve">d </w:t>
      </w:r>
      <w:r w:rsidRPr="00C32784">
        <w:rPr>
          <w:spacing w:val="-4"/>
        </w:rPr>
        <w:t>f</w:t>
      </w:r>
      <w:r w:rsidRPr="00C32784">
        <w:rPr>
          <w:spacing w:val="-22"/>
        </w:rPr>
        <w:t>a</w:t>
      </w:r>
      <w:r w:rsidRPr="00C32784">
        <w:rPr>
          <w:spacing w:val="-18"/>
        </w:rPr>
        <w:t>n</w:t>
      </w:r>
      <w:r w:rsidRPr="00C32784">
        <w:rPr>
          <w:spacing w:val="-4"/>
        </w:rPr>
        <w:t>t</w:t>
      </w:r>
      <w:r w:rsidRPr="00C32784">
        <w:rPr>
          <w:spacing w:val="-22"/>
        </w:rPr>
        <w:t>a</w:t>
      </w:r>
      <w:r w:rsidRPr="00C32784">
        <w:rPr>
          <w:spacing w:val="-18"/>
        </w:rPr>
        <w:t>s</w:t>
      </w:r>
      <w:r w:rsidRPr="00C32784">
        <w:rPr>
          <w:spacing w:val="-4"/>
        </w:rPr>
        <w:t>ti</w:t>
      </w:r>
      <w:r w:rsidRPr="00C32784">
        <w:t>c</w:t>
      </w:r>
      <w:r w:rsidRPr="00C32784">
        <w:rPr>
          <w:spacing w:val="-17"/>
        </w:rPr>
        <w:t xml:space="preserve"> </w:t>
      </w:r>
      <w:r w:rsidRPr="00C32784">
        <w:rPr>
          <w:spacing w:val="-18"/>
        </w:rPr>
        <w:t>supp</w:t>
      </w:r>
      <w:r w:rsidRPr="00C32784">
        <w:rPr>
          <w:spacing w:val="-22"/>
        </w:rPr>
        <w:t>o</w:t>
      </w:r>
      <w:r w:rsidRPr="00C32784">
        <w:rPr>
          <w:spacing w:val="-8"/>
        </w:rPr>
        <w:t>r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4"/>
        </w:rPr>
        <w:t>f</w:t>
      </w:r>
      <w:r w:rsidRPr="00C32784">
        <w:rPr>
          <w:spacing w:val="-8"/>
        </w:rPr>
        <w:t>r</w:t>
      </w:r>
      <w:r w:rsidRPr="00C32784">
        <w:rPr>
          <w:spacing w:val="-22"/>
        </w:rPr>
        <w:t>o</w:t>
      </w:r>
      <w:r w:rsidRPr="00C32784">
        <w:t>m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s</w:t>
      </w:r>
      <w:r w:rsidRPr="00C32784">
        <w:t>o</w:t>
      </w:r>
      <w:r w:rsidRPr="00C32784">
        <w:rPr>
          <w:spacing w:val="-24"/>
        </w:rPr>
        <w:t xml:space="preserve"> </w:t>
      </w:r>
      <w:r w:rsidRPr="00C32784">
        <w:rPr>
          <w:spacing w:val="-22"/>
        </w:rPr>
        <w:t>ma</w:t>
      </w:r>
      <w:r w:rsidRPr="00C32784">
        <w:rPr>
          <w:spacing w:val="-16"/>
        </w:rPr>
        <w:t>n</w:t>
      </w:r>
      <w:r w:rsidRPr="00C32784">
        <w:rPr>
          <w:spacing w:val="-29"/>
        </w:rPr>
        <w:t>y</w:t>
      </w:r>
      <w:r w:rsidRPr="00C32784">
        <w:t>.</w:t>
      </w:r>
      <w:r w:rsidRPr="00C32784">
        <w:rPr>
          <w:spacing w:val="-17"/>
        </w:rPr>
        <w:t xml:space="preserve"> </w:t>
      </w:r>
      <w:r w:rsidRPr="00C32784">
        <w:rPr>
          <w:spacing w:val="-15"/>
        </w:rPr>
        <w:t>I</w:t>
      </w:r>
      <w:r w:rsidRPr="00C32784">
        <w:rPr>
          <w:spacing w:val="-4"/>
        </w:rPr>
        <w:t>t</w:t>
      </w:r>
      <w:r w:rsidRPr="00C32784">
        <w:rPr>
          <w:spacing w:val="-7"/>
        </w:rPr>
        <w:t>’</w:t>
      </w:r>
      <w:r w:rsidRPr="00C32784">
        <w:t xml:space="preserve">s </w:t>
      </w:r>
      <w:r w:rsidRPr="00C32784">
        <w:rPr>
          <w:spacing w:val="-18"/>
        </w:rPr>
        <w:t>b</w:t>
      </w:r>
      <w:r w:rsidRPr="00C32784">
        <w:rPr>
          <w:spacing w:val="-22"/>
        </w:rPr>
        <w:t>ee</w:t>
      </w:r>
      <w:r w:rsidRPr="00C32784">
        <w:t xml:space="preserve">n </w:t>
      </w:r>
      <w:r w:rsidRPr="00C32784">
        <w:rPr>
          <w:spacing w:val="-4"/>
        </w:rPr>
        <w:t>t</w:t>
      </w:r>
      <w:r w:rsidRPr="00C32784">
        <w:rPr>
          <w:spacing w:val="-22"/>
        </w:rPr>
        <w:t>o</w:t>
      </w:r>
      <w:r w:rsidRPr="00C32784">
        <w:rPr>
          <w:spacing w:val="-18"/>
        </w:rPr>
        <w:t>ug</w:t>
      </w:r>
      <w:r w:rsidRPr="00C32784">
        <w:t xml:space="preserve">h </w:t>
      </w:r>
      <w:r w:rsidRPr="00C32784">
        <w:rPr>
          <w:spacing w:val="-18"/>
        </w:rPr>
        <w:t>g</w:t>
      </w:r>
      <w:r w:rsidRPr="00C32784">
        <w:rPr>
          <w:spacing w:val="-22"/>
        </w:rPr>
        <w:t>o</w:t>
      </w:r>
      <w:r w:rsidRPr="00C32784">
        <w:rPr>
          <w:spacing w:val="-4"/>
        </w:rPr>
        <w:t>i</w:t>
      </w:r>
      <w:r w:rsidRPr="00C32784">
        <w:rPr>
          <w:spacing w:val="-18"/>
        </w:rPr>
        <w:t>ng bu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15"/>
        </w:rPr>
        <w:t>w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h</w:t>
      </w:r>
      <w:r w:rsidRPr="00C32784">
        <w:rPr>
          <w:spacing w:val="-20"/>
        </w:rPr>
        <w:t>a</w:t>
      </w:r>
      <w:r w:rsidRPr="00C32784">
        <w:rPr>
          <w:spacing w:val="-18"/>
        </w:rPr>
        <w:t>v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g</w:t>
      </w:r>
      <w:r w:rsidRPr="00C32784">
        <w:rPr>
          <w:spacing w:val="-8"/>
        </w:rPr>
        <w:t>r</w:t>
      </w:r>
      <w:r w:rsidRPr="00C32784">
        <w:rPr>
          <w:spacing w:val="-22"/>
        </w:rPr>
        <w:t>e</w:t>
      </w:r>
      <w:r w:rsidRPr="00C32784">
        <w:rPr>
          <w:spacing w:val="-20"/>
        </w:rPr>
        <w:t>a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4"/>
        </w:rPr>
        <w:t>f</w:t>
      </w:r>
      <w:r w:rsidRPr="00C32784">
        <w:rPr>
          <w:spacing w:val="-8"/>
        </w:rPr>
        <w:t>r</w:t>
      </w:r>
      <w:r w:rsidRPr="00C32784">
        <w:rPr>
          <w:spacing w:val="-4"/>
        </w:rPr>
        <w:t>i</w:t>
      </w:r>
      <w:r w:rsidRPr="00C32784">
        <w:rPr>
          <w:spacing w:val="-22"/>
        </w:rPr>
        <w:t>e</w:t>
      </w:r>
      <w:r w:rsidRPr="00C32784">
        <w:rPr>
          <w:spacing w:val="-18"/>
        </w:rPr>
        <w:t>nd</w:t>
      </w:r>
      <w:r w:rsidRPr="00C32784">
        <w:t xml:space="preserve">s </w:t>
      </w:r>
      <w:r w:rsidRPr="00C32784">
        <w:rPr>
          <w:spacing w:val="-22"/>
        </w:rPr>
        <w:t>a</w:t>
      </w:r>
      <w:r w:rsidRPr="00C32784">
        <w:rPr>
          <w:spacing w:val="-18"/>
        </w:rPr>
        <w:t>n</w:t>
      </w:r>
      <w:r w:rsidRPr="00C32784">
        <w:t xml:space="preserve">d 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rPr>
          <w:spacing w:val="-20"/>
        </w:rPr>
        <w:t>a</w:t>
      </w:r>
      <w:r w:rsidRPr="00C32784">
        <w:rPr>
          <w:spacing w:val="-4"/>
        </w:rPr>
        <w:t>t</w:t>
      </w:r>
      <w:r w:rsidRPr="00C32784">
        <w:rPr>
          <w:spacing w:val="-7"/>
        </w:rPr>
        <w:t>’</w:t>
      </w:r>
      <w:r w:rsidRPr="00C32784">
        <w:t xml:space="preserve">s </w:t>
      </w:r>
      <w:r w:rsidRPr="00C32784">
        <w:rPr>
          <w:spacing w:val="-11"/>
        </w:rPr>
        <w:t>k</w:t>
      </w:r>
      <w:r w:rsidRPr="00C32784">
        <w:rPr>
          <w:spacing w:val="-22"/>
        </w:rPr>
        <w:t>e</w:t>
      </w:r>
      <w:r w:rsidRPr="00C32784">
        <w:rPr>
          <w:spacing w:val="-18"/>
        </w:rPr>
        <w:t>p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22"/>
        </w:rPr>
        <w:t>o</w:t>
      </w:r>
      <w:r w:rsidRPr="00C32784">
        <w:rPr>
          <w:spacing w:val="-18"/>
        </w:rPr>
        <w:t>u</w:t>
      </w:r>
      <w:r w:rsidRPr="00C32784">
        <w:t>r</w:t>
      </w:r>
      <w:r w:rsidRPr="00C32784">
        <w:rPr>
          <w:spacing w:val="-10"/>
        </w:rPr>
        <w:t xml:space="preserve"> </w:t>
      </w:r>
      <w:r w:rsidRPr="00C32784">
        <w:rPr>
          <w:spacing w:val="-18"/>
        </w:rPr>
        <w:t>sp</w:t>
      </w:r>
      <w:r w:rsidRPr="00C32784">
        <w:rPr>
          <w:spacing w:val="-4"/>
        </w:rPr>
        <w:t>i</w:t>
      </w:r>
      <w:r w:rsidRPr="00C32784">
        <w:rPr>
          <w:spacing w:val="-8"/>
        </w:rPr>
        <w:t>r</w:t>
      </w:r>
      <w:r w:rsidRPr="00C32784">
        <w:rPr>
          <w:spacing w:val="-4"/>
        </w:rPr>
        <w:t>it</w:t>
      </w:r>
      <w:r w:rsidRPr="00C32784">
        <w:t xml:space="preserve">s </w:t>
      </w:r>
      <w:r w:rsidRPr="00C32784">
        <w:rPr>
          <w:spacing w:val="-18"/>
        </w:rPr>
        <w:t>up</w:t>
      </w:r>
      <w:r w:rsidRPr="00C32784">
        <w:t>.</w:t>
      </w:r>
      <w:r w:rsidRPr="00C32784">
        <w:rPr>
          <w:spacing w:val="-24"/>
        </w:rPr>
        <w:t xml:space="preserve"> </w:t>
      </w:r>
      <w:r w:rsidRPr="00C32784">
        <w:rPr>
          <w:spacing w:val="-46"/>
        </w:rPr>
        <w:t>W</w:t>
      </w:r>
      <w:r w:rsidRPr="00C32784">
        <w:rPr>
          <w:spacing w:val="-22"/>
        </w:rPr>
        <w:t>e</w:t>
      </w:r>
      <w:r w:rsidRPr="00C32784">
        <w:rPr>
          <w:spacing w:val="3"/>
        </w:rPr>
        <w:t>’</w:t>
      </w:r>
      <w:r w:rsidRPr="00C32784">
        <w:rPr>
          <w:spacing w:val="-8"/>
        </w:rPr>
        <w:t>r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4"/>
        </w:rPr>
        <w:t xml:space="preserve">fit </w:t>
      </w:r>
      <w:r w:rsidRPr="00C32784">
        <w:rPr>
          <w:spacing w:val="-22"/>
        </w:rPr>
        <w:t>a</w:t>
      </w:r>
      <w:r w:rsidRPr="00C32784">
        <w:rPr>
          <w:spacing w:val="-18"/>
        </w:rPr>
        <w:t>n</w:t>
      </w:r>
      <w:r w:rsidRPr="00C32784">
        <w:t xml:space="preserve">d </w:t>
      </w:r>
      <w:r w:rsidRPr="00C32784">
        <w:rPr>
          <w:spacing w:val="-15"/>
        </w:rPr>
        <w:t>w</w:t>
      </w:r>
      <w:r w:rsidRPr="00C32784">
        <w:rPr>
          <w:spacing w:val="-22"/>
        </w:rPr>
        <w:t>e</w:t>
      </w:r>
      <w:r w:rsidRPr="00C32784">
        <w:rPr>
          <w:spacing w:val="-4"/>
        </w:rPr>
        <w:t>ll</w:t>
      </w:r>
      <w:r w:rsidRPr="00C32784">
        <w:t>,</w:t>
      </w:r>
      <w:r w:rsidRPr="00C32784">
        <w:rPr>
          <w:spacing w:val="-17"/>
        </w:rPr>
        <w:t xml:space="preserve"> </w:t>
      </w:r>
      <w:r w:rsidRPr="00C32784">
        <w:rPr>
          <w:spacing w:val="-22"/>
        </w:rPr>
        <w:t>o</w:t>
      </w:r>
      <w:r w:rsidRPr="00C32784">
        <w:rPr>
          <w:spacing w:val="-18"/>
        </w:rPr>
        <w:t>u</w:t>
      </w:r>
      <w:r w:rsidRPr="00C32784">
        <w:t>r</w:t>
      </w:r>
      <w:r w:rsidRPr="00C32784">
        <w:rPr>
          <w:spacing w:val="-10"/>
        </w:rPr>
        <w:t xml:space="preserve"> </w:t>
      </w:r>
      <w:r w:rsidRPr="00C32784">
        <w:rPr>
          <w:spacing w:val="-18"/>
        </w:rPr>
        <w:t>p</w:t>
      </w:r>
      <w:r w:rsidRPr="00C32784">
        <w:rPr>
          <w:spacing w:val="-22"/>
        </w:rPr>
        <w:t>e</w:t>
      </w:r>
      <w:r w:rsidRPr="00C32784">
        <w:rPr>
          <w:spacing w:val="-4"/>
        </w:rPr>
        <w:t>t</w:t>
      </w:r>
      <w:r w:rsidRPr="00C32784">
        <w:t xml:space="preserve">s </w:t>
      </w:r>
      <w:r w:rsidRPr="00C32784">
        <w:rPr>
          <w:spacing w:val="-22"/>
        </w:rPr>
        <w:t>a</w:t>
      </w:r>
      <w:r w:rsidRPr="00C32784">
        <w:rPr>
          <w:spacing w:val="-18"/>
        </w:rPr>
        <w:t>n</w:t>
      </w:r>
      <w:r w:rsidRPr="00C32784">
        <w:t xml:space="preserve">d </w:t>
      </w:r>
      <w:r w:rsidRPr="00C32784">
        <w:rPr>
          <w:spacing w:val="-18"/>
        </w:rPr>
        <w:t>sh</w:t>
      </w:r>
      <w:r w:rsidRPr="00C32784">
        <w:rPr>
          <w:spacing w:val="-22"/>
        </w:rPr>
        <w:t>ee</w:t>
      </w:r>
      <w:r w:rsidRPr="00C32784">
        <w:t xml:space="preserve">p </w:t>
      </w:r>
      <w:r w:rsidRPr="00C32784">
        <w:rPr>
          <w:spacing w:val="-18"/>
        </w:rPr>
        <w:t>d</w:t>
      </w:r>
      <w:r w:rsidRPr="00C32784">
        <w:rPr>
          <w:spacing w:val="-22"/>
        </w:rPr>
        <w:t>o</w:t>
      </w:r>
      <w:r w:rsidRPr="00C32784">
        <w:rPr>
          <w:spacing w:val="-18"/>
        </w:rPr>
        <w:t>g</w:t>
      </w:r>
      <w:r w:rsidRPr="00C32784">
        <w:t xml:space="preserve">s </w:t>
      </w:r>
      <w:r w:rsidRPr="00C32784">
        <w:rPr>
          <w:spacing w:val="-18"/>
        </w:rPr>
        <w:t>s</w:t>
      </w:r>
      <w:r w:rsidRPr="00C32784">
        <w:rPr>
          <w:spacing w:val="-22"/>
        </w:rPr>
        <w:t>a</w:t>
      </w:r>
      <w:r w:rsidRPr="00C32784">
        <w:rPr>
          <w:spacing w:val="-4"/>
        </w:rPr>
        <w:t>f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22"/>
        </w:rPr>
        <w:t>a</w:t>
      </w:r>
      <w:r w:rsidRPr="00C32784">
        <w:rPr>
          <w:spacing w:val="-18"/>
        </w:rPr>
        <w:t>n</w:t>
      </w:r>
      <w:r w:rsidRPr="00C32784">
        <w:t>d</w:t>
      </w:r>
      <w:r w:rsidRPr="00C32784">
        <w:rPr>
          <w:spacing w:val="-28"/>
        </w:rPr>
        <w:t xml:space="preserve"> </w:t>
      </w:r>
      <w:r w:rsidRPr="00C32784">
        <w:rPr>
          <w:spacing w:val="-29"/>
        </w:rPr>
        <w:t>T</w:t>
      </w:r>
      <w:r w:rsidRPr="00C32784">
        <w:rPr>
          <w:spacing w:val="-18"/>
        </w:rPr>
        <w:t>h</w:t>
      </w:r>
      <w:r w:rsidRPr="00C32784">
        <w:rPr>
          <w:spacing w:val="-22"/>
        </w:rPr>
        <w:t>e</w:t>
      </w:r>
      <w:r w:rsidRPr="00C32784">
        <w:rPr>
          <w:spacing w:val="-8"/>
        </w:rPr>
        <w:t>r</w:t>
      </w:r>
      <w:r w:rsidRPr="00C32784">
        <w:rPr>
          <w:spacing w:val="-22"/>
        </w:rPr>
        <w:t>mo</w:t>
      </w:r>
      <w:r w:rsidRPr="00C32784">
        <w:rPr>
          <w:spacing w:val="-18"/>
        </w:rPr>
        <w:t>py</w:t>
      </w:r>
      <w:r w:rsidRPr="00C32784">
        <w:rPr>
          <w:spacing w:val="-4"/>
        </w:rPr>
        <w:t>l</w:t>
      </w:r>
      <w:r w:rsidRPr="00C32784">
        <w:rPr>
          <w:spacing w:val="-22"/>
        </w:rPr>
        <w:t>a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5"/>
        </w:rPr>
        <w:t>w</w:t>
      </w:r>
      <w:r w:rsidRPr="00C32784">
        <w:rPr>
          <w:spacing w:val="-4"/>
        </w:rPr>
        <w:t>il</w:t>
      </w:r>
      <w:r w:rsidRPr="00C32784">
        <w:t>l</w:t>
      </w:r>
      <w:r w:rsidRPr="00C32784">
        <w:rPr>
          <w:spacing w:val="-7"/>
        </w:rPr>
        <w:t xml:space="preserve"> </w:t>
      </w:r>
      <w:r w:rsidRPr="00C32784">
        <w:rPr>
          <w:spacing w:val="-18"/>
        </w:rPr>
        <w:t>s</w:t>
      </w:r>
      <w:r w:rsidRPr="00C32784">
        <w:rPr>
          <w:spacing w:val="-22"/>
        </w:rPr>
        <w:t>oo</w:t>
      </w:r>
      <w:r w:rsidRPr="00C32784">
        <w:t xml:space="preserve">n </w:t>
      </w:r>
      <w:r w:rsidRPr="00C32784">
        <w:rPr>
          <w:spacing w:val="-8"/>
        </w:rPr>
        <w:t>r</w:t>
      </w:r>
      <w:r w:rsidRPr="00C32784">
        <w:rPr>
          <w:spacing w:val="-22"/>
        </w:rPr>
        <w:t>e</w:t>
      </w:r>
      <w:r w:rsidRPr="00C32784">
        <w:rPr>
          <w:spacing w:val="-4"/>
        </w:rPr>
        <w:t>t</w:t>
      </w:r>
      <w:r w:rsidRPr="00C32784">
        <w:rPr>
          <w:spacing w:val="-18"/>
        </w:rPr>
        <w:t>u</w:t>
      </w:r>
      <w:r w:rsidRPr="00C32784">
        <w:rPr>
          <w:spacing w:val="-8"/>
        </w:rPr>
        <w:t>r</w:t>
      </w:r>
      <w:r w:rsidRPr="00C32784">
        <w:t xml:space="preserve">n </w:t>
      </w:r>
      <w:r w:rsidRPr="00C32784">
        <w:rPr>
          <w:spacing w:val="-4"/>
        </w:rPr>
        <w:t>t</w:t>
      </w:r>
      <w:r w:rsidRPr="00C32784">
        <w:t>o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b</w:t>
      </w:r>
      <w:r w:rsidRPr="00C32784">
        <w:rPr>
          <w:spacing w:val="-22"/>
        </w:rPr>
        <w:t>e</w:t>
      </w:r>
      <w:r w:rsidRPr="00C32784">
        <w:rPr>
          <w:spacing w:val="-4"/>
        </w:rPr>
        <w:t>i</w:t>
      </w:r>
      <w:r w:rsidRPr="00C32784">
        <w:rPr>
          <w:spacing w:val="-18"/>
        </w:rPr>
        <w:t>n</w:t>
      </w:r>
      <w:r w:rsidRPr="00C32784">
        <w:t xml:space="preserve">g 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rPr>
          <w:spacing w:val="-20"/>
        </w:rPr>
        <w:t>a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18"/>
        </w:rPr>
        <w:t>sp</w:t>
      </w:r>
      <w:r w:rsidRPr="00C32784">
        <w:rPr>
          <w:spacing w:val="-22"/>
        </w:rPr>
        <w:t>e</w:t>
      </w:r>
      <w:r w:rsidRPr="00C32784">
        <w:rPr>
          <w:spacing w:val="-15"/>
        </w:rPr>
        <w:t>c</w:t>
      </w:r>
      <w:r w:rsidRPr="00C32784">
        <w:rPr>
          <w:spacing w:val="-4"/>
        </w:rPr>
        <w:t>i</w:t>
      </w:r>
      <w:r w:rsidRPr="00C32784">
        <w:rPr>
          <w:spacing w:val="-22"/>
        </w:rPr>
        <w:t>a</w:t>
      </w:r>
      <w:r w:rsidRPr="00C32784">
        <w:t>l</w:t>
      </w:r>
      <w:r w:rsidRPr="00C32784">
        <w:rPr>
          <w:spacing w:val="-7"/>
        </w:rPr>
        <w:t xml:space="preserve"> </w:t>
      </w:r>
      <w:r w:rsidRPr="00C32784">
        <w:rPr>
          <w:spacing w:val="-18"/>
        </w:rPr>
        <w:t>p</w:t>
      </w:r>
      <w:r w:rsidRPr="00C32784">
        <w:rPr>
          <w:spacing w:val="-4"/>
        </w:rPr>
        <w:t>l</w:t>
      </w:r>
      <w:r w:rsidRPr="00C32784">
        <w:rPr>
          <w:spacing w:val="-22"/>
        </w:rPr>
        <w:t>a</w:t>
      </w:r>
      <w:r w:rsidRPr="00C32784">
        <w:rPr>
          <w:spacing w:val="-15"/>
        </w:rPr>
        <w:t>c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5"/>
        </w:rPr>
        <w:t>w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1"/>
        </w:rPr>
        <w:t>k</w:t>
      </w:r>
      <w:r w:rsidRPr="00C32784">
        <w:rPr>
          <w:spacing w:val="-18"/>
        </w:rPr>
        <w:t>n</w:t>
      </w:r>
      <w:r w:rsidRPr="00C32784">
        <w:rPr>
          <w:spacing w:val="-20"/>
        </w:rPr>
        <w:t>o</w:t>
      </w:r>
      <w:r w:rsidRPr="00C32784">
        <w:t>w</w:t>
      </w:r>
      <w:r w:rsidRPr="00C32784">
        <w:rPr>
          <w:spacing w:val="-17"/>
        </w:rPr>
        <w:t xml:space="preserve"> </w:t>
      </w:r>
      <w:r w:rsidRPr="00C32784">
        <w:rPr>
          <w:spacing w:val="-4"/>
        </w:rPr>
        <w:t>i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4"/>
        </w:rPr>
        <w:t>t</w:t>
      </w:r>
      <w:r w:rsidRPr="00C32784">
        <w:t>o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b</w:t>
      </w:r>
      <w:r w:rsidRPr="00C32784">
        <w:rPr>
          <w:spacing w:val="-22"/>
        </w:rPr>
        <w:t>e</w:t>
      </w:r>
      <w:r w:rsidRPr="00C32784">
        <w:t>.</w:t>
      </w:r>
    </w:p>
    <w:p w:rsidR="00126300" w:rsidRPr="003D71E9" w:rsidRDefault="00126300">
      <w:pPr>
        <w:kinsoku w:val="0"/>
        <w:overflowPunct w:val="0"/>
        <w:spacing w:line="285" w:lineRule="auto"/>
        <w:ind w:left="438" w:right="300"/>
        <w:rPr>
          <w:rFonts w:ascii="Arial" w:hAnsi="Arial" w:cs="Arial"/>
          <w:sz w:val="19"/>
          <w:szCs w:val="19"/>
        </w:rPr>
        <w:sectPr w:rsidR="00126300" w:rsidRPr="003D71E9">
          <w:type w:val="continuous"/>
          <w:pgSz w:w="11891" w:h="16860"/>
          <w:pgMar w:top="1580" w:right="600" w:bottom="280" w:left="320" w:header="720" w:footer="720" w:gutter="0"/>
          <w:cols w:num="2" w:space="720" w:equalWidth="0">
            <w:col w:w="5369" w:space="130"/>
            <w:col w:w="5472"/>
          </w:cols>
          <w:noEndnote/>
        </w:sect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  <w:sectPr w:rsidR="00126300" w:rsidRPr="003D71E9">
          <w:headerReference w:type="even" r:id="rId20"/>
          <w:headerReference w:type="default" r:id="rId21"/>
          <w:pgSz w:w="11891" w:h="16860"/>
          <w:pgMar w:top="1580" w:right="560" w:bottom="500" w:left="580" w:header="0" w:footer="320" w:gutter="0"/>
          <w:cols w:space="720" w:equalWidth="0">
            <w:col w:w="10751"/>
          </w:cols>
          <w:noEndnote/>
        </w:sectPr>
      </w:pPr>
    </w:p>
    <w:p w:rsidR="00126300" w:rsidRPr="003D71E9" w:rsidRDefault="00166BBE">
      <w:pPr>
        <w:pStyle w:val="Heading5"/>
        <w:kinsoku w:val="0"/>
        <w:overflowPunct w:val="0"/>
        <w:spacing w:before="72"/>
        <w:ind w:left="10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-2051050</wp:posOffset>
                </wp:positionV>
                <wp:extent cx="3968750" cy="3466465"/>
                <wp:effectExtent l="0" t="0" r="0" b="0"/>
                <wp:wrapNone/>
                <wp:docPr id="4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46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300" w:rsidRDefault="00126300">
                            <w:pPr>
                              <w:kinsoku w:val="0"/>
                              <w:overflowPunct w:val="0"/>
                              <w:spacing w:line="6250" w:lineRule="exact"/>
                              <w:ind w:left="20" w:right="5440"/>
                              <w:rPr>
                                <w:rFonts w:ascii="Arial" w:hAnsi="Arial" w:cs="Arial"/>
                                <w:color w:val="000000"/>
                                <w:sz w:val="621"/>
                                <w:szCs w:val="621"/>
                              </w:rPr>
                            </w:pPr>
                            <w:r>
                              <w:rPr>
                                <w:color w:val="E9F4E9"/>
                                <w:w w:val="313"/>
                                <w:sz w:val="621"/>
                                <w:szCs w:val="6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08.1pt;margin-top:-161.5pt;width:312.5pt;height:27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y+sQIAALY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" o:allowincell="f" filled="f" stroked="f">
                <v:textbox style="layout-flow:vertical;mso-layout-flow-alt:bottom-to-top" inset="0,0,0,0">
                  <w:txbxContent>
                    <w:p w:rsidR="00126300" w:rsidRDefault="00126300">
                      <w:pPr>
                        <w:kinsoku w:val="0"/>
                        <w:overflowPunct w:val="0"/>
                        <w:spacing w:line="6250" w:lineRule="exact"/>
                        <w:ind w:left="20" w:right="5440"/>
                        <w:rPr>
                          <w:rFonts w:ascii="Arial" w:hAnsi="Arial" w:cs="Arial"/>
                          <w:color w:val="000000"/>
                          <w:sz w:val="621"/>
                          <w:szCs w:val="621"/>
                        </w:rPr>
                      </w:pPr>
                      <w:r>
                        <w:rPr>
                          <w:color w:val="E9F4E9"/>
                          <w:w w:val="313"/>
                          <w:sz w:val="621"/>
                          <w:szCs w:val="62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6300" w:rsidRPr="003D71E9">
        <w:rPr>
          <w:spacing w:val="-1"/>
        </w:rPr>
        <w:t>I</w:t>
      </w:r>
      <w:r w:rsidR="00126300" w:rsidRPr="003D71E9">
        <w:rPr>
          <w:spacing w:val="8"/>
        </w:rPr>
        <w:t>m</w:t>
      </w:r>
      <w:r w:rsidR="00126300" w:rsidRPr="003D71E9">
        <w:rPr>
          <w:spacing w:val="12"/>
        </w:rPr>
        <w:t>p</w:t>
      </w:r>
      <w:r w:rsidR="00126300" w:rsidRPr="003D71E9">
        <w:rPr>
          <w:spacing w:val="-1"/>
        </w:rPr>
        <w:t>a</w:t>
      </w:r>
      <w:r w:rsidR="00126300" w:rsidRPr="003D71E9">
        <w:rPr>
          <w:spacing w:val="12"/>
        </w:rPr>
        <w:t>c</w:t>
      </w:r>
      <w:r w:rsidR="00126300" w:rsidRPr="003D71E9">
        <w:t>t</w:t>
      </w:r>
      <w:r w:rsidR="00126300" w:rsidRPr="003D71E9">
        <w:rPr>
          <w:spacing w:val="18"/>
        </w:rPr>
        <w:t xml:space="preserve"> </w:t>
      </w:r>
      <w:r w:rsidR="00126300" w:rsidRPr="003D71E9">
        <w:rPr>
          <w:spacing w:val="8"/>
        </w:rPr>
        <w:t>o</w:t>
      </w:r>
      <w:r w:rsidR="00126300" w:rsidRPr="003D71E9">
        <w:t>n</w:t>
      </w:r>
      <w:r w:rsidR="00126300" w:rsidRPr="003D71E9">
        <w:rPr>
          <w:spacing w:val="10"/>
        </w:rPr>
        <w:t xml:space="preserve"> </w:t>
      </w:r>
      <w:r w:rsidR="00126300" w:rsidRPr="003D71E9">
        <w:rPr>
          <w:spacing w:val="4"/>
        </w:rPr>
        <w:t>s</w:t>
      </w:r>
      <w:r w:rsidR="00126300" w:rsidRPr="003D71E9">
        <w:rPr>
          <w:spacing w:val="8"/>
        </w:rPr>
        <w:t>m</w:t>
      </w:r>
      <w:r w:rsidR="00126300" w:rsidRPr="003D71E9">
        <w:rPr>
          <w:spacing w:val="-1"/>
        </w:rPr>
        <w:t>a</w:t>
      </w:r>
      <w:r w:rsidR="00126300" w:rsidRPr="003D71E9">
        <w:rPr>
          <w:spacing w:val="4"/>
        </w:rPr>
        <w:t>l</w:t>
      </w:r>
      <w:r w:rsidR="00126300" w:rsidRPr="003D71E9">
        <w:t>l</w:t>
      </w:r>
      <w:r w:rsidR="00126300" w:rsidRPr="003D71E9">
        <w:rPr>
          <w:spacing w:val="10"/>
        </w:rPr>
        <w:t xml:space="preserve"> </w:t>
      </w:r>
      <w:r w:rsidR="00126300" w:rsidRPr="003D71E9">
        <w:rPr>
          <w:spacing w:val="12"/>
        </w:rPr>
        <w:t>b</w:t>
      </w:r>
      <w:r w:rsidR="00126300" w:rsidRPr="003D71E9">
        <w:rPr>
          <w:spacing w:val="3"/>
        </w:rPr>
        <w:t>usi</w:t>
      </w:r>
      <w:r w:rsidR="00126300" w:rsidRPr="003D71E9">
        <w:rPr>
          <w:spacing w:val="4"/>
        </w:rPr>
        <w:t>n</w:t>
      </w:r>
      <w:r w:rsidR="00126300" w:rsidRPr="003D71E9">
        <w:rPr>
          <w:spacing w:val="-1"/>
        </w:rPr>
        <w:t>e</w:t>
      </w:r>
      <w:r w:rsidR="00126300" w:rsidRPr="003D71E9">
        <w:rPr>
          <w:spacing w:val="4"/>
        </w:rPr>
        <w:t>s</w:t>
      </w:r>
      <w:r w:rsidR="00126300" w:rsidRPr="003D71E9">
        <w:t>s</w:t>
      </w:r>
      <w:r w:rsidR="00126300" w:rsidRPr="003D71E9">
        <w:rPr>
          <w:spacing w:val="10"/>
        </w:rPr>
        <w:t xml:space="preserve"> </w:t>
      </w:r>
      <w:r w:rsidR="00126300" w:rsidRPr="003D71E9">
        <w:rPr>
          <w:spacing w:val="-1"/>
        </w:rPr>
        <w:t>a</w:t>
      </w:r>
      <w:r w:rsidR="00126300" w:rsidRPr="003D71E9">
        <w:rPr>
          <w:spacing w:val="3"/>
        </w:rPr>
        <w:t>n</w:t>
      </w:r>
      <w:r w:rsidR="00126300" w:rsidRPr="003D71E9">
        <w:t>d</w:t>
      </w:r>
      <w:r w:rsidR="00126300" w:rsidRPr="003D71E9">
        <w:rPr>
          <w:spacing w:val="18"/>
        </w:rPr>
        <w:t xml:space="preserve"> </w:t>
      </w:r>
      <w:r w:rsidR="00126300" w:rsidRPr="003D71E9">
        <w:rPr>
          <w:spacing w:val="12"/>
        </w:rPr>
        <w:t>t</w:t>
      </w:r>
      <w:r w:rsidR="00126300" w:rsidRPr="003D71E9">
        <w:rPr>
          <w:spacing w:val="8"/>
        </w:rPr>
        <w:t>o</w:t>
      </w:r>
      <w:r w:rsidR="00126300" w:rsidRPr="003D71E9">
        <w:rPr>
          <w:spacing w:val="3"/>
        </w:rPr>
        <w:t>uri</w:t>
      </w:r>
      <w:r w:rsidR="00126300" w:rsidRPr="003D71E9">
        <w:rPr>
          <w:spacing w:val="4"/>
        </w:rPr>
        <w:t>s</w:t>
      </w:r>
      <w:r w:rsidR="00126300" w:rsidRPr="003D71E9">
        <w:t>m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01" w:right="62"/>
      </w:pPr>
      <w:r w:rsidRPr="003D71E9">
        <w:rPr>
          <w:w w:val="95"/>
        </w:rPr>
        <w:t>Industr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,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particularly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elated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tourism,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ha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hit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immediate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impacts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bushfi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es,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likely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feel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some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time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come.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such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Grampians,</w:t>
      </w:r>
      <w:r w:rsidRPr="003D71E9">
        <w:rPr>
          <w:w w:val="96"/>
        </w:rPr>
        <w:t xml:space="preserve"> </w:t>
      </w:r>
      <w:r w:rsidRPr="003D71E9">
        <w:rPr>
          <w:w w:val="95"/>
        </w:rPr>
        <w:t>this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impact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also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esonates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ac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oss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neighbouring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w w:val="97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ely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indi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ectly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tourism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industr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.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Businesses immediately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lost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evenue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ough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almost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instant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cessation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left="101" w:right="32"/>
      </w:pPr>
      <w:r w:rsidRPr="003D71E9">
        <w:rPr>
          <w:w w:val="95"/>
        </w:rPr>
        <w:t>of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tourism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activities,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putting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essu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their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viability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having</w:t>
      </w:r>
      <w:r w:rsidRPr="003D71E9">
        <w:rPr>
          <w:w w:val="94"/>
        </w:rPr>
        <w:t xml:space="preserve"> </w:t>
      </w:r>
      <w:r w:rsidRPr="003D71E9">
        <w:rPr>
          <w:w w:val="95"/>
        </w:rPr>
        <w:t>an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impact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their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supply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chains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existing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potential</w:t>
      </w:r>
      <w:r w:rsidRPr="003D71E9">
        <w:rPr>
          <w:w w:val="97"/>
        </w:rPr>
        <w:t xml:space="preserve"> </w:t>
      </w:r>
      <w:r w:rsidRPr="003D71E9">
        <w:rPr>
          <w:w w:val="95"/>
        </w:rPr>
        <w:t xml:space="preserve">employment 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opportunities.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01" w:right="7"/>
      </w:pPr>
      <w:r w:rsidRPr="003D71E9">
        <w:rPr>
          <w:w w:val="95"/>
        </w:rPr>
        <w:t>A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survey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102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tourism-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elated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businesses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compiled</w:t>
      </w:r>
      <w:r w:rsidRPr="003D71E9">
        <w:rPr>
          <w:w w:val="98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ourism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Alliance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ictoria,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partnership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newly  formed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Region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ourism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Recovery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G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oup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(G</w:t>
      </w:r>
      <w:r w:rsidRPr="003D71E9">
        <w:rPr>
          <w:spacing w:val="1"/>
          <w:w w:val="95"/>
        </w:rPr>
        <w:t>R</w:t>
      </w:r>
      <w:r w:rsidRPr="003D71E9">
        <w:rPr>
          <w:w w:val="95"/>
        </w:rPr>
        <w:t>TRG),</w:t>
      </w:r>
      <w:r w:rsidRPr="003D71E9">
        <w:rPr>
          <w:w w:val="91"/>
        </w:rPr>
        <w:t xml:space="preserve"> </w:t>
      </w:r>
      <w:r w:rsidRPr="003D71E9">
        <w:rPr>
          <w:w w:val="95"/>
        </w:rPr>
        <w:t>identified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loss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evenue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during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peak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season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w w:val="93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significant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impact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businesses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ebuild.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Fifty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nine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per</w:t>
      </w:r>
      <w:r w:rsidRPr="003D71E9">
        <w:rPr>
          <w:w w:val="97"/>
        </w:rPr>
        <w:t xml:space="preserve"> </w:t>
      </w:r>
      <w:r w:rsidRPr="003D71E9">
        <w:rPr>
          <w:w w:val="95"/>
        </w:rPr>
        <w:t>cent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businesses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esponding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survey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indicated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left="101" w:right="18"/>
      </w:pPr>
      <w:r w:rsidRPr="003D71E9">
        <w:rPr>
          <w:w w:val="95"/>
        </w:rPr>
        <w:t>that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over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75%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their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business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tu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nover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elated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National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Park.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This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critical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connection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between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natural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landscape,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visitor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activity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tourism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businesses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what</w:t>
      </w:r>
      <w:r w:rsidRPr="003D71E9">
        <w:rPr>
          <w:w w:val="99"/>
        </w:rPr>
        <w:t xml:space="preserve"> </w:t>
      </w:r>
      <w:r w:rsidRPr="003D71E9">
        <w:rPr>
          <w:w w:val="95"/>
        </w:rPr>
        <w:t>underpins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$187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million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per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annum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tourism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industry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egion.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survey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also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highlighted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conce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over 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impact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cash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flow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during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peak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season,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bookings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lost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w w:val="92"/>
        </w:rPr>
        <w:t xml:space="preserve"> </w:t>
      </w:r>
      <w:r w:rsidRPr="003D71E9">
        <w:rPr>
          <w:w w:val="95"/>
        </w:rPr>
        <w:t>advance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some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far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out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eight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weeks,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least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112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sta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</w:t>
      </w:r>
      <w:r w:rsidRPr="003D71E9">
        <w:rPr>
          <w:w w:val="93"/>
        </w:rPr>
        <w:t xml:space="preserve"> </w:t>
      </w:r>
      <w:r w:rsidRPr="003D71E9">
        <w:rPr>
          <w:w w:val="95"/>
        </w:rPr>
        <w:t>laid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o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esult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es.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Businesses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w w:val="93"/>
        </w:rPr>
        <w:t xml:space="preserve"> </w:t>
      </w:r>
      <w:r w:rsidRPr="003D71E9">
        <w:rPr>
          <w:w w:val="95"/>
        </w:rPr>
        <w:t>also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su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fering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non-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ecoverable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losses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esulting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cancellation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scheduled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events.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01" w:right="126"/>
      </w:pP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capacity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bounce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back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after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bushfi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be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tested</w:t>
      </w:r>
      <w:r w:rsidRPr="003D71E9">
        <w:rPr>
          <w:w w:val="98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many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businesses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61%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espondents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indicating</w:t>
      </w:r>
      <w:r w:rsidRPr="003D71E9">
        <w:rPr>
          <w:w w:val="96"/>
        </w:rPr>
        <w:t xml:space="preserve"> </w:t>
      </w:r>
      <w:r w:rsidRPr="003D71E9">
        <w:rPr>
          <w:w w:val="95"/>
        </w:rPr>
        <w:t>di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ficulty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being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eadily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able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finance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futu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business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g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owth,</w:t>
      </w:r>
      <w:r w:rsidRPr="003D71E9">
        <w:t xml:space="preserve"> </w:t>
      </w:r>
      <w:r w:rsidRPr="003D71E9">
        <w:rPr>
          <w:w w:val="95"/>
        </w:rPr>
        <w:t>and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3"/>
          <w:w w:val="95"/>
        </w:rPr>
        <w:t>W</w:t>
      </w:r>
      <w:r w:rsidRPr="003D71E9">
        <w:rPr>
          <w:w w:val="95"/>
        </w:rPr>
        <w:t>immera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Development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Corporation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estimating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w w:val="98"/>
        </w:rPr>
        <w:t xml:space="preserve"> </w:t>
      </w:r>
      <w:r w:rsidRPr="003D71E9">
        <w:rPr>
          <w:w w:val="95"/>
        </w:rPr>
        <w:t>tourism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downtu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esulting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bushfi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devastation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cost</w:t>
      </w:r>
      <w:r w:rsidRPr="003D71E9"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egional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economy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up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$100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million.</w:t>
      </w:r>
    </w:p>
    <w:p w:rsidR="00126300" w:rsidRPr="003D71E9" w:rsidRDefault="00126300">
      <w:pPr>
        <w:pStyle w:val="Heading5"/>
        <w:kinsoku w:val="0"/>
        <w:overflowPunct w:val="0"/>
        <w:spacing w:before="72"/>
        <w:ind w:left="101"/>
      </w:pPr>
      <w:r w:rsidRPr="003D71E9">
        <w:rPr>
          <w:rFonts w:ascii="Times New Roman" w:hAnsi="Times New Roman" w:cs="Times New Roman"/>
          <w:sz w:val="24"/>
          <w:szCs w:val="24"/>
        </w:rPr>
        <w:br w:type="column"/>
      </w:r>
      <w:r w:rsidRPr="003D71E9">
        <w:rPr>
          <w:spacing w:val="-1"/>
        </w:rPr>
        <w:lastRenderedPageBreak/>
        <w:t>I</w:t>
      </w:r>
      <w:r w:rsidRPr="003D71E9">
        <w:rPr>
          <w:spacing w:val="8"/>
        </w:rPr>
        <w:t>m</w:t>
      </w:r>
      <w:r w:rsidRPr="003D71E9">
        <w:rPr>
          <w:spacing w:val="12"/>
        </w:rPr>
        <w:t>p</w:t>
      </w:r>
      <w:r w:rsidRPr="003D71E9">
        <w:rPr>
          <w:spacing w:val="-1"/>
        </w:rPr>
        <w:t>a</w:t>
      </w:r>
      <w:r w:rsidRPr="003D71E9">
        <w:rPr>
          <w:spacing w:val="12"/>
        </w:rPr>
        <w:t>c</w:t>
      </w:r>
      <w:r w:rsidRPr="003D71E9">
        <w:t>t</w:t>
      </w:r>
      <w:r w:rsidRPr="003D71E9">
        <w:rPr>
          <w:spacing w:val="18"/>
        </w:rPr>
        <w:t xml:space="preserve"> </w:t>
      </w:r>
      <w:r w:rsidRPr="003D71E9">
        <w:rPr>
          <w:spacing w:val="8"/>
        </w:rPr>
        <w:t>o</w:t>
      </w:r>
      <w:r w:rsidRPr="003D71E9">
        <w:t>n</w:t>
      </w:r>
      <w:r w:rsidRPr="003D71E9">
        <w:rPr>
          <w:spacing w:val="10"/>
        </w:rPr>
        <w:t xml:space="preserve"> </w:t>
      </w:r>
      <w:r w:rsidRPr="003D71E9">
        <w:rPr>
          <w:spacing w:val="-1"/>
        </w:rPr>
        <w:t>a</w:t>
      </w:r>
      <w:r w:rsidRPr="003D71E9">
        <w:rPr>
          <w:spacing w:val="8"/>
        </w:rPr>
        <w:t>g</w:t>
      </w:r>
      <w:r w:rsidRPr="003D71E9">
        <w:rPr>
          <w:spacing w:val="4"/>
        </w:rPr>
        <w:t>ri</w:t>
      </w:r>
      <w:r w:rsidRPr="003D71E9">
        <w:rPr>
          <w:spacing w:val="12"/>
        </w:rPr>
        <w:t>c</w:t>
      </w:r>
      <w:r w:rsidRPr="003D71E9">
        <w:rPr>
          <w:spacing w:val="3"/>
        </w:rPr>
        <w:t>u</w:t>
      </w:r>
      <w:r w:rsidRPr="003D71E9">
        <w:rPr>
          <w:spacing w:val="4"/>
        </w:rPr>
        <w:t>l</w:t>
      </w:r>
      <w:r w:rsidRPr="003D71E9">
        <w:rPr>
          <w:spacing w:val="12"/>
        </w:rPr>
        <w:t>t</w:t>
      </w:r>
      <w:r w:rsidRPr="003D71E9">
        <w:rPr>
          <w:spacing w:val="4"/>
        </w:rPr>
        <w:t>u</w:t>
      </w:r>
      <w:r w:rsidRPr="003D71E9">
        <w:t>re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01" w:right="158"/>
      </w:pP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agricultu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sector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consists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sheep,</w:t>
      </w:r>
      <w:r w:rsidRPr="003D71E9">
        <w:rPr>
          <w:w w:val="96"/>
        </w:rPr>
        <w:t xml:space="preserve"> </w:t>
      </w:r>
      <w:r w:rsidRPr="003D71E9">
        <w:rPr>
          <w:w w:val="95"/>
        </w:rPr>
        <w:t>cattle,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horticultu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(vines,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cha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ds,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olives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nursery),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estry and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apiary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enterprises.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Forty-four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per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cent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operties</w:t>
      </w:r>
      <w:r w:rsidRPr="003D71E9">
        <w:rPr>
          <w:w w:val="96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comme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cial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natu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emainder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classed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w w:val="94"/>
        </w:rPr>
        <w:t xml:space="preserve"> </w:t>
      </w:r>
      <w:r w:rsidRPr="003D71E9">
        <w:rPr>
          <w:w w:val="95"/>
        </w:rPr>
        <w:t>lifestyle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or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hobby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farms.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01" w:right="134"/>
      </w:pPr>
      <w:r w:rsidRPr="003D71E9">
        <w:rPr>
          <w:w w:val="95"/>
        </w:rPr>
        <w:t>Estimates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agricultural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losses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app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oximately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62,000</w:t>
      </w:r>
      <w:r w:rsidRPr="003D71E9">
        <w:t xml:space="preserve"> </w:t>
      </w:r>
      <w:r w:rsidRPr="003D71E9">
        <w:rPr>
          <w:w w:val="95"/>
        </w:rPr>
        <w:t>hecta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farming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land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owned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603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operty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owners/lessees</w:t>
      </w:r>
      <w:r w:rsidRPr="003D71E9">
        <w:rPr>
          <w:w w:val="96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bu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nt.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Assets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lost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included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57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houses,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mo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than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350</w:t>
      </w:r>
      <w:r w:rsidRPr="003D71E9">
        <w:t xml:space="preserve"> </w:t>
      </w:r>
      <w:r w:rsidRPr="003D71E9">
        <w:rPr>
          <w:w w:val="95"/>
        </w:rPr>
        <w:t>other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buildings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over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64,000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head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livestock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(63,243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head</w:t>
      </w:r>
      <w:r w:rsidRPr="003D71E9">
        <w:rPr>
          <w:w w:val="96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sheep,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557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head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cattle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464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other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stock).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Fencing losses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equated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over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364km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own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land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boundary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fencing</w:t>
      </w:r>
      <w:r w:rsidRPr="003D71E9">
        <w:rPr>
          <w:w w:val="96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2,281km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other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boundary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or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inte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nal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fencing.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Over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2,500</w:t>
      </w:r>
      <w:r w:rsidRPr="003D71E9">
        <w:t xml:space="preserve"> </w:t>
      </w:r>
      <w:r w:rsidRPr="003D71E9">
        <w:rPr>
          <w:w w:val="95"/>
        </w:rPr>
        <w:t>beehives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managed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18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apiarists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also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lost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900ha</w:t>
      </w:r>
      <w:r w:rsidRPr="003D71E9">
        <w:rPr>
          <w:w w:val="97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plantations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(pine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eucalypt).</w:t>
      </w:r>
    </w:p>
    <w:p w:rsidR="00126300" w:rsidRPr="003D71E9" w:rsidRDefault="00126300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126300" w:rsidRPr="003D71E9" w:rsidRDefault="00126300">
      <w:pPr>
        <w:pStyle w:val="Heading5"/>
        <w:kinsoku w:val="0"/>
        <w:overflowPunct w:val="0"/>
        <w:ind w:left="101"/>
      </w:pPr>
      <w:r w:rsidRPr="003D71E9">
        <w:rPr>
          <w:spacing w:val="-1"/>
        </w:rPr>
        <w:t>I</w:t>
      </w:r>
      <w:r w:rsidRPr="003D71E9">
        <w:rPr>
          <w:spacing w:val="8"/>
        </w:rPr>
        <w:t>m</w:t>
      </w:r>
      <w:r w:rsidRPr="003D71E9">
        <w:rPr>
          <w:spacing w:val="12"/>
        </w:rPr>
        <w:t>p</w:t>
      </w:r>
      <w:r w:rsidRPr="003D71E9">
        <w:rPr>
          <w:spacing w:val="-1"/>
        </w:rPr>
        <w:t>a</w:t>
      </w:r>
      <w:r w:rsidRPr="003D71E9">
        <w:rPr>
          <w:spacing w:val="12"/>
        </w:rPr>
        <w:t>c</w:t>
      </w:r>
      <w:r w:rsidRPr="003D71E9">
        <w:t>t</w:t>
      </w:r>
      <w:r w:rsidRPr="003D71E9">
        <w:rPr>
          <w:spacing w:val="18"/>
        </w:rPr>
        <w:t xml:space="preserve"> </w:t>
      </w:r>
      <w:r w:rsidRPr="003D71E9">
        <w:rPr>
          <w:spacing w:val="8"/>
        </w:rPr>
        <w:t>o</w:t>
      </w:r>
      <w:r w:rsidRPr="003D71E9">
        <w:t>n</w:t>
      </w:r>
      <w:r w:rsidRPr="003D71E9">
        <w:rPr>
          <w:spacing w:val="10"/>
        </w:rPr>
        <w:t xml:space="preserve"> </w:t>
      </w:r>
      <w:r w:rsidRPr="003D71E9">
        <w:rPr>
          <w:spacing w:val="3"/>
        </w:rPr>
        <w:t>n</w:t>
      </w:r>
      <w:r w:rsidRPr="003D71E9">
        <w:rPr>
          <w:spacing w:val="-1"/>
        </w:rPr>
        <w:t>a</w:t>
      </w:r>
      <w:r w:rsidRPr="003D71E9">
        <w:rPr>
          <w:spacing w:val="12"/>
        </w:rPr>
        <w:t>t</w:t>
      </w:r>
      <w:r w:rsidRPr="003D71E9">
        <w:rPr>
          <w:spacing w:val="4"/>
        </w:rPr>
        <w:t>i</w:t>
      </w:r>
      <w:r w:rsidRPr="003D71E9">
        <w:rPr>
          <w:spacing w:val="8"/>
        </w:rPr>
        <w:t>o</w:t>
      </w:r>
      <w:r w:rsidRPr="003D71E9">
        <w:rPr>
          <w:spacing w:val="3"/>
        </w:rPr>
        <w:t>n</w:t>
      </w:r>
      <w:r w:rsidRPr="003D71E9">
        <w:rPr>
          <w:spacing w:val="-1"/>
        </w:rPr>
        <w:t>a</w:t>
      </w:r>
      <w:r w:rsidRPr="003D71E9">
        <w:t>l</w:t>
      </w:r>
      <w:r w:rsidRPr="003D71E9">
        <w:rPr>
          <w:spacing w:val="10"/>
        </w:rPr>
        <w:t xml:space="preserve"> </w:t>
      </w:r>
      <w:r w:rsidRPr="003D71E9">
        <w:rPr>
          <w:spacing w:val="12"/>
        </w:rPr>
        <w:t>p</w:t>
      </w:r>
      <w:r w:rsidRPr="003D71E9">
        <w:rPr>
          <w:spacing w:val="-1"/>
        </w:rPr>
        <w:t>a</w:t>
      </w:r>
      <w:r w:rsidRPr="003D71E9">
        <w:rPr>
          <w:spacing w:val="4"/>
        </w:rPr>
        <w:t>r</w:t>
      </w:r>
      <w:r w:rsidRPr="003D71E9">
        <w:rPr>
          <w:spacing w:val="8"/>
        </w:rPr>
        <w:t>k</w:t>
      </w:r>
      <w:r w:rsidRPr="003D71E9">
        <w:t>s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01" w:right="254"/>
      </w:pPr>
      <w:r w:rsidRPr="003D71E9">
        <w:rPr>
          <w:w w:val="95"/>
        </w:rPr>
        <w:t>App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oximately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98,000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hecta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national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parks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w w:val="95"/>
        </w:rPr>
        <w:t>conservation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6,000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hecta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State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w w:val="93"/>
        </w:rPr>
        <w:t xml:space="preserve"> </w:t>
      </w:r>
      <w:r w:rsidRPr="003D71E9">
        <w:rPr>
          <w:w w:val="95"/>
        </w:rPr>
        <w:t>bu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bushfi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es.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National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State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parks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w w:val="93"/>
        </w:rPr>
        <w:t xml:space="preserve"> </w:t>
      </w:r>
      <w:r w:rsidRPr="003D71E9">
        <w:rPr>
          <w:w w:val="95"/>
        </w:rPr>
        <w:t>significantly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impacted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National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Park,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Brisbane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Ranges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National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Park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Moondarra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State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Park.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01" w:right="109"/>
      </w:pPr>
      <w:r w:rsidRPr="003D71E9">
        <w:rPr>
          <w:w w:val="95"/>
        </w:rPr>
        <w:t>A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desk-based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analysis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infrastructu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dest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oyed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National 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State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Parks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been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undertaken,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howeve</w:t>
      </w:r>
      <w:r w:rsidRPr="003D71E9">
        <w:rPr>
          <w:spacing w:val="-17"/>
          <w:w w:val="95"/>
        </w:rPr>
        <w:t>r</w:t>
      </w:r>
      <w:r w:rsidRPr="003D71E9">
        <w:rPr>
          <w:w w:val="95"/>
        </w:rPr>
        <w:t>,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field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checking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is</w:t>
      </w:r>
      <w:r w:rsidRPr="003D71E9">
        <w:rPr>
          <w:w w:val="92"/>
        </w:rPr>
        <w:t xml:space="preserve"> </w:t>
      </w:r>
      <w:r w:rsidRPr="003D71E9">
        <w:rPr>
          <w:w w:val="95"/>
        </w:rPr>
        <w:t>taking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place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confirm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this.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expected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field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checking</w:t>
      </w:r>
      <w:r w:rsidRPr="003D71E9">
        <w:rPr>
          <w:w w:val="98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cor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oborate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been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significant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damage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w w:val="102"/>
        </w:rPr>
        <w:t xml:space="preserve"> </w:t>
      </w:r>
      <w:r w:rsidRPr="003D71E9">
        <w:rPr>
          <w:w w:val="95"/>
        </w:rPr>
        <w:t>existing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infrastructu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01" w:right="226"/>
      </w:pPr>
      <w:r w:rsidRPr="003D71E9">
        <w:rPr>
          <w:w w:val="95"/>
        </w:rPr>
        <w:t>Parks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ictoria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al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eady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trained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tourism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operators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conduct</w:t>
      </w:r>
      <w:r w:rsidRPr="003D71E9">
        <w:rPr>
          <w:w w:val="101"/>
        </w:rPr>
        <w:t xml:space="preserve"> </w:t>
      </w:r>
      <w:r w:rsidRPr="003D71E9">
        <w:rPr>
          <w:w w:val="95"/>
        </w:rPr>
        <w:t>site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assessments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this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ovide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alte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native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employment</w:t>
      </w:r>
      <w:r w:rsidRPr="003D71E9">
        <w:rPr>
          <w:w w:val="97"/>
        </w:rPr>
        <w:t xml:space="preserve"> </w:t>
      </w:r>
      <w:r w:rsidRPr="003D71E9">
        <w:rPr>
          <w:w w:val="95"/>
        </w:rPr>
        <w:t>opportunities.</w:t>
      </w: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01" w:right="226"/>
        <w:sectPr w:rsidR="00126300" w:rsidRPr="003D71E9">
          <w:type w:val="continuous"/>
          <w:pgSz w:w="11891" w:h="16860"/>
          <w:pgMar w:top="1580" w:right="560" w:bottom="280" w:left="580" w:header="720" w:footer="720" w:gutter="0"/>
          <w:cols w:num="2" w:space="720" w:equalWidth="0">
            <w:col w:w="5135" w:space="365"/>
            <w:col w:w="5251"/>
          </w:cols>
          <w:noEndnote/>
        </w:sectPr>
      </w:pPr>
    </w:p>
    <w:p w:rsidR="00126300" w:rsidRPr="003D71E9" w:rsidRDefault="00126300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  <w:sectPr w:rsidR="00126300" w:rsidRPr="003D71E9">
          <w:headerReference w:type="even" r:id="rId22"/>
          <w:headerReference w:type="default" r:id="rId23"/>
          <w:footerReference w:type="even" r:id="rId24"/>
          <w:footerReference w:type="default" r:id="rId25"/>
          <w:pgSz w:w="11891" w:h="16860"/>
          <w:pgMar w:top="1000" w:right="620" w:bottom="500" w:left="320" w:header="733" w:footer="320" w:gutter="0"/>
          <w:pgNumType w:start="7"/>
          <w:cols w:space="720" w:equalWidth="0">
            <w:col w:w="10951"/>
          </w:cols>
          <w:noEndnote/>
        </w:sectPr>
      </w:pPr>
    </w:p>
    <w:p w:rsidR="00126300" w:rsidRPr="003D71E9" w:rsidRDefault="00126300">
      <w:pPr>
        <w:pStyle w:val="Heading5"/>
        <w:kinsoku w:val="0"/>
        <w:overflowPunct w:val="0"/>
        <w:spacing w:before="72"/>
      </w:pPr>
      <w:r w:rsidRPr="003D71E9">
        <w:rPr>
          <w:spacing w:val="-9"/>
        </w:rPr>
        <w:lastRenderedPageBreak/>
        <w:t>E</w:t>
      </w:r>
      <w:r w:rsidRPr="003D71E9">
        <w:rPr>
          <w:spacing w:val="4"/>
        </w:rPr>
        <w:t>nvi</w:t>
      </w:r>
      <w:r w:rsidRPr="003D71E9">
        <w:t>r</w:t>
      </w:r>
      <w:r w:rsidRPr="003D71E9">
        <w:rPr>
          <w:spacing w:val="8"/>
        </w:rPr>
        <w:t>o</w:t>
      </w:r>
      <w:r w:rsidRPr="003D71E9">
        <w:rPr>
          <w:spacing w:val="3"/>
        </w:rPr>
        <w:t>n</w:t>
      </w:r>
      <w:r w:rsidRPr="003D71E9">
        <w:rPr>
          <w:spacing w:val="8"/>
        </w:rPr>
        <w:t>m</w:t>
      </w:r>
      <w:r w:rsidRPr="003D71E9">
        <w:rPr>
          <w:spacing w:val="-1"/>
        </w:rPr>
        <w:t>e</w:t>
      </w:r>
      <w:r w:rsidRPr="003D71E9">
        <w:rPr>
          <w:spacing w:val="3"/>
        </w:rPr>
        <w:t>n</w:t>
      </w:r>
      <w:r w:rsidRPr="003D71E9">
        <w:rPr>
          <w:spacing w:val="12"/>
        </w:rPr>
        <w:t>t</w:t>
      </w:r>
      <w:r w:rsidRPr="003D71E9">
        <w:rPr>
          <w:spacing w:val="-1"/>
        </w:rPr>
        <w:t>a</w:t>
      </w:r>
      <w:r w:rsidRPr="003D71E9">
        <w:t>l</w:t>
      </w:r>
      <w:r w:rsidRPr="003D71E9">
        <w:rPr>
          <w:spacing w:val="10"/>
        </w:rPr>
        <w:t xml:space="preserve"> </w:t>
      </w:r>
      <w:r w:rsidRPr="003D71E9">
        <w:rPr>
          <w:spacing w:val="-1"/>
        </w:rPr>
        <w:t>I</w:t>
      </w:r>
      <w:r w:rsidRPr="003D71E9">
        <w:rPr>
          <w:spacing w:val="8"/>
        </w:rPr>
        <w:t>m</w:t>
      </w:r>
      <w:r w:rsidRPr="003D71E9">
        <w:rPr>
          <w:spacing w:val="12"/>
        </w:rPr>
        <w:t>p</w:t>
      </w:r>
      <w:r w:rsidRPr="003D71E9">
        <w:rPr>
          <w:spacing w:val="-1"/>
        </w:rPr>
        <w:t>a</w:t>
      </w:r>
      <w:r w:rsidRPr="003D71E9">
        <w:rPr>
          <w:spacing w:val="12"/>
        </w:rPr>
        <w:t>ct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7"/>
      </w:pPr>
      <w:r w:rsidRPr="003D71E9">
        <w:rPr>
          <w:w w:val="95"/>
        </w:rPr>
        <w:t>Unlike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Alpine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2002-03,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January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2006</w:t>
      </w:r>
      <w:r w:rsidRPr="003D71E9">
        <w:t xml:space="preserve"> </w:t>
      </w:r>
      <w:r w:rsidRPr="003D71E9">
        <w:rPr>
          <w:w w:val="95"/>
        </w:rPr>
        <w:t>occur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oss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State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had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g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eater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di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ect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short-term</w:t>
      </w:r>
      <w:r w:rsidRPr="003D71E9">
        <w:rPr>
          <w:w w:val="99"/>
        </w:rPr>
        <w:t xml:space="preserve"> </w:t>
      </w:r>
      <w:r w:rsidRPr="003D71E9">
        <w:rPr>
          <w:w w:val="95"/>
        </w:rPr>
        <w:t>impacts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private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land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communities.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envi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onmental</w:t>
      </w:r>
      <w:r w:rsidRPr="003D71E9">
        <w:rPr>
          <w:w w:val="96"/>
        </w:rPr>
        <w:t xml:space="preserve"> </w:t>
      </w:r>
      <w:r w:rsidRPr="003D71E9">
        <w:rPr>
          <w:w w:val="95"/>
        </w:rPr>
        <w:t>impacts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mo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diverse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demand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varied</w:t>
      </w:r>
      <w:r w:rsidRPr="003D71E9">
        <w:rPr>
          <w:w w:val="94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esponses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elevant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agencies,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including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DSE,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Department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Primary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Industry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(DPI)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statutory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bodies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such</w:t>
      </w:r>
      <w:r w:rsidRPr="003D71E9">
        <w:rPr>
          <w:w w:val="98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Parks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ictoria,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water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authorities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catchment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management</w:t>
      </w:r>
      <w:r w:rsidRPr="003D71E9">
        <w:rPr>
          <w:w w:val="97"/>
        </w:rPr>
        <w:t xml:space="preserve"> </w:t>
      </w:r>
      <w:r w:rsidRPr="003D71E9">
        <w:rPr>
          <w:w w:val="95"/>
        </w:rPr>
        <w:t>authorities.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2"/>
      </w:pPr>
      <w:r w:rsidRPr="003D71E9">
        <w:rPr>
          <w:w w:val="95"/>
        </w:rPr>
        <w:t>By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far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largest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Grampians,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which</w:t>
      </w:r>
      <w:r w:rsidRPr="003D71E9">
        <w:rPr>
          <w:w w:val="98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large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eas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National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Park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well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water</w:t>
      </w:r>
      <w:r w:rsidRPr="003D71E9">
        <w:rPr>
          <w:w w:val="97"/>
        </w:rPr>
        <w:t xml:space="preserve"> </w:t>
      </w:r>
      <w:r w:rsidRPr="003D71E9">
        <w:rPr>
          <w:w w:val="95"/>
        </w:rPr>
        <w:t>catchments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serving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west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State.</w:t>
      </w:r>
      <w:r w:rsidRPr="003D71E9">
        <w:rPr>
          <w:w w:val="97"/>
        </w:rPr>
        <w:t xml:space="preserve"> </w:t>
      </w:r>
      <w:r w:rsidRPr="003D71E9">
        <w:rPr>
          <w:w w:val="95"/>
        </w:rPr>
        <w:t>Howeve</w:t>
      </w:r>
      <w:r w:rsidRPr="003D71E9">
        <w:rPr>
          <w:spacing w:val="-17"/>
          <w:w w:val="95"/>
        </w:rPr>
        <w:t>r</w:t>
      </w:r>
      <w:r w:rsidRPr="003D71E9">
        <w:rPr>
          <w:w w:val="95"/>
        </w:rPr>
        <w:t>,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while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other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may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had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smaller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bu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nt,</w:t>
      </w:r>
      <w:r w:rsidRPr="003D71E9">
        <w:rPr>
          <w:w w:val="99"/>
        </w:rPr>
        <w:t xml:space="preserve"> </w:t>
      </w:r>
      <w:r w:rsidRPr="003D71E9">
        <w:rPr>
          <w:w w:val="95"/>
        </w:rPr>
        <w:t>their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impacts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local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envi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onments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also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been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significant.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</w:pP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experiences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2003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eports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their impacts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helped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epa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edness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management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risk, which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been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eflected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esponse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2006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es.</w:t>
      </w:r>
    </w:p>
    <w:p w:rsidR="00126300" w:rsidRPr="003D71E9" w:rsidRDefault="00126300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126300" w:rsidRPr="003D71E9" w:rsidRDefault="00126300">
      <w:pPr>
        <w:pStyle w:val="Heading5"/>
        <w:kinsoku w:val="0"/>
        <w:overflowPunct w:val="0"/>
      </w:pPr>
      <w:r w:rsidRPr="003D71E9">
        <w:rPr>
          <w:spacing w:val="-1"/>
        </w:rPr>
        <w:t>I</w:t>
      </w:r>
      <w:r w:rsidRPr="003D71E9">
        <w:rPr>
          <w:spacing w:val="8"/>
        </w:rPr>
        <w:t>m</w:t>
      </w:r>
      <w:r w:rsidRPr="003D71E9">
        <w:rPr>
          <w:spacing w:val="12"/>
        </w:rPr>
        <w:t>p</w:t>
      </w:r>
      <w:r w:rsidRPr="003D71E9">
        <w:rPr>
          <w:spacing w:val="-1"/>
        </w:rPr>
        <w:t>a</w:t>
      </w:r>
      <w:r w:rsidRPr="003D71E9">
        <w:rPr>
          <w:spacing w:val="12"/>
        </w:rPr>
        <w:t>c</w:t>
      </w:r>
      <w:r w:rsidRPr="003D71E9">
        <w:t>t</w:t>
      </w:r>
      <w:r w:rsidRPr="003D71E9">
        <w:rPr>
          <w:spacing w:val="18"/>
        </w:rPr>
        <w:t xml:space="preserve"> </w:t>
      </w:r>
      <w:r w:rsidRPr="003D71E9">
        <w:rPr>
          <w:spacing w:val="8"/>
        </w:rPr>
        <w:t>o</w:t>
      </w:r>
      <w:r w:rsidRPr="003D71E9">
        <w:t>n</w:t>
      </w:r>
      <w:r w:rsidRPr="003D71E9">
        <w:rPr>
          <w:spacing w:val="10"/>
        </w:rPr>
        <w:t xml:space="preserve"> </w:t>
      </w:r>
      <w:r w:rsidRPr="003D71E9">
        <w:rPr>
          <w:spacing w:val="12"/>
        </w:rPr>
        <w:t>w</w:t>
      </w:r>
      <w:r w:rsidRPr="003D71E9">
        <w:rPr>
          <w:spacing w:val="-1"/>
        </w:rPr>
        <w:t>a</w:t>
      </w:r>
      <w:r w:rsidRPr="003D71E9">
        <w:rPr>
          <w:spacing w:val="12"/>
        </w:rPr>
        <w:t>t</w:t>
      </w:r>
      <w:r w:rsidRPr="003D71E9">
        <w:rPr>
          <w:spacing w:val="-1"/>
        </w:rPr>
        <w:t>e</w:t>
      </w:r>
      <w:r w:rsidRPr="003D71E9">
        <w:t>r</w:t>
      </w:r>
      <w:r w:rsidRPr="003D71E9">
        <w:rPr>
          <w:spacing w:val="10"/>
        </w:rPr>
        <w:t xml:space="preserve"> </w:t>
      </w:r>
      <w:r w:rsidRPr="003D71E9">
        <w:rPr>
          <w:spacing w:val="12"/>
        </w:rPr>
        <w:t>q</w:t>
      </w:r>
      <w:r w:rsidRPr="003D71E9">
        <w:rPr>
          <w:spacing w:val="3"/>
        </w:rPr>
        <w:t>u</w:t>
      </w:r>
      <w:r w:rsidRPr="003D71E9">
        <w:rPr>
          <w:spacing w:val="-1"/>
        </w:rPr>
        <w:t>a</w:t>
      </w:r>
      <w:r w:rsidRPr="003D71E9">
        <w:rPr>
          <w:spacing w:val="4"/>
        </w:rPr>
        <w:t>li</w:t>
      </w:r>
      <w:r w:rsidRPr="003D71E9">
        <w:rPr>
          <w:spacing w:val="12"/>
        </w:rPr>
        <w:t>t</w:t>
      </w:r>
      <w:r w:rsidRPr="003D71E9">
        <w:t>y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75"/>
      </w:pPr>
      <w:r w:rsidRPr="003D71E9">
        <w:rPr>
          <w:w w:val="95"/>
        </w:rPr>
        <w:t>Following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Gippsland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es,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whe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impact</w:t>
      </w:r>
      <w:r w:rsidRPr="003D71E9">
        <w:rPr>
          <w:w w:val="99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water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quality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most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onounced,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3"/>
          <w:w w:val="95"/>
        </w:rPr>
        <w:t>W</w:t>
      </w:r>
      <w:r w:rsidRPr="003D71E9">
        <w:rPr>
          <w:w w:val="95"/>
        </w:rPr>
        <w:t>immera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Mallee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7"/>
          <w:w w:val="95"/>
        </w:rPr>
        <w:t>W</w:t>
      </w:r>
      <w:r w:rsidRPr="003D71E9">
        <w:rPr>
          <w:w w:val="95"/>
        </w:rPr>
        <w:t>ater 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Gippsland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7"/>
          <w:w w:val="95"/>
        </w:rPr>
        <w:t>W</w:t>
      </w:r>
      <w:r w:rsidRPr="003D71E9">
        <w:rPr>
          <w:w w:val="95"/>
        </w:rPr>
        <w:t>ater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moved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quickly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identify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immediate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risks to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supplies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potable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water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and,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conjunction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Department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Human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Services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(DHS),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short-term</w:t>
      </w:r>
      <w:r w:rsidRPr="003D71E9">
        <w:rPr>
          <w:w w:val="99"/>
        </w:rPr>
        <w:t xml:space="preserve"> </w:t>
      </w:r>
      <w:r w:rsidRPr="003D71E9">
        <w:rPr>
          <w:w w:val="95"/>
        </w:rPr>
        <w:t>supplies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bottled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water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esh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supplies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domestic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wate</w:t>
      </w:r>
      <w:r w:rsidRPr="003D71E9">
        <w:rPr>
          <w:spacing w:val="-17"/>
          <w:w w:val="95"/>
        </w:rPr>
        <w:t>r</w:t>
      </w:r>
      <w:r w:rsidRPr="003D71E9">
        <w:rPr>
          <w:w w:val="95"/>
        </w:rPr>
        <w:t>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38"/>
      </w:pPr>
      <w:r w:rsidRPr="003D71E9">
        <w:rPr>
          <w:w w:val="95"/>
        </w:rPr>
        <w:t>Recognising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risks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catchments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event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rain,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ews</w:t>
      </w:r>
      <w:r w:rsidRPr="003D71E9">
        <w:rPr>
          <w:w w:val="97"/>
        </w:rPr>
        <w:t xml:space="preserve"> </w:t>
      </w:r>
      <w:r w:rsidRPr="003D71E9">
        <w:rPr>
          <w:w w:val="95"/>
        </w:rPr>
        <w:t>commenced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immediate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ehabilitation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works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trails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w w:val="95"/>
        </w:rPr>
        <w:t>b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eaks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soon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safe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do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so.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These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short-term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works</w:t>
      </w:r>
      <w:r w:rsidRPr="003D71E9">
        <w:rPr>
          <w:w w:val="99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eated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part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supp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ession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fort,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aim of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ameliorating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immediate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risks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run-o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osion.</w:t>
      </w:r>
    </w:p>
    <w:p w:rsidR="00126300" w:rsidRPr="003D71E9" w:rsidRDefault="00126300">
      <w:pPr>
        <w:pStyle w:val="Heading5"/>
        <w:kinsoku w:val="0"/>
        <w:overflowPunct w:val="0"/>
        <w:spacing w:before="72"/>
      </w:pPr>
      <w:r w:rsidRPr="003D71E9">
        <w:rPr>
          <w:rFonts w:ascii="Times New Roman" w:hAnsi="Times New Roman" w:cs="Times New Roman"/>
          <w:sz w:val="24"/>
          <w:szCs w:val="24"/>
        </w:rPr>
        <w:br w:type="column"/>
      </w:r>
      <w:r w:rsidRPr="003D71E9">
        <w:rPr>
          <w:spacing w:val="-9"/>
        </w:rPr>
        <w:lastRenderedPageBreak/>
        <w:t>E</w:t>
      </w:r>
      <w:r w:rsidRPr="003D71E9">
        <w:rPr>
          <w:spacing w:val="12"/>
        </w:rPr>
        <w:t>c</w:t>
      </w:r>
      <w:r w:rsidRPr="003D71E9">
        <w:rPr>
          <w:spacing w:val="8"/>
        </w:rPr>
        <w:t>o</w:t>
      </w:r>
      <w:r w:rsidRPr="003D71E9">
        <w:rPr>
          <w:spacing w:val="4"/>
        </w:rPr>
        <w:t>l</w:t>
      </w:r>
      <w:r w:rsidRPr="003D71E9">
        <w:rPr>
          <w:spacing w:val="8"/>
        </w:rPr>
        <w:t>og</w:t>
      </w:r>
      <w:r w:rsidRPr="003D71E9">
        <w:rPr>
          <w:spacing w:val="4"/>
        </w:rPr>
        <w:t>i</w:t>
      </w:r>
      <w:r w:rsidRPr="003D71E9">
        <w:rPr>
          <w:spacing w:val="12"/>
        </w:rPr>
        <w:t>c</w:t>
      </w:r>
      <w:r w:rsidRPr="003D71E9">
        <w:rPr>
          <w:spacing w:val="-1"/>
        </w:rPr>
        <w:t>a</w:t>
      </w:r>
      <w:r w:rsidRPr="003D71E9">
        <w:t>l</w:t>
      </w:r>
      <w:r w:rsidRPr="003D71E9">
        <w:rPr>
          <w:spacing w:val="10"/>
        </w:rPr>
        <w:t xml:space="preserve"> </w:t>
      </w:r>
      <w:r w:rsidRPr="003D71E9">
        <w:rPr>
          <w:spacing w:val="-1"/>
        </w:rPr>
        <w:t>I</w:t>
      </w:r>
      <w:r w:rsidRPr="003D71E9">
        <w:rPr>
          <w:spacing w:val="8"/>
        </w:rPr>
        <w:t>m</w:t>
      </w:r>
      <w:r w:rsidRPr="003D71E9">
        <w:rPr>
          <w:spacing w:val="12"/>
        </w:rPr>
        <w:t>p</w:t>
      </w:r>
      <w:r w:rsidRPr="003D71E9">
        <w:rPr>
          <w:spacing w:val="-1"/>
        </w:rPr>
        <w:t>a</w:t>
      </w:r>
      <w:r w:rsidRPr="003D71E9">
        <w:rPr>
          <w:spacing w:val="12"/>
        </w:rPr>
        <w:t>ct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70"/>
      </w:pP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opportunity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also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be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taken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undertake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works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cont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ol weeds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animal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pests.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These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opportunities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arise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both</w:t>
      </w:r>
      <w:r w:rsidRPr="003D71E9">
        <w:t xml:space="preserve"> </w:t>
      </w:r>
      <w:r w:rsidRPr="003D71E9">
        <w:rPr>
          <w:w w:val="95"/>
        </w:rPr>
        <w:t>public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private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land,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co-operation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land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owners.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</w:pPr>
      <w:r w:rsidRPr="003D71E9">
        <w:rPr>
          <w:w w:val="95"/>
        </w:rPr>
        <w:t>The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also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opportunities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assist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private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land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owners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w w:val="92"/>
        </w:rPr>
        <w:t xml:space="preserve"> </w:t>
      </w:r>
      <w:r w:rsidRPr="003D71E9">
        <w:rPr>
          <w:w w:val="95"/>
        </w:rPr>
        <w:t>fencing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out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emnant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vegetation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part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osion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cont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ol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w w:val="95"/>
        </w:rPr>
        <w:t>b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oad</w:t>
      </w:r>
      <w:r w:rsidRPr="003D71E9">
        <w:rPr>
          <w:spacing w:val="28"/>
          <w:w w:val="95"/>
        </w:rPr>
        <w:t xml:space="preserve"> </w:t>
      </w:r>
      <w:r w:rsidRPr="003D71E9">
        <w:rPr>
          <w:w w:val="95"/>
        </w:rPr>
        <w:t>land</w:t>
      </w:r>
      <w:r w:rsidRPr="003D71E9">
        <w:rPr>
          <w:spacing w:val="28"/>
          <w:w w:val="95"/>
        </w:rPr>
        <w:t xml:space="preserve"> </w:t>
      </w:r>
      <w:r w:rsidRPr="003D71E9">
        <w:rPr>
          <w:w w:val="95"/>
        </w:rPr>
        <w:t>management</w:t>
      </w:r>
      <w:r w:rsidRPr="003D71E9">
        <w:rPr>
          <w:spacing w:val="28"/>
          <w:w w:val="95"/>
        </w:rPr>
        <w:t xml:space="preserve"> </w:t>
      </w:r>
      <w:r w:rsidRPr="003D71E9">
        <w:rPr>
          <w:w w:val="95"/>
        </w:rPr>
        <w:t>works.</w:t>
      </w:r>
    </w:p>
    <w:p w:rsidR="00126300" w:rsidRPr="003D71E9" w:rsidRDefault="00126300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126300" w:rsidRPr="003D71E9" w:rsidRDefault="00126300">
      <w:pPr>
        <w:pStyle w:val="Heading5"/>
        <w:kinsoku w:val="0"/>
        <w:overflowPunct w:val="0"/>
      </w:pPr>
      <w:r w:rsidRPr="003D71E9">
        <w:rPr>
          <w:spacing w:val="-1"/>
        </w:rPr>
        <w:t>I</w:t>
      </w:r>
      <w:r w:rsidRPr="003D71E9">
        <w:rPr>
          <w:spacing w:val="8"/>
        </w:rPr>
        <w:t>m</w:t>
      </w:r>
      <w:r w:rsidRPr="003D71E9">
        <w:rPr>
          <w:spacing w:val="12"/>
        </w:rPr>
        <w:t>p</w:t>
      </w:r>
      <w:r w:rsidRPr="003D71E9">
        <w:rPr>
          <w:spacing w:val="-1"/>
        </w:rPr>
        <w:t>a</w:t>
      </w:r>
      <w:r w:rsidRPr="003D71E9">
        <w:rPr>
          <w:spacing w:val="12"/>
        </w:rPr>
        <w:t>c</w:t>
      </w:r>
      <w:r w:rsidRPr="003D71E9">
        <w:t>t</w:t>
      </w:r>
      <w:r w:rsidRPr="003D71E9">
        <w:rPr>
          <w:spacing w:val="18"/>
        </w:rPr>
        <w:t xml:space="preserve"> </w:t>
      </w:r>
      <w:r w:rsidRPr="003D71E9">
        <w:rPr>
          <w:spacing w:val="8"/>
        </w:rPr>
        <w:t>o</w:t>
      </w:r>
      <w:r w:rsidRPr="003D71E9">
        <w:t>n</w:t>
      </w:r>
      <w:r w:rsidRPr="003D71E9">
        <w:rPr>
          <w:spacing w:val="10"/>
        </w:rPr>
        <w:t xml:space="preserve"> </w:t>
      </w:r>
      <w:r w:rsidRPr="003D71E9">
        <w:rPr>
          <w:spacing w:val="-4"/>
        </w:rPr>
        <w:t>R</w:t>
      </w:r>
      <w:r w:rsidRPr="003D71E9">
        <w:rPr>
          <w:spacing w:val="8"/>
        </w:rPr>
        <w:t>o</w:t>
      </w:r>
      <w:r w:rsidRPr="003D71E9">
        <w:rPr>
          <w:spacing w:val="-1"/>
        </w:rPr>
        <w:t>a</w:t>
      </w:r>
      <w:r w:rsidRPr="003D71E9">
        <w:rPr>
          <w:spacing w:val="12"/>
        </w:rPr>
        <w:t>d</w:t>
      </w:r>
      <w:r w:rsidRPr="003D71E9">
        <w:t>s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231"/>
      </w:pPr>
      <w:r w:rsidRPr="003D71E9">
        <w:rPr>
          <w:w w:val="95"/>
        </w:rPr>
        <w:t>Of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critical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importance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helping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people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industries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get</w:t>
      </w:r>
      <w:r w:rsidRPr="003D71E9">
        <w:rPr>
          <w:w w:val="98"/>
        </w:rPr>
        <w:t xml:space="preserve"> </w:t>
      </w:r>
      <w:r w:rsidRPr="003D71E9">
        <w:rPr>
          <w:w w:val="95"/>
        </w:rPr>
        <w:t>back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their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feet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been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eopening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oad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networks.</w:t>
      </w:r>
      <w:r w:rsidRPr="003D71E9">
        <w:rPr>
          <w:w w:val="98"/>
        </w:rPr>
        <w:t xml:space="preserve"> </w:t>
      </w:r>
      <w:r w:rsidRPr="003D71E9">
        <w:rPr>
          <w:w w:val="95"/>
        </w:rPr>
        <w:t>Even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short-term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oad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closu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make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di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ficult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w w:val="97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easily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access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critical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supplies,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farmers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move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stock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right="444"/>
      </w:pPr>
      <w:r w:rsidRPr="003D71E9">
        <w:rPr>
          <w:w w:val="95"/>
        </w:rPr>
        <w:t>to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better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feeding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or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move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fodde</w:t>
      </w:r>
      <w:r w:rsidRPr="003D71E9">
        <w:rPr>
          <w:spacing w:val="-17"/>
          <w:w w:val="95"/>
        </w:rPr>
        <w:t>r</w:t>
      </w:r>
      <w:r w:rsidRPr="003D71E9">
        <w:rPr>
          <w:w w:val="95"/>
        </w:rPr>
        <w:t>,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allow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access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w w:val="102"/>
        </w:rPr>
        <w:t xml:space="preserve"> </w:t>
      </w:r>
      <w:r w:rsidRPr="003D71E9">
        <w:rPr>
          <w:w w:val="95"/>
        </w:rPr>
        <w:t>insurance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counselling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support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enable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visitors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w w:val="102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4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move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ound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eel</w:t>
      </w:r>
      <w:r w:rsidRPr="003D71E9">
        <w:rPr>
          <w:spacing w:val="-18"/>
          <w:w w:val="95"/>
        </w:rPr>
        <w:t>y</w:t>
      </w:r>
      <w:r w:rsidRPr="003D71E9">
        <w:rPr>
          <w:w w:val="95"/>
        </w:rPr>
        <w:t>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346"/>
      </w:pP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over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240km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oads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oss</w:t>
      </w:r>
      <w:r w:rsidRPr="003D71E9">
        <w:rPr>
          <w:w w:val="97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local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state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oad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network.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All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state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decla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oads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</w:pPr>
      <w:r w:rsidRPr="003D71E9">
        <w:rPr>
          <w:w w:val="95"/>
        </w:rPr>
        <w:t>now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open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most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local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oads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outside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w w:val="96"/>
        </w:rPr>
        <w:t xml:space="preserve"> </w:t>
      </w:r>
      <w:r w:rsidRPr="003D71E9">
        <w:rPr>
          <w:w w:val="95"/>
        </w:rPr>
        <w:t>National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Park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egion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also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now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e-opened.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101"/>
      </w:pPr>
      <w:r w:rsidRPr="003D71E9">
        <w:rPr>
          <w:w w:val="95"/>
        </w:rPr>
        <w:t>Most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significant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damage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oad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network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occur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w w:val="98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est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oad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system.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These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oads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vary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quality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sealed</w:t>
      </w:r>
      <w:r w:rsidRPr="003D71E9">
        <w:rPr>
          <w:w w:val="94"/>
        </w:rPr>
        <w:t xml:space="preserve"> </w:t>
      </w:r>
      <w:r w:rsidRPr="003D71E9">
        <w:rPr>
          <w:w w:val="95"/>
        </w:rPr>
        <w:t>tourist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oads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access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tracks.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DSE,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ough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Parks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ictoria,</w:t>
      </w:r>
      <w:r w:rsidRPr="003D71E9">
        <w:rPr>
          <w:w w:val="96"/>
        </w:rPr>
        <w:t xml:space="preserve"> </w:t>
      </w:r>
      <w:r w:rsidRPr="003D71E9">
        <w:rPr>
          <w:w w:val="95"/>
        </w:rPr>
        <w:t>is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continuing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e-open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these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oads,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although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scale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makes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this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time-consuming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activit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.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w w:val="96"/>
        </w:rPr>
        <w:t xml:space="preserve"> </w:t>
      </w:r>
      <w:r w:rsidRPr="003D71E9">
        <w:rPr>
          <w:w w:val="95"/>
        </w:rPr>
        <w:t>National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Park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alone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mo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than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1200km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est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oads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w w:val="93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fected.</w:t>
      </w:r>
    </w:p>
    <w:p w:rsidR="00126300" w:rsidRPr="003D71E9" w:rsidRDefault="00126300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126300" w:rsidRPr="003D71E9" w:rsidRDefault="00126300">
      <w:pPr>
        <w:pStyle w:val="Heading5"/>
        <w:kinsoku w:val="0"/>
        <w:overflowPunct w:val="0"/>
      </w:pPr>
      <w:r w:rsidRPr="003D71E9">
        <w:rPr>
          <w:spacing w:val="-5"/>
        </w:rPr>
        <w:t>S</w:t>
      </w:r>
      <w:r w:rsidRPr="003D71E9">
        <w:rPr>
          <w:spacing w:val="12"/>
        </w:rPr>
        <w:t>t</w:t>
      </w:r>
      <w:r w:rsidRPr="003D71E9">
        <w:rPr>
          <w:spacing w:val="-1"/>
        </w:rPr>
        <w:t>a</w:t>
      </w:r>
      <w:r w:rsidRPr="003D71E9">
        <w:rPr>
          <w:spacing w:val="12"/>
        </w:rPr>
        <w:t>t</w:t>
      </w:r>
      <w:r w:rsidRPr="003D71E9">
        <w:t>e</w:t>
      </w:r>
      <w:r w:rsidRPr="003D71E9">
        <w:rPr>
          <w:spacing w:val="6"/>
        </w:rPr>
        <w:t xml:space="preserve"> </w:t>
      </w:r>
      <w:r w:rsidRPr="003D71E9">
        <w:rPr>
          <w:spacing w:val="12"/>
        </w:rPr>
        <w:t>d</w:t>
      </w:r>
      <w:r w:rsidRPr="003D71E9">
        <w:rPr>
          <w:spacing w:val="-1"/>
        </w:rPr>
        <w:t>e</w:t>
      </w:r>
      <w:r w:rsidRPr="003D71E9">
        <w:rPr>
          <w:spacing w:val="12"/>
        </w:rPr>
        <w:t>c</w:t>
      </w:r>
      <w:r w:rsidRPr="003D71E9">
        <w:rPr>
          <w:spacing w:val="4"/>
        </w:rPr>
        <w:t>l</w:t>
      </w:r>
      <w:r w:rsidRPr="003D71E9">
        <w:rPr>
          <w:spacing w:val="-1"/>
        </w:rPr>
        <w:t>a</w:t>
      </w:r>
      <w:r w:rsidRPr="003D71E9">
        <w:t>r</w:t>
      </w:r>
      <w:r w:rsidRPr="003D71E9">
        <w:rPr>
          <w:spacing w:val="-1"/>
        </w:rPr>
        <w:t>e</w:t>
      </w:r>
      <w:r w:rsidRPr="003D71E9">
        <w:t>d</w:t>
      </w:r>
      <w:r w:rsidRPr="003D71E9">
        <w:rPr>
          <w:spacing w:val="18"/>
        </w:rPr>
        <w:t xml:space="preserve"> </w:t>
      </w:r>
      <w:r w:rsidRPr="003D71E9">
        <w:t>r</w:t>
      </w:r>
      <w:r w:rsidRPr="003D71E9">
        <w:rPr>
          <w:spacing w:val="8"/>
        </w:rPr>
        <w:t>o</w:t>
      </w:r>
      <w:r w:rsidRPr="003D71E9">
        <w:rPr>
          <w:spacing w:val="-1"/>
        </w:rPr>
        <w:t>a</w:t>
      </w:r>
      <w:r w:rsidRPr="003D71E9">
        <w:rPr>
          <w:spacing w:val="12"/>
        </w:rPr>
        <w:t>d</w:t>
      </w:r>
      <w:r w:rsidRPr="003D71E9">
        <w:t>s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</w:pPr>
      <w:r w:rsidRPr="003D71E9">
        <w:rPr>
          <w:w w:val="95"/>
        </w:rPr>
        <w:t>These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did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not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significant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impact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upon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state</w:t>
      </w:r>
      <w:r w:rsidRPr="003D71E9">
        <w:rPr>
          <w:w w:val="97"/>
        </w:rPr>
        <w:t xml:space="preserve"> </w:t>
      </w:r>
      <w:r w:rsidRPr="003D71E9">
        <w:rPr>
          <w:w w:val="95"/>
        </w:rPr>
        <w:t>decla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oad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network,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exception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Northe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</w:t>
      </w:r>
      <w:r w:rsidRPr="003D71E9">
        <w:rPr>
          <w:w w:val="96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Road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Halls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Gap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Horsham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Rural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City Council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boundar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,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whe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mo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than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3000</w:t>
      </w:r>
      <w:r w:rsidRPr="003D71E9">
        <w:rPr>
          <w:spacing w:val="23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oadside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guideposts</w:t>
      </w:r>
      <w:r w:rsidRPr="003D71E9">
        <w:rPr>
          <w:w w:val="98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32"/>
          <w:w w:val="95"/>
        </w:rPr>
        <w:t xml:space="preserve"> </w:t>
      </w:r>
      <w:r w:rsidRPr="003D71E9">
        <w:rPr>
          <w:w w:val="95"/>
        </w:rPr>
        <w:t>dest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oyed.</w:t>
      </w:r>
    </w:p>
    <w:p w:rsidR="00126300" w:rsidRPr="003D71E9" w:rsidRDefault="00126300">
      <w:pPr>
        <w:pStyle w:val="BodyText"/>
        <w:kinsoku w:val="0"/>
        <w:overflowPunct w:val="0"/>
        <w:spacing w:line="301" w:lineRule="auto"/>
        <w:sectPr w:rsidR="00126300" w:rsidRPr="003D71E9">
          <w:type w:val="continuous"/>
          <w:pgSz w:w="11891" w:h="16860"/>
          <w:pgMar w:top="1580" w:right="620" w:bottom="280" w:left="320" w:header="720" w:footer="720" w:gutter="0"/>
          <w:cols w:num="2" w:space="720" w:equalWidth="0">
            <w:col w:w="5387" w:space="112"/>
            <w:col w:w="5452"/>
          </w:cols>
          <w:noEndnote/>
        </w:sectPr>
      </w:pPr>
    </w:p>
    <w:p w:rsidR="00126300" w:rsidRPr="003D71E9" w:rsidRDefault="00166BBE">
      <w:pPr>
        <w:pStyle w:val="Heading5"/>
        <w:kinsoku w:val="0"/>
        <w:overflowPunct w:val="0"/>
        <w:spacing w:before="72"/>
        <w:ind w:left="14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-2051050</wp:posOffset>
                </wp:positionV>
                <wp:extent cx="3968750" cy="3466465"/>
                <wp:effectExtent l="0" t="0" r="0" b="0"/>
                <wp:wrapNone/>
                <wp:docPr id="4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46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300" w:rsidRDefault="00126300">
                            <w:pPr>
                              <w:kinsoku w:val="0"/>
                              <w:overflowPunct w:val="0"/>
                              <w:spacing w:line="6250" w:lineRule="exact"/>
                              <w:ind w:left="20" w:right="5440"/>
                              <w:rPr>
                                <w:rFonts w:ascii="Arial" w:hAnsi="Arial" w:cs="Arial"/>
                                <w:color w:val="000000"/>
                                <w:sz w:val="621"/>
                                <w:szCs w:val="621"/>
                              </w:rPr>
                            </w:pPr>
                            <w:r>
                              <w:rPr>
                                <w:color w:val="E9F4E9"/>
                                <w:w w:val="313"/>
                                <w:sz w:val="621"/>
                                <w:szCs w:val="6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08.1pt;margin-top:-161.5pt;width:312.5pt;height:27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" o:allowincell="f" filled="f" stroked="f">
                <v:textbox style="layout-flow:vertical;mso-layout-flow-alt:bottom-to-top" inset="0,0,0,0">
                  <w:txbxContent>
                    <w:p w:rsidR="00126300" w:rsidRDefault="00126300">
                      <w:pPr>
                        <w:kinsoku w:val="0"/>
                        <w:overflowPunct w:val="0"/>
                        <w:spacing w:line="6250" w:lineRule="exact"/>
                        <w:ind w:left="20" w:right="5440"/>
                        <w:rPr>
                          <w:rFonts w:ascii="Arial" w:hAnsi="Arial" w:cs="Arial"/>
                          <w:color w:val="000000"/>
                          <w:sz w:val="621"/>
                          <w:szCs w:val="621"/>
                        </w:rPr>
                      </w:pPr>
                      <w:r>
                        <w:rPr>
                          <w:color w:val="E9F4E9"/>
                          <w:w w:val="313"/>
                          <w:sz w:val="621"/>
                          <w:szCs w:val="62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6300" w:rsidRPr="003D71E9">
        <w:rPr>
          <w:spacing w:val="3"/>
        </w:rPr>
        <w:t>L</w:t>
      </w:r>
      <w:r w:rsidR="00126300" w:rsidRPr="003D71E9">
        <w:rPr>
          <w:spacing w:val="8"/>
        </w:rPr>
        <w:t>o</w:t>
      </w:r>
      <w:r w:rsidR="00126300" w:rsidRPr="003D71E9">
        <w:rPr>
          <w:spacing w:val="12"/>
        </w:rPr>
        <w:t>c</w:t>
      </w:r>
      <w:r w:rsidR="00126300" w:rsidRPr="003D71E9">
        <w:rPr>
          <w:spacing w:val="-1"/>
        </w:rPr>
        <w:t>a</w:t>
      </w:r>
      <w:r w:rsidR="00126300" w:rsidRPr="003D71E9">
        <w:t>l</w:t>
      </w:r>
      <w:r w:rsidR="00126300" w:rsidRPr="003D71E9">
        <w:rPr>
          <w:spacing w:val="10"/>
        </w:rPr>
        <w:t xml:space="preserve"> </w:t>
      </w:r>
      <w:r w:rsidR="00126300" w:rsidRPr="003D71E9">
        <w:rPr>
          <w:spacing w:val="-4"/>
        </w:rPr>
        <w:t>R</w:t>
      </w:r>
      <w:r w:rsidR="00126300" w:rsidRPr="003D71E9">
        <w:rPr>
          <w:spacing w:val="8"/>
        </w:rPr>
        <w:t>o</w:t>
      </w:r>
      <w:r w:rsidR="00126300" w:rsidRPr="003D71E9">
        <w:rPr>
          <w:spacing w:val="-1"/>
        </w:rPr>
        <w:t>a</w:t>
      </w:r>
      <w:r w:rsidR="00126300" w:rsidRPr="003D71E9">
        <w:rPr>
          <w:spacing w:val="12"/>
        </w:rPr>
        <w:t>d</w:t>
      </w:r>
      <w:r w:rsidR="00126300" w:rsidRPr="003D71E9">
        <w:t>s</w:t>
      </w:r>
    </w:p>
    <w:p w:rsidR="00126300" w:rsidRPr="003D71E9" w:rsidRDefault="00126300">
      <w:pPr>
        <w:kinsoku w:val="0"/>
        <w:overflowPunct w:val="0"/>
        <w:spacing w:line="120" w:lineRule="exact"/>
        <w:rPr>
          <w:sz w:val="12"/>
          <w:szCs w:val="12"/>
        </w:rPr>
      </w:pPr>
    </w:p>
    <w:p w:rsidR="00126300" w:rsidRPr="003D71E9" w:rsidRDefault="00126300">
      <w:pPr>
        <w:kinsoku w:val="0"/>
        <w:overflowPunct w:val="0"/>
        <w:ind w:left="141"/>
        <w:rPr>
          <w:rFonts w:ascii="Arial" w:hAnsi="Arial" w:cs="Arial"/>
          <w:sz w:val="22"/>
          <w:szCs w:val="22"/>
        </w:rPr>
      </w:pPr>
      <w:r w:rsidRPr="003D71E9">
        <w:rPr>
          <w:rFonts w:ascii="Arial" w:hAnsi="Arial" w:cs="Arial"/>
          <w:spacing w:val="-26"/>
          <w:sz w:val="22"/>
          <w:szCs w:val="22"/>
        </w:rPr>
        <w:t>T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12"/>
          <w:sz w:val="22"/>
          <w:szCs w:val="22"/>
        </w:rPr>
        <w:t>b</w:t>
      </w:r>
      <w:r w:rsidRPr="003D71E9">
        <w:rPr>
          <w:rFonts w:ascii="Arial" w:hAnsi="Arial" w:cs="Arial"/>
          <w:spacing w:val="4"/>
          <w:sz w:val="22"/>
          <w:szCs w:val="22"/>
        </w:rPr>
        <w:t>l</w:t>
      </w:r>
      <w:r w:rsidRPr="003D71E9">
        <w:rPr>
          <w:rFonts w:ascii="Arial" w:hAnsi="Arial" w:cs="Arial"/>
          <w:sz w:val="22"/>
          <w:szCs w:val="22"/>
        </w:rPr>
        <w:t>e</w:t>
      </w:r>
      <w:r w:rsidRPr="003D71E9">
        <w:rPr>
          <w:rFonts w:ascii="Arial" w:hAnsi="Arial" w:cs="Arial"/>
          <w:spacing w:val="6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-1"/>
          <w:sz w:val="22"/>
          <w:szCs w:val="22"/>
        </w:rPr>
        <w:t>2.</w:t>
      </w:r>
      <w:r w:rsidRPr="003D71E9">
        <w:rPr>
          <w:rFonts w:ascii="Arial" w:hAnsi="Arial" w:cs="Arial"/>
          <w:sz w:val="22"/>
          <w:szCs w:val="22"/>
        </w:rPr>
        <w:t>2</w:t>
      </w:r>
      <w:r w:rsidRPr="003D71E9">
        <w:rPr>
          <w:rFonts w:ascii="Arial" w:hAnsi="Arial" w:cs="Arial"/>
          <w:spacing w:val="6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4"/>
          <w:sz w:val="22"/>
          <w:szCs w:val="22"/>
        </w:rPr>
        <w:t>s</w:t>
      </w:r>
      <w:r w:rsidRPr="003D71E9">
        <w:rPr>
          <w:rFonts w:ascii="Arial" w:hAnsi="Arial" w:cs="Arial"/>
          <w:spacing w:val="3"/>
          <w:sz w:val="22"/>
          <w:szCs w:val="22"/>
        </w:rPr>
        <w:t>h</w:t>
      </w:r>
      <w:r w:rsidRPr="003D71E9">
        <w:rPr>
          <w:rFonts w:ascii="Arial" w:hAnsi="Arial" w:cs="Arial"/>
          <w:spacing w:val="8"/>
          <w:sz w:val="22"/>
          <w:szCs w:val="22"/>
        </w:rPr>
        <w:t>o</w:t>
      </w:r>
      <w:r w:rsidRPr="003D71E9">
        <w:rPr>
          <w:rFonts w:ascii="Arial" w:hAnsi="Arial" w:cs="Arial"/>
          <w:spacing w:val="12"/>
          <w:sz w:val="22"/>
          <w:szCs w:val="22"/>
        </w:rPr>
        <w:t>w</w:t>
      </w:r>
      <w:r w:rsidRPr="003D71E9">
        <w:rPr>
          <w:rFonts w:ascii="Arial" w:hAnsi="Arial" w:cs="Arial"/>
          <w:sz w:val="22"/>
          <w:szCs w:val="22"/>
        </w:rPr>
        <w:t>s</w:t>
      </w:r>
      <w:r w:rsidRPr="003D71E9">
        <w:rPr>
          <w:rFonts w:ascii="Arial" w:hAnsi="Arial" w:cs="Arial"/>
          <w:spacing w:val="10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12"/>
          <w:sz w:val="22"/>
          <w:szCs w:val="22"/>
        </w:rPr>
        <w:t>t</w:t>
      </w:r>
      <w:r w:rsidRPr="003D71E9">
        <w:rPr>
          <w:rFonts w:ascii="Arial" w:hAnsi="Arial" w:cs="Arial"/>
          <w:spacing w:val="3"/>
          <w:sz w:val="22"/>
          <w:szCs w:val="22"/>
        </w:rPr>
        <w:t>h</w:t>
      </w:r>
      <w:r w:rsidRPr="003D71E9">
        <w:rPr>
          <w:rFonts w:ascii="Arial" w:hAnsi="Arial" w:cs="Arial"/>
          <w:sz w:val="22"/>
          <w:szCs w:val="22"/>
        </w:rPr>
        <w:t>e</w:t>
      </w:r>
      <w:r w:rsidRPr="003D71E9">
        <w:rPr>
          <w:rFonts w:ascii="Arial" w:hAnsi="Arial" w:cs="Arial"/>
          <w:spacing w:val="6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8"/>
          <w:sz w:val="22"/>
          <w:szCs w:val="22"/>
        </w:rPr>
        <w:t>m</w:t>
      </w:r>
      <w:r w:rsidRPr="003D71E9">
        <w:rPr>
          <w:rFonts w:ascii="Arial" w:hAnsi="Arial" w:cs="Arial"/>
          <w:spacing w:val="3"/>
          <w:sz w:val="22"/>
          <w:szCs w:val="22"/>
        </w:rPr>
        <w:t>un</w:t>
      </w:r>
      <w:r w:rsidRPr="003D71E9">
        <w:rPr>
          <w:rFonts w:ascii="Arial" w:hAnsi="Arial" w:cs="Arial"/>
          <w:spacing w:val="4"/>
          <w:sz w:val="22"/>
          <w:szCs w:val="22"/>
        </w:rPr>
        <w:t>i</w:t>
      </w:r>
      <w:r w:rsidRPr="003D71E9">
        <w:rPr>
          <w:rFonts w:ascii="Arial" w:hAnsi="Arial" w:cs="Arial"/>
          <w:spacing w:val="12"/>
          <w:sz w:val="22"/>
          <w:szCs w:val="22"/>
        </w:rPr>
        <w:t>c</w:t>
      </w:r>
      <w:r w:rsidRPr="003D71E9">
        <w:rPr>
          <w:rFonts w:ascii="Arial" w:hAnsi="Arial" w:cs="Arial"/>
          <w:spacing w:val="4"/>
          <w:sz w:val="22"/>
          <w:szCs w:val="22"/>
        </w:rPr>
        <w:t>i</w:t>
      </w:r>
      <w:r w:rsidRPr="003D71E9">
        <w:rPr>
          <w:rFonts w:ascii="Arial" w:hAnsi="Arial" w:cs="Arial"/>
          <w:spacing w:val="12"/>
          <w:sz w:val="22"/>
          <w:szCs w:val="22"/>
        </w:rPr>
        <w:t>p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4"/>
          <w:sz w:val="22"/>
          <w:szCs w:val="22"/>
        </w:rPr>
        <w:t>li</w:t>
      </w:r>
      <w:r w:rsidRPr="003D71E9">
        <w:rPr>
          <w:rFonts w:ascii="Arial" w:hAnsi="Arial" w:cs="Arial"/>
          <w:spacing w:val="12"/>
          <w:sz w:val="22"/>
          <w:szCs w:val="22"/>
        </w:rPr>
        <w:t>t</w:t>
      </w:r>
      <w:r w:rsidRPr="003D71E9">
        <w:rPr>
          <w:rFonts w:ascii="Arial" w:hAnsi="Arial" w:cs="Arial"/>
          <w:spacing w:val="4"/>
          <w:sz w:val="22"/>
          <w:szCs w:val="22"/>
        </w:rPr>
        <w:t>i</w:t>
      </w:r>
      <w:r w:rsidRPr="003D71E9">
        <w:rPr>
          <w:rFonts w:ascii="Arial" w:hAnsi="Arial" w:cs="Arial"/>
          <w:spacing w:val="-1"/>
          <w:sz w:val="22"/>
          <w:szCs w:val="22"/>
        </w:rPr>
        <w:t>e</w:t>
      </w:r>
      <w:r w:rsidRPr="003D71E9">
        <w:rPr>
          <w:rFonts w:ascii="Arial" w:hAnsi="Arial" w:cs="Arial"/>
          <w:sz w:val="22"/>
          <w:szCs w:val="22"/>
        </w:rPr>
        <w:t>s</w:t>
      </w:r>
      <w:r w:rsidRPr="003D71E9">
        <w:rPr>
          <w:rFonts w:ascii="Arial" w:hAnsi="Arial" w:cs="Arial"/>
          <w:spacing w:val="10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12"/>
          <w:sz w:val="22"/>
          <w:szCs w:val="22"/>
        </w:rPr>
        <w:t>t</w:t>
      </w:r>
      <w:r w:rsidRPr="003D71E9">
        <w:rPr>
          <w:rFonts w:ascii="Arial" w:hAnsi="Arial" w:cs="Arial"/>
          <w:spacing w:val="3"/>
          <w:sz w:val="22"/>
          <w:szCs w:val="22"/>
        </w:rPr>
        <w:t>h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z w:val="22"/>
          <w:szCs w:val="22"/>
        </w:rPr>
        <w:t>t</w:t>
      </w:r>
      <w:r w:rsidRPr="003D71E9">
        <w:rPr>
          <w:rFonts w:ascii="Arial" w:hAnsi="Arial" w:cs="Arial"/>
          <w:spacing w:val="18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3"/>
          <w:sz w:val="22"/>
          <w:szCs w:val="22"/>
        </w:rPr>
        <w:t>h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4"/>
          <w:sz w:val="22"/>
          <w:szCs w:val="22"/>
        </w:rPr>
        <w:t>v</w:t>
      </w:r>
      <w:r w:rsidRPr="003D71E9">
        <w:rPr>
          <w:rFonts w:ascii="Arial" w:hAnsi="Arial" w:cs="Arial"/>
          <w:sz w:val="22"/>
          <w:szCs w:val="22"/>
        </w:rPr>
        <w:t>e</w:t>
      </w:r>
      <w:r w:rsidRPr="003D71E9">
        <w:rPr>
          <w:rFonts w:ascii="Arial" w:hAnsi="Arial" w:cs="Arial"/>
          <w:spacing w:val="6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3"/>
          <w:sz w:val="22"/>
          <w:szCs w:val="22"/>
        </w:rPr>
        <w:t>h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z w:val="22"/>
          <w:szCs w:val="22"/>
        </w:rPr>
        <w:t>d</w:t>
      </w:r>
      <w:r w:rsidRPr="003D71E9">
        <w:rPr>
          <w:rFonts w:ascii="Arial" w:hAnsi="Arial" w:cs="Arial"/>
          <w:spacing w:val="18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4"/>
          <w:sz w:val="22"/>
          <w:szCs w:val="22"/>
        </w:rPr>
        <w:t>l</w:t>
      </w:r>
      <w:r w:rsidRPr="003D71E9">
        <w:rPr>
          <w:rFonts w:ascii="Arial" w:hAnsi="Arial" w:cs="Arial"/>
          <w:spacing w:val="8"/>
          <w:sz w:val="22"/>
          <w:szCs w:val="22"/>
        </w:rPr>
        <w:t>o</w:t>
      </w:r>
      <w:r w:rsidRPr="003D71E9">
        <w:rPr>
          <w:rFonts w:ascii="Arial" w:hAnsi="Arial" w:cs="Arial"/>
          <w:spacing w:val="12"/>
          <w:sz w:val="22"/>
          <w:szCs w:val="22"/>
        </w:rPr>
        <w:t>c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z w:val="22"/>
          <w:szCs w:val="22"/>
        </w:rPr>
        <w:t>l</w:t>
      </w:r>
      <w:r w:rsidRPr="003D71E9">
        <w:rPr>
          <w:rFonts w:ascii="Arial" w:hAnsi="Arial" w:cs="Arial"/>
          <w:spacing w:val="10"/>
          <w:sz w:val="22"/>
          <w:szCs w:val="22"/>
        </w:rPr>
        <w:t xml:space="preserve"> </w:t>
      </w:r>
      <w:r w:rsidRPr="003D71E9">
        <w:rPr>
          <w:rFonts w:ascii="Arial" w:hAnsi="Arial" w:cs="Arial"/>
          <w:sz w:val="22"/>
          <w:szCs w:val="22"/>
        </w:rPr>
        <w:t>r</w:t>
      </w:r>
      <w:r w:rsidRPr="003D71E9">
        <w:rPr>
          <w:rFonts w:ascii="Arial" w:hAnsi="Arial" w:cs="Arial"/>
          <w:spacing w:val="8"/>
          <w:sz w:val="22"/>
          <w:szCs w:val="22"/>
        </w:rPr>
        <w:t>o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12"/>
          <w:sz w:val="22"/>
          <w:szCs w:val="22"/>
        </w:rPr>
        <w:t>d</w:t>
      </w:r>
      <w:r w:rsidRPr="003D71E9">
        <w:rPr>
          <w:rFonts w:ascii="Arial" w:hAnsi="Arial" w:cs="Arial"/>
          <w:sz w:val="22"/>
          <w:szCs w:val="22"/>
        </w:rPr>
        <w:t>s</w:t>
      </w:r>
      <w:r w:rsidRPr="003D71E9">
        <w:rPr>
          <w:rFonts w:ascii="Arial" w:hAnsi="Arial" w:cs="Arial"/>
          <w:spacing w:val="10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4"/>
          <w:sz w:val="22"/>
          <w:szCs w:val="22"/>
        </w:rPr>
        <w:t>f</w:t>
      </w:r>
      <w:r w:rsidRPr="003D71E9">
        <w:rPr>
          <w:rFonts w:ascii="Arial" w:hAnsi="Arial" w:cs="Arial"/>
          <w:spacing w:val="8"/>
          <w:sz w:val="22"/>
          <w:szCs w:val="22"/>
        </w:rPr>
        <w:t>f</w:t>
      </w:r>
      <w:r w:rsidRPr="003D71E9">
        <w:rPr>
          <w:rFonts w:ascii="Arial" w:hAnsi="Arial" w:cs="Arial"/>
          <w:spacing w:val="-1"/>
          <w:sz w:val="22"/>
          <w:szCs w:val="22"/>
        </w:rPr>
        <w:t>e</w:t>
      </w:r>
      <w:r w:rsidRPr="003D71E9">
        <w:rPr>
          <w:rFonts w:ascii="Arial" w:hAnsi="Arial" w:cs="Arial"/>
          <w:spacing w:val="12"/>
          <w:sz w:val="22"/>
          <w:szCs w:val="22"/>
        </w:rPr>
        <w:t>ct</w:t>
      </w:r>
      <w:r w:rsidRPr="003D71E9">
        <w:rPr>
          <w:rFonts w:ascii="Arial" w:hAnsi="Arial" w:cs="Arial"/>
          <w:spacing w:val="-1"/>
          <w:sz w:val="22"/>
          <w:szCs w:val="22"/>
        </w:rPr>
        <w:t>e</w:t>
      </w:r>
      <w:r w:rsidRPr="003D71E9">
        <w:rPr>
          <w:rFonts w:ascii="Arial" w:hAnsi="Arial" w:cs="Arial"/>
          <w:sz w:val="22"/>
          <w:szCs w:val="22"/>
        </w:rPr>
        <w:t>d</w:t>
      </w:r>
      <w:r w:rsidRPr="003D71E9">
        <w:rPr>
          <w:rFonts w:ascii="Arial" w:hAnsi="Arial" w:cs="Arial"/>
          <w:spacing w:val="18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12"/>
          <w:sz w:val="22"/>
          <w:szCs w:val="22"/>
        </w:rPr>
        <w:t>b</w:t>
      </w:r>
      <w:r w:rsidRPr="003D71E9">
        <w:rPr>
          <w:rFonts w:ascii="Arial" w:hAnsi="Arial" w:cs="Arial"/>
          <w:sz w:val="22"/>
          <w:szCs w:val="22"/>
        </w:rPr>
        <w:t>y</w:t>
      </w:r>
      <w:r w:rsidRPr="003D71E9">
        <w:rPr>
          <w:rFonts w:ascii="Arial" w:hAnsi="Arial" w:cs="Arial"/>
          <w:spacing w:val="10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8"/>
          <w:sz w:val="22"/>
          <w:szCs w:val="22"/>
        </w:rPr>
        <w:t>f</w:t>
      </w:r>
      <w:r w:rsidRPr="003D71E9">
        <w:rPr>
          <w:rFonts w:ascii="Arial" w:hAnsi="Arial" w:cs="Arial"/>
          <w:spacing w:val="4"/>
          <w:sz w:val="22"/>
          <w:szCs w:val="22"/>
        </w:rPr>
        <w:t>i</w:t>
      </w:r>
      <w:r w:rsidRPr="003D71E9">
        <w:rPr>
          <w:rFonts w:ascii="Arial" w:hAnsi="Arial" w:cs="Arial"/>
          <w:sz w:val="22"/>
          <w:szCs w:val="22"/>
        </w:rPr>
        <w:t>re</w:t>
      </w:r>
      <w:r w:rsidRPr="003D71E9">
        <w:rPr>
          <w:rFonts w:ascii="Arial" w:hAnsi="Arial" w:cs="Arial"/>
          <w:spacing w:val="6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12"/>
          <w:sz w:val="22"/>
          <w:szCs w:val="22"/>
        </w:rPr>
        <w:t>d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8"/>
          <w:sz w:val="22"/>
          <w:szCs w:val="22"/>
        </w:rPr>
        <w:t>m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8"/>
          <w:sz w:val="22"/>
          <w:szCs w:val="22"/>
        </w:rPr>
        <w:t>g</w:t>
      </w:r>
      <w:r w:rsidRPr="003D71E9">
        <w:rPr>
          <w:rFonts w:ascii="Arial" w:hAnsi="Arial" w:cs="Arial"/>
          <w:spacing w:val="-1"/>
          <w:sz w:val="22"/>
          <w:szCs w:val="22"/>
        </w:rPr>
        <w:t>e.</w:t>
      </w:r>
    </w:p>
    <w:p w:rsidR="00126300" w:rsidRPr="003D71E9" w:rsidRDefault="00126300">
      <w:pPr>
        <w:kinsoku w:val="0"/>
        <w:overflowPunct w:val="0"/>
        <w:spacing w:before="6" w:line="60" w:lineRule="exact"/>
        <w:rPr>
          <w:sz w:val="6"/>
          <w:szCs w:val="6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3549"/>
        <w:gridCol w:w="4646"/>
      </w:tblGrid>
      <w:tr w:rsidR="003D71E9" w:rsidRPr="003D7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2350" w:type="dxa"/>
            <w:tcBorders>
              <w:top w:val="nil"/>
              <w:left w:val="nil"/>
              <w:bottom w:val="single" w:sz="4" w:space="0" w:color="808285"/>
              <w:right w:val="nil"/>
            </w:tcBorders>
            <w:shd w:val="clear" w:color="auto" w:fill="DCDDDE"/>
          </w:tcPr>
          <w:p w:rsidR="00126300" w:rsidRPr="003D71E9" w:rsidRDefault="00126300">
            <w:pPr>
              <w:pStyle w:val="TableParagraph"/>
              <w:kinsoku w:val="0"/>
              <w:overflowPunct w:val="0"/>
              <w:spacing w:before="35"/>
              <w:ind w:left="53"/>
            </w:pPr>
            <w:r w:rsidRPr="003D71E9">
              <w:rPr>
                <w:rFonts w:ascii="Arial" w:hAnsi="Arial" w:cs="Arial"/>
                <w:spacing w:val="-6"/>
                <w:sz w:val="18"/>
                <w:szCs w:val="18"/>
              </w:rPr>
              <w:t>S</w:t>
            </w:r>
            <w:r w:rsidRPr="003D71E9"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 w:rsidRPr="003D71E9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808285"/>
              <w:right w:val="nil"/>
            </w:tcBorders>
          </w:tcPr>
          <w:p w:rsidR="00126300" w:rsidRPr="003D71E9" w:rsidRDefault="00126300">
            <w:pPr>
              <w:pStyle w:val="TableParagraph"/>
              <w:kinsoku w:val="0"/>
              <w:overflowPunct w:val="0"/>
              <w:spacing w:before="35"/>
              <w:ind w:left="120"/>
            </w:pPr>
            <w:r w:rsidRPr="003D71E9">
              <w:rPr>
                <w:rFonts w:ascii="Arial" w:hAnsi="Arial" w:cs="Arial"/>
                <w:spacing w:val="-9"/>
                <w:sz w:val="18"/>
                <w:szCs w:val="18"/>
              </w:rPr>
              <w:t>E</w:t>
            </w:r>
            <w:r w:rsidRPr="003D71E9">
              <w:rPr>
                <w:rFonts w:ascii="Arial" w:hAnsi="Arial" w:cs="Arial"/>
                <w:spacing w:val="4"/>
                <w:sz w:val="18"/>
                <w:szCs w:val="18"/>
              </w:rPr>
              <w:t>x</w:t>
            </w:r>
            <w:r w:rsidRPr="003D71E9">
              <w:rPr>
                <w:rFonts w:ascii="Arial" w:hAnsi="Arial" w:cs="Arial"/>
                <w:spacing w:val="7"/>
                <w:sz w:val="18"/>
                <w:szCs w:val="18"/>
              </w:rPr>
              <w:t>t</w:t>
            </w:r>
            <w:r w:rsidRPr="003D71E9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D71E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3D71E9">
              <w:rPr>
                <w:rFonts w:ascii="Arial" w:hAnsi="Arial" w:cs="Arial"/>
                <w:sz w:val="18"/>
                <w:szCs w:val="18"/>
              </w:rPr>
              <w:t>t</w:t>
            </w:r>
            <w:r w:rsidRPr="003D71E9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4"/>
                <w:sz w:val="18"/>
                <w:szCs w:val="18"/>
              </w:rPr>
              <w:t>o</w:t>
            </w:r>
            <w:r w:rsidRPr="003D71E9">
              <w:rPr>
                <w:rFonts w:ascii="Arial" w:hAnsi="Arial" w:cs="Arial"/>
                <w:sz w:val="18"/>
                <w:szCs w:val="18"/>
              </w:rPr>
              <w:t>f</w:t>
            </w:r>
            <w:r w:rsidRPr="003D71E9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3"/>
                <w:sz w:val="18"/>
                <w:szCs w:val="18"/>
              </w:rPr>
              <w:t>Da</w:t>
            </w:r>
            <w:r w:rsidRPr="003D71E9">
              <w:rPr>
                <w:rFonts w:ascii="Arial" w:hAnsi="Arial" w:cs="Arial"/>
                <w:spacing w:val="4"/>
                <w:sz w:val="18"/>
                <w:szCs w:val="18"/>
              </w:rPr>
              <w:t>m</w:t>
            </w:r>
            <w:r w:rsidRPr="003D71E9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3D71E9">
              <w:rPr>
                <w:rFonts w:ascii="Arial" w:hAnsi="Arial" w:cs="Arial"/>
                <w:spacing w:val="4"/>
                <w:sz w:val="18"/>
                <w:szCs w:val="18"/>
              </w:rPr>
              <w:t>g</w:t>
            </w:r>
            <w:r w:rsidRPr="003D71E9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808285"/>
              <w:right w:val="nil"/>
            </w:tcBorders>
          </w:tcPr>
          <w:p w:rsidR="00126300" w:rsidRPr="003D71E9" w:rsidRDefault="00126300">
            <w:pPr>
              <w:pStyle w:val="TableParagraph"/>
              <w:kinsoku w:val="0"/>
              <w:overflowPunct w:val="0"/>
              <w:spacing w:before="35"/>
              <w:ind w:left="100"/>
            </w:pPr>
            <w:r w:rsidRPr="003D71E9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3D71E9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4"/>
                <w:sz w:val="18"/>
                <w:szCs w:val="18"/>
              </w:rPr>
              <w:t>og</w:t>
            </w:r>
            <w:r w:rsidRPr="003D71E9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D71E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D71E9">
              <w:rPr>
                <w:rFonts w:ascii="Arial" w:hAnsi="Arial" w:cs="Arial"/>
                <w:sz w:val="18"/>
                <w:szCs w:val="18"/>
              </w:rPr>
              <w:t>s</w:t>
            </w:r>
            <w:r w:rsidRPr="003D71E9">
              <w:rPr>
                <w:rFonts w:ascii="Arial" w:hAnsi="Arial" w:cs="Arial"/>
                <w:spacing w:val="4"/>
                <w:sz w:val="18"/>
                <w:szCs w:val="18"/>
              </w:rPr>
              <w:t xml:space="preserve"> o</w:t>
            </w:r>
            <w:r w:rsidRPr="003D71E9">
              <w:rPr>
                <w:rFonts w:ascii="Arial" w:hAnsi="Arial" w:cs="Arial"/>
                <w:sz w:val="18"/>
                <w:szCs w:val="18"/>
              </w:rPr>
              <w:t>f</w:t>
            </w:r>
            <w:r w:rsidRPr="003D71E9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D71E9">
              <w:rPr>
                <w:rFonts w:ascii="Arial" w:hAnsi="Arial" w:cs="Arial"/>
                <w:spacing w:val="8"/>
                <w:sz w:val="18"/>
                <w:szCs w:val="18"/>
              </w:rPr>
              <w:t>c</w:t>
            </w:r>
            <w:r w:rsidRPr="003D71E9">
              <w:rPr>
                <w:rFonts w:ascii="Arial" w:hAnsi="Arial" w:cs="Arial"/>
                <w:spacing w:val="4"/>
                <w:sz w:val="18"/>
                <w:szCs w:val="18"/>
              </w:rPr>
              <w:t>o</w:t>
            </w:r>
            <w:r w:rsidRPr="003D71E9"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 w:rsidRPr="003D71E9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D71E9">
              <w:rPr>
                <w:rFonts w:ascii="Arial" w:hAnsi="Arial" w:cs="Arial"/>
                <w:spacing w:val="1"/>
                <w:sz w:val="18"/>
                <w:szCs w:val="18"/>
              </w:rPr>
              <w:t>ry</w:t>
            </w:r>
          </w:p>
        </w:tc>
      </w:tr>
      <w:tr w:rsidR="003D71E9" w:rsidRPr="003D7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6"/>
        </w:trPr>
        <w:tc>
          <w:tcPr>
            <w:tcW w:w="2350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  <w:shd w:val="clear" w:color="auto" w:fill="DCDDDE"/>
          </w:tcPr>
          <w:p w:rsidR="00126300" w:rsidRPr="003D71E9" w:rsidRDefault="00126300">
            <w:pPr>
              <w:pStyle w:val="TableParagraph"/>
              <w:kinsoku w:val="0"/>
              <w:overflowPunct w:val="0"/>
              <w:spacing w:before="82"/>
              <w:ind w:left="53"/>
            </w:pPr>
            <w:r w:rsidRPr="003D71E9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Rura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l</w:t>
            </w:r>
            <w:r w:rsidRPr="003D71E9">
              <w:rPr>
                <w:rFonts w:ascii="Arial" w:hAnsi="Arial" w:cs="Arial"/>
                <w:spacing w:val="2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Cit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y</w:t>
            </w:r>
            <w:r w:rsidRPr="003D71E9">
              <w:rPr>
                <w:rFonts w:ascii="Arial" w:hAnsi="Arial" w:cs="Arial"/>
                <w:spacing w:val="3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f</w:t>
            </w:r>
            <w:r w:rsidRPr="003D71E9">
              <w:rPr>
                <w:rFonts w:ascii="Arial" w:hAnsi="Arial" w:cs="Arial"/>
                <w:spacing w:val="3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Ararat</w:t>
            </w:r>
          </w:p>
        </w:tc>
        <w:tc>
          <w:tcPr>
            <w:tcW w:w="3549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</w:tcPr>
          <w:p w:rsidR="00126300" w:rsidRPr="003D71E9" w:rsidRDefault="00126300">
            <w:pPr>
              <w:pStyle w:val="TableParagraph"/>
              <w:kinsoku w:val="0"/>
              <w:overflowPunct w:val="0"/>
              <w:spacing w:before="82" w:line="301" w:lineRule="auto"/>
              <w:ind w:left="120" w:right="435"/>
            </w:pP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4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5</w:t>
            </w:r>
            <w:r w:rsidRPr="003D71E9">
              <w:rPr>
                <w:rFonts w:ascii="Arial" w:hAnsi="Arial" w:cs="Arial"/>
                <w:spacing w:val="17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loca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l</w:t>
            </w:r>
            <w:r w:rsidRPr="003D71E9">
              <w:rPr>
                <w:rFonts w:ascii="Arial" w:hAnsi="Arial" w:cs="Arial"/>
                <w:spacing w:val="18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7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oad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3D71E9">
              <w:rPr>
                <w:rFonts w:ascii="Arial" w:hAnsi="Arial" w:cs="Arial"/>
                <w:spacing w:val="18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a</w:t>
            </w:r>
            <w:r w:rsidRPr="003D71E9">
              <w:rPr>
                <w:rFonts w:ascii="Arial" w:hAnsi="Arial" w:cs="Arial"/>
                <w:spacing w:val="-7"/>
                <w:w w:val="95"/>
                <w:sz w:val="18"/>
                <w:szCs w:val="18"/>
              </w:rPr>
              <w:t>f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fecte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d</w:t>
            </w:r>
            <w:r w:rsidRPr="003D71E9">
              <w:rPr>
                <w:rFonts w:ascii="Arial" w:hAnsi="Arial" w:cs="Arial"/>
                <w:spacing w:val="18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totallin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g</w:t>
            </w:r>
            <w:r w:rsidRPr="003D71E9">
              <w:rPr>
                <w:rFonts w:ascii="Arial" w:hAnsi="Arial" w:cs="Arial"/>
                <w:spacing w:val="18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180km.</w:t>
            </w:r>
            <w:r w:rsidRPr="003D71E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On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e</w:t>
            </w:r>
            <w:r w:rsidRPr="003D71E9">
              <w:rPr>
                <w:rFonts w:ascii="Arial" w:hAnsi="Arial" w:cs="Arial"/>
                <w:spacing w:val="16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mino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16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bridge.</w:t>
            </w:r>
          </w:p>
        </w:tc>
        <w:tc>
          <w:tcPr>
            <w:tcW w:w="4646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</w:tcPr>
          <w:p w:rsidR="00126300" w:rsidRPr="003D71E9" w:rsidRDefault="00126300">
            <w:pPr>
              <w:pStyle w:val="TableParagraph"/>
              <w:kinsoku w:val="0"/>
              <w:overflowPunct w:val="0"/>
              <w:spacing w:before="82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Mos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t</w:t>
            </w:r>
            <w:r w:rsidRPr="003D71E9">
              <w:rPr>
                <w:rFonts w:ascii="Arial" w:hAnsi="Arial" w:cs="Arial"/>
                <w:spacing w:val="17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loca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l</w:t>
            </w:r>
            <w:r w:rsidRPr="003D71E9">
              <w:rPr>
                <w:rFonts w:ascii="Arial" w:hAnsi="Arial" w:cs="Arial"/>
                <w:spacing w:val="17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7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oad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3D71E9">
              <w:rPr>
                <w:rFonts w:ascii="Arial" w:hAnsi="Arial" w:cs="Arial"/>
                <w:spacing w:val="17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open.</w:t>
            </w:r>
          </w:p>
          <w:p w:rsidR="00126300" w:rsidRPr="003D71E9" w:rsidRDefault="00126300">
            <w:pPr>
              <w:pStyle w:val="TableParagraph"/>
              <w:kinsoku w:val="0"/>
              <w:overflowPunct w:val="0"/>
              <w:spacing w:before="53" w:line="301" w:lineRule="auto"/>
              <w:ind w:left="100" w:right="102"/>
              <w:rPr>
                <w:rFonts w:ascii="Arial" w:hAnsi="Arial" w:cs="Arial"/>
                <w:sz w:val="18"/>
                <w:szCs w:val="18"/>
              </w:rPr>
            </w:pPr>
            <w:r w:rsidRPr="003D71E9">
              <w:rPr>
                <w:rFonts w:ascii="Arial" w:hAnsi="Arial" w:cs="Arial"/>
                <w:spacing w:val="-2"/>
                <w:sz w:val="18"/>
                <w:szCs w:val="18"/>
              </w:rPr>
              <w:t>Mos</w:t>
            </w:r>
            <w:r w:rsidRPr="003D71E9">
              <w:rPr>
                <w:rFonts w:ascii="Arial" w:hAnsi="Arial" w:cs="Arial"/>
                <w:sz w:val="18"/>
                <w:szCs w:val="18"/>
              </w:rPr>
              <w:t>t</w:t>
            </w:r>
            <w:r w:rsidRPr="003D71E9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7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3"/>
                <w:sz w:val="18"/>
                <w:szCs w:val="18"/>
              </w:rPr>
              <w:t>emainin</w:t>
            </w:r>
            <w:r w:rsidRPr="003D71E9">
              <w:rPr>
                <w:rFonts w:ascii="Arial" w:hAnsi="Arial" w:cs="Arial"/>
                <w:sz w:val="18"/>
                <w:szCs w:val="18"/>
              </w:rPr>
              <w:t>g</w:t>
            </w:r>
            <w:r w:rsidRPr="003D71E9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7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3"/>
                <w:sz w:val="18"/>
                <w:szCs w:val="18"/>
              </w:rPr>
              <w:t>oad</w:t>
            </w:r>
            <w:r w:rsidRPr="003D71E9">
              <w:rPr>
                <w:rFonts w:ascii="Arial" w:hAnsi="Arial" w:cs="Arial"/>
                <w:sz w:val="18"/>
                <w:szCs w:val="18"/>
              </w:rPr>
              <w:t>s</w:t>
            </w:r>
            <w:r w:rsidRPr="003D71E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3"/>
                <w:sz w:val="18"/>
                <w:szCs w:val="18"/>
              </w:rPr>
              <w:t>wil</w:t>
            </w:r>
            <w:r w:rsidRPr="003D71E9">
              <w:rPr>
                <w:rFonts w:ascii="Arial" w:hAnsi="Arial" w:cs="Arial"/>
                <w:sz w:val="18"/>
                <w:szCs w:val="18"/>
              </w:rPr>
              <w:t>l</w:t>
            </w:r>
            <w:r w:rsidRPr="003D71E9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3"/>
                <w:sz w:val="18"/>
                <w:szCs w:val="18"/>
              </w:rPr>
              <w:t>b</w:t>
            </w:r>
            <w:r w:rsidRPr="003D71E9">
              <w:rPr>
                <w:rFonts w:ascii="Arial" w:hAnsi="Arial" w:cs="Arial"/>
                <w:sz w:val="18"/>
                <w:szCs w:val="18"/>
              </w:rPr>
              <w:t>e</w:t>
            </w:r>
            <w:r w:rsidRPr="003D71E9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3"/>
                <w:sz w:val="18"/>
                <w:szCs w:val="18"/>
              </w:rPr>
              <w:t>opene</w:t>
            </w:r>
            <w:r w:rsidRPr="003D71E9">
              <w:rPr>
                <w:rFonts w:ascii="Arial" w:hAnsi="Arial" w:cs="Arial"/>
                <w:sz w:val="18"/>
                <w:szCs w:val="18"/>
              </w:rPr>
              <w:t>d</w:t>
            </w:r>
            <w:r w:rsidRPr="003D71E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3"/>
                <w:sz w:val="18"/>
                <w:szCs w:val="18"/>
              </w:rPr>
              <w:t>b</w:t>
            </w:r>
            <w:r w:rsidRPr="003D71E9">
              <w:rPr>
                <w:rFonts w:ascii="Arial" w:hAnsi="Arial" w:cs="Arial"/>
                <w:sz w:val="18"/>
                <w:szCs w:val="18"/>
              </w:rPr>
              <w:t>y</w:t>
            </w:r>
            <w:r w:rsidRPr="003D71E9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3"/>
                <w:sz w:val="18"/>
                <w:szCs w:val="18"/>
              </w:rPr>
              <w:t>th</w:t>
            </w:r>
            <w:r w:rsidRPr="003D71E9">
              <w:rPr>
                <w:rFonts w:ascii="Arial" w:hAnsi="Arial" w:cs="Arial"/>
                <w:sz w:val="18"/>
                <w:szCs w:val="18"/>
              </w:rPr>
              <w:t>e</w:t>
            </w:r>
            <w:r w:rsidRPr="003D71E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3"/>
                <w:sz w:val="18"/>
                <w:szCs w:val="18"/>
              </w:rPr>
              <w:t>en</w:t>
            </w:r>
            <w:r w:rsidRPr="003D71E9">
              <w:rPr>
                <w:rFonts w:ascii="Arial" w:hAnsi="Arial" w:cs="Arial"/>
                <w:sz w:val="18"/>
                <w:szCs w:val="18"/>
              </w:rPr>
              <w:t>d</w:t>
            </w:r>
            <w:r w:rsidRPr="003D71E9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3D71E9">
              <w:rPr>
                <w:rFonts w:ascii="Arial" w:hAnsi="Arial" w:cs="Arial"/>
                <w:sz w:val="18"/>
                <w:szCs w:val="18"/>
              </w:rPr>
              <w:t>f</w:t>
            </w:r>
            <w:r w:rsidRPr="003D71E9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3"/>
                <w:sz w:val="18"/>
                <w:szCs w:val="18"/>
              </w:rPr>
              <w:t>Ma</w:t>
            </w:r>
            <w:r w:rsidRPr="003D71E9">
              <w:rPr>
                <w:rFonts w:ascii="Arial" w:hAnsi="Arial" w:cs="Arial"/>
                <w:spacing w:val="-7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sz w:val="18"/>
                <w:szCs w:val="18"/>
              </w:rPr>
              <w:t xml:space="preserve">ch. </w:t>
            </w:r>
            <w:r w:rsidRPr="003D71E9">
              <w:rPr>
                <w:rFonts w:ascii="Arial" w:hAnsi="Arial" w:cs="Arial"/>
                <w:spacing w:val="-3"/>
                <w:sz w:val="18"/>
                <w:szCs w:val="18"/>
              </w:rPr>
              <w:t>Min</w:t>
            </w:r>
            <w:r w:rsidRPr="003D71E9">
              <w:rPr>
                <w:rFonts w:ascii="Arial" w:hAnsi="Arial" w:cs="Arial"/>
                <w:sz w:val="18"/>
                <w:szCs w:val="18"/>
              </w:rPr>
              <w:t>t</w:t>
            </w:r>
            <w:r w:rsidRPr="003D71E9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3"/>
                <w:sz w:val="18"/>
                <w:szCs w:val="18"/>
              </w:rPr>
              <w:t>Roa</w:t>
            </w:r>
            <w:r w:rsidRPr="003D71E9">
              <w:rPr>
                <w:rFonts w:ascii="Arial" w:hAnsi="Arial" w:cs="Arial"/>
                <w:sz w:val="18"/>
                <w:szCs w:val="18"/>
              </w:rPr>
              <w:t>d</w:t>
            </w:r>
            <w:r w:rsidRPr="003D71E9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7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3"/>
                <w:sz w:val="18"/>
                <w:szCs w:val="18"/>
              </w:rPr>
              <w:t>equi</w:t>
            </w:r>
            <w:r w:rsidRPr="003D71E9">
              <w:rPr>
                <w:rFonts w:ascii="Arial" w:hAnsi="Arial" w:cs="Arial"/>
                <w:spacing w:val="-7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3D71E9">
              <w:rPr>
                <w:rFonts w:ascii="Arial" w:hAnsi="Arial" w:cs="Arial"/>
                <w:sz w:val="18"/>
                <w:szCs w:val="18"/>
              </w:rPr>
              <w:t>s</w:t>
            </w:r>
            <w:r w:rsidRPr="003D71E9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z w:val="18"/>
                <w:szCs w:val="18"/>
              </w:rPr>
              <w:t>a</w:t>
            </w:r>
            <w:r w:rsidRPr="003D71E9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3"/>
                <w:sz w:val="18"/>
                <w:szCs w:val="18"/>
              </w:rPr>
              <w:t>bridg</w:t>
            </w:r>
            <w:r w:rsidRPr="003D71E9">
              <w:rPr>
                <w:rFonts w:ascii="Arial" w:hAnsi="Arial" w:cs="Arial"/>
                <w:sz w:val="18"/>
                <w:szCs w:val="18"/>
              </w:rPr>
              <w:t>e</w:t>
            </w:r>
            <w:r w:rsidRPr="003D71E9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D71E9">
              <w:rPr>
                <w:rFonts w:ascii="Arial" w:hAnsi="Arial" w:cs="Arial"/>
                <w:sz w:val="18"/>
                <w:szCs w:val="18"/>
              </w:rPr>
              <w:t>o</w:t>
            </w:r>
            <w:r w:rsidRPr="003D71E9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3"/>
                <w:sz w:val="18"/>
                <w:szCs w:val="18"/>
              </w:rPr>
              <w:t>b</w:t>
            </w:r>
            <w:r w:rsidRPr="003D71E9">
              <w:rPr>
                <w:rFonts w:ascii="Arial" w:hAnsi="Arial" w:cs="Arial"/>
                <w:sz w:val="18"/>
                <w:szCs w:val="18"/>
              </w:rPr>
              <w:t>e</w:t>
            </w:r>
            <w:r w:rsidRPr="003D71E9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sz w:val="18"/>
                <w:szCs w:val="18"/>
              </w:rPr>
              <w:t>constructed.</w:t>
            </w:r>
          </w:p>
          <w:p w:rsidR="00126300" w:rsidRPr="003D71E9" w:rsidRDefault="00126300">
            <w:pPr>
              <w:pStyle w:val="TableParagraph"/>
              <w:kinsoku w:val="0"/>
              <w:overflowPunct w:val="0"/>
              <w:spacing w:before="1" w:line="301" w:lineRule="auto"/>
              <w:ind w:left="100" w:right="16"/>
            </w:pP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A</w:t>
            </w:r>
            <w:r w:rsidRPr="003D71E9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secon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d</w:t>
            </w:r>
            <w:r w:rsidRPr="003D71E9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chec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k</w:t>
            </w:r>
            <w:r w:rsidRPr="003D71E9">
              <w:rPr>
                <w:rFonts w:ascii="Arial" w:hAnsi="Arial" w:cs="Arial"/>
                <w:spacing w:val="12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b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y</w:t>
            </w:r>
            <w:r w:rsidRPr="003D71E9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arborist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3D71E9">
              <w:rPr>
                <w:rFonts w:ascii="Arial" w:hAnsi="Arial" w:cs="Arial"/>
                <w:spacing w:val="12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t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o</w:t>
            </w:r>
            <w:r w:rsidRPr="003D71E9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7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e-asses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3D71E9">
              <w:rPr>
                <w:rFonts w:ascii="Arial" w:hAnsi="Arial" w:cs="Arial"/>
                <w:spacing w:val="12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t</w:t>
            </w:r>
            <w:r w:rsidRPr="003D71E9">
              <w:rPr>
                <w:rFonts w:ascii="Arial" w:hAnsi="Arial" w:cs="Arial"/>
                <w:spacing w:val="-6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ee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3D71E9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(an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d</w:t>
            </w:r>
            <w:r w:rsidRPr="003D71E9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7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elated works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)</w:t>
            </w:r>
            <w:r w:rsidRPr="003D71E9">
              <w:rPr>
                <w:rFonts w:ascii="Arial" w:hAnsi="Arial" w:cs="Arial"/>
                <w:spacing w:val="12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wil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l</w:t>
            </w:r>
            <w:r w:rsidRPr="003D71E9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tak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e</w:t>
            </w:r>
            <w:r w:rsidRPr="003D71E9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app</w:t>
            </w:r>
            <w:r w:rsidRPr="003D71E9">
              <w:rPr>
                <w:rFonts w:ascii="Arial" w:hAnsi="Arial" w:cs="Arial"/>
                <w:spacing w:val="-6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oximatel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y</w:t>
            </w:r>
            <w:r w:rsidRPr="003D71E9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th</w:t>
            </w:r>
            <w:r w:rsidRPr="003D71E9">
              <w:rPr>
                <w:rFonts w:ascii="Arial" w:hAnsi="Arial" w:cs="Arial"/>
                <w:spacing w:val="-6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e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e</w:t>
            </w:r>
            <w:r w:rsidRPr="003D71E9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months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,</w:t>
            </w:r>
            <w:r w:rsidRPr="003D71E9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howeve</w:t>
            </w:r>
            <w:r w:rsidRPr="003D71E9">
              <w:rPr>
                <w:rFonts w:ascii="Arial" w:hAnsi="Arial" w:cs="Arial"/>
                <w:spacing w:val="-19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,</w:t>
            </w:r>
            <w:r w:rsidRPr="003D71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7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oad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3D71E9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wil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l</w:t>
            </w:r>
            <w:r w:rsidRPr="003D71E9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b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e</w:t>
            </w:r>
            <w:r w:rsidRPr="003D71E9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ope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n</w:t>
            </w:r>
            <w:r w:rsidRPr="003D71E9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durin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g</w:t>
            </w:r>
            <w:r w:rsidRPr="003D71E9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thi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3D71E9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period.</w:t>
            </w:r>
          </w:p>
        </w:tc>
      </w:tr>
      <w:tr w:rsidR="003D71E9" w:rsidRPr="003D7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2350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  <w:shd w:val="clear" w:color="auto" w:fill="DCDDDE"/>
          </w:tcPr>
          <w:p w:rsidR="00126300" w:rsidRPr="003D71E9" w:rsidRDefault="00126300">
            <w:pPr>
              <w:pStyle w:val="TableParagraph"/>
              <w:kinsoku w:val="0"/>
              <w:overflowPunct w:val="0"/>
              <w:spacing w:before="80"/>
              <w:ind w:left="53"/>
            </w:pPr>
            <w:r w:rsidRPr="003D71E9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Shi</w:t>
            </w:r>
            <w:r w:rsidRPr="003D71E9">
              <w:rPr>
                <w:rFonts w:ascii="Arial" w:hAnsi="Arial" w:cs="Arial"/>
                <w:spacing w:val="-7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e</w:t>
            </w:r>
            <w:r w:rsidRPr="003D71E9">
              <w:rPr>
                <w:rFonts w:ascii="Arial" w:hAnsi="Arial" w:cs="Arial"/>
                <w:spacing w:val="10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f</w:t>
            </w:r>
            <w:r w:rsidRPr="003D71E9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Northe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rn</w:t>
            </w:r>
            <w:r w:rsidRPr="003D71E9">
              <w:rPr>
                <w:rFonts w:ascii="Arial" w:hAnsi="Arial" w:cs="Arial"/>
                <w:spacing w:val="10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Grampians</w:t>
            </w:r>
          </w:p>
        </w:tc>
        <w:tc>
          <w:tcPr>
            <w:tcW w:w="3549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</w:tcPr>
          <w:p w:rsidR="00126300" w:rsidRPr="003D71E9" w:rsidRDefault="00126300">
            <w:pPr>
              <w:pStyle w:val="TableParagraph"/>
              <w:kinsoku w:val="0"/>
              <w:overflowPunct w:val="0"/>
              <w:spacing w:before="80" w:line="301" w:lineRule="auto"/>
              <w:ind w:left="120" w:right="102"/>
            </w:pP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App</w:t>
            </w:r>
            <w:r w:rsidRPr="003D71E9">
              <w:rPr>
                <w:rFonts w:ascii="Arial" w:hAnsi="Arial" w:cs="Arial"/>
                <w:spacing w:val="-6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oximatel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y</w:t>
            </w:r>
            <w:r w:rsidRPr="003D71E9">
              <w:rPr>
                <w:rFonts w:ascii="Arial" w:hAnsi="Arial" w:cs="Arial"/>
                <w:spacing w:val="15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62k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m</w:t>
            </w:r>
            <w:r w:rsidRPr="003D71E9">
              <w:rPr>
                <w:rFonts w:ascii="Arial" w:hAnsi="Arial" w:cs="Arial"/>
                <w:spacing w:val="15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f</w:t>
            </w:r>
            <w:r w:rsidRPr="003D71E9">
              <w:rPr>
                <w:rFonts w:ascii="Arial" w:hAnsi="Arial" w:cs="Arial"/>
                <w:spacing w:val="15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loca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l</w:t>
            </w:r>
            <w:r w:rsidRPr="003D71E9">
              <w:rPr>
                <w:rFonts w:ascii="Arial" w:hAnsi="Arial" w:cs="Arial"/>
                <w:spacing w:val="15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7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oads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.</w:t>
            </w:r>
            <w:r w:rsidRPr="003D71E9">
              <w:rPr>
                <w:rFonts w:ascii="Arial" w:hAnsi="Arial" w:cs="Arial"/>
                <w:spacing w:val="15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Dead</w:t>
            </w:r>
            <w:r w:rsidRPr="003D71E9">
              <w:rPr>
                <w:rFonts w:ascii="Arial" w:hAnsi="Arial" w:cs="Arial"/>
                <w:spacing w:val="-2"/>
                <w:w w:val="96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an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d</w:t>
            </w:r>
            <w:r w:rsidRPr="003D71E9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dange</w:t>
            </w:r>
            <w:r w:rsidRPr="003D71E9">
              <w:rPr>
                <w:rFonts w:ascii="Arial" w:hAnsi="Arial" w:cs="Arial"/>
                <w:spacing w:val="-6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ou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3D71E9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t</w:t>
            </w:r>
            <w:r w:rsidRPr="003D71E9">
              <w:rPr>
                <w:rFonts w:ascii="Arial" w:hAnsi="Arial" w:cs="Arial"/>
                <w:spacing w:val="-6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ee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3D71E9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an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d</w:t>
            </w:r>
            <w:r w:rsidRPr="003D71E9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7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oadsid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e</w:t>
            </w:r>
            <w:r w:rsidRPr="003D71E9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fu</w:t>
            </w:r>
            <w:r w:rsidRPr="003D71E9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nitu</w:t>
            </w:r>
            <w:r w:rsidRPr="003D71E9">
              <w:rPr>
                <w:rFonts w:ascii="Arial" w:hAnsi="Arial" w:cs="Arial"/>
                <w:spacing w:val="-6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e.</w:t>
            </w:r>
          </w:p>
        </w:tc>
        <w:tc>
          <w:tcPr>
            <w:tcW w:w="4646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</w:tcPr>
          <w:p w:rsidR="00126300" w:rsidRPr="003D71E9" w:rsidRDefault="00126300">
            <w:pPr>
              <w:pStyle w:val="TableParagraph"/>
              <w:kinsoku w:val="0"/>
              <w:overflowPunct w:val="0"/>
              <w:spacing w:before="80" w:line="301" w:lineRule="auto"/>
              <w:ind w:left="100" w:right="2848"/>
            </w:pP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Mos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t</w:t>
            </w:r>
            <w:r w:rsidRPr="003D71E9">
              <w:rPr>
                <w:rFonts w:ascii="Arial" w:hAnsi="Arial" w:cs="Arial"/>
                <w:spacing w:val="32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work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3D71E9">
              <w:rPr>
                <w:rFonts w:ascii="Arial" w:hAnsi="Arial" w:cs="Arial"/>
                <w:spacing w:val="32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complete.</w:t>
            </w:r>
            <w:r w:rsidRPr="003D71E9">
              <w:rPr>
                <w:rFonts w:ascii="Arial" w:hAnsi="Arial" w:cs="Arial"/>
                <w:spacing w:val="-2"/>
                <w:w w:val="98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Al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l</w:t>
            </w:r>
            <w:r w:rsidRPr="003D71E9">
              <w:rPr>
                <w:rFonts w:ascii="Arial" w:hAnsi="Arial" w:cs="Arial"/>
                <w:spacing w:val="9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loca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l</w:t>
            </w:r>
            <w:r w:rsidRPr="003D71E9">
              <w:rPr>
                <w:rFonts w:ascii="Arial" w:hAnsi="Arial" w:cs="Arial"/>
                <w:spacing w:val="9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7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oad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3D71E9">
              <w:rPr>
                <w:rFonts w:ascii="Arial" w:hAnsi="Arial" w:cs="Arial"/>
                <w:spacing w:val="10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open.</w:t>
            </w:r>
          </w:p>
        </w:tc>
      </w:tr>
      <w:tr w:rsidR="003D71E9" w:rsidRPr="003D7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2350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  <w:shd w:val="clear" w:color="auto" w:fill="DCDDDE"/>
          </w:tcPr>
          <w:p w:rsidR="00126300" w:rsidRPr="003D71E9" w:rsidRDefault="00126300">
            <w:pPr>
              <w:pStyle w:val="TableParagraph"/>
              <w:kinsoku w:val="0"/>
              <w:overflowPunct w:val="0"/>
              <w:spacing w:before="80"/>
              <w:ind w:left="53"/>
            </w:pP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Lat</w:t>
            </w:r>
            <w:r w:rsidRPr="003D71E9">
              <w:rPr>
                <w:rFonts w:ascii="Arial" w:hAnsi="Arial" w:cs="Arial"/>
                <w:spacing w:val="-6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ob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e</w:t>
            </w:r>
            <w:r w:rsidRPr="003D71E9">
              <w:rPr>
                <w:rFonts w:ascii="Arial" w:hAnsi="Arial" w:cs="Arial"/>
                <w:spacing w:val="15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City</w:t>
            </w:r>
          </w:p>
        </w:tc>
        <w:tc>
          <w:tcPr>
            <w:tcW w:w="3549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</w:tcPr>
          <w:p w:rsidR="00126300" w:rsidRPr="003D71E9" w:rsidRDefault="00126300">
            <w:pPr>
              <w:pStyle w:val="TableParagraph"/>
              <w:kinsoku w:val="0"/>
              <w:overflowPunct w:val="0"/>
              <w:spacing w:before="80" w:line="301" w:lineRule="auto"/>
              <w:ind w:left="120" w:right="859"/>
            </w:pP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1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5</w:t>
            </w:r>
            <w:r w:rsidRPr="003D71E9">
              <w:rPr>
                <w:rFonts w:ascii="Arial" w:hAnsi="Arial" w:cs="Arial"/>
                <w:spacing w:val="16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loca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l</w:t>
            </w:r>
            <w:r w:rsidRPr="003D71E9">
              <w:rPr>
                <w:rFonts w:ascii="Arial" w:hAnsi="Arial" w:cs="Arial"/>
                <w:spacing w:val="16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7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oads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.</w:t>
            </w:r>
            <w:r w:rsidRPr="003D71E9">
              <w:rPr>
                <w:rFonts w:ascii="Arial" w:hAnsi="Arial" w:cs="Arial"/>
                <w:spacing w:val="17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Gradin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g</w:t>
            </w:r>
            <w:r w:rsidRPr="003D71E9">
              <w:rPr>
                <w:rFonts w:ascii="Arial" w:hAnsi="Arial" w:cs="Arial"/>
                <w:spacing w:val="16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work.</w:t>
            </w:r>
            <w:r w:rsidRPr="003D71E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Cleanu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p</w:t>
            </w:r>
            <w:r w:rsidRPr="003D71E9">
              <w:rPr>
                <w:rFonts w:ascii="Arial" w:hAnsi="Arial" w:cs="Arial"/>
                <w:spacing w:val="16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f</w:t>
            </w:r>
            <w:r w:rsidRPr="003D71E9">
              <w:rPr>
                <w:rFonts w:ascii="Arial" w:hAnsi="Arial" w:cs="Arial"/>
                <w:spacing w:val="17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dead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Pr="003D71E9">
              <w:rPr>
                <w:rFonts w:ascii="Arial" w:hAnsi="Arial" w:cs="Arial"/>
                <w:spacing w:val="17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damage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d</w:t>
            </w:r>
            <w:r w:rsidRPr="003D71E9">
              <w:rPr>
                <w:rFonts w:ascii="Arial" w:hAnsi="Arial" w:cs="Arial"/>
                <w:spacing w:val="17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t</w:t>
            </w:r>
            <w:r w:rsidRPr="003D71E9">
              <w:rPr>
                <w:rFonts w:ascii="Arial" w:hAnsi="Arial" w:cs="Arial"/>
                <w:spacing w:val="-6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ees.</w:t>
            </w:r>
          </w:p>
        </w:tc>
        <w:tc>
          <w:tcPr>
            <w:tcW w:w="4646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</w:tcPr>
          <w:p w:rsidR="00126300" w:rsidRPr="003D71E9" w:rsidRDefault="00126300">
            <w:pPr>
              <w:pStyle w:val="TableParagraph"/>
              <w:kinsoku w:val="0"/>
              <w:overflowPunct w:val="0"/>
              <w:spacing w:before="80"/>
              <w:ind w:left="100"/>
            </w:pPr>
            <w:r w:rsidRPr="003D71E9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Al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l</w:t>
            </w:r>
            <w:r w:rsidRPr="003D71E9">
              <w:rPr>
                <w:rFonts w:ascii="Arial" w:hAnsi="Arial" w:cs="Arial"/>
                <w:spacing w:val="9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loca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l</w:t>
            </w:r>
            <w:r w:rsidRPr="003D71E9">
              <w:rPr>
                <w:rFonts w:ascii="Arial" w:hAnsi="Arial" w:cs="Arial"/>
                <w:spacing w:val="9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7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oad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3D71E9">
              <w:rPr>
                <w:rFonts w:ascii="Arial" w:hAnsi="Arial" w:cs="Arial"/>
                <w:spacing w:val="10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open.</w:t>
            </w:r>
          </w:p>
        </w:tc>
      </w:tr>
      <w:tr w:rsidR="003D71E9" w:rsidRPr="003D7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2350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  <w:shd w:val="clear" w:color="auto" w:fill="DCDDDE"/>
          </w:tcPr>
          <w:p w:rsidR="00126300" w:rsidRPr="003D71E9" w:rsidRDefault="00126300">
            <w:pPr>
              <w:pStyle w:val="TableParagraph"/>
              <w:kinsoku w:val="0"/>
              <w:overflowPunct w:val="0"/>
              <w:spacing w:before="80"/>
              <w:ind w:left="53"/>
            </w:pP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Ba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w</w:t>
            </w:r>
            <w:r w:rsidRPr="003D71E9">
              <w:rPr>
                <w:rFonts w:ascii="Arial" w:hAnsi="Arial" w:cs="Arial"/>
                <w:spacing w:val="15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Ba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w</w:t>
            </w:r>
            <w:r w:rsidRPr="003D71E9">
              <w:rPr>
                <w:rFonts w:ascii="Arial" w:hAnsi="Arial" w:cs="Arial"/>
                <w:spacing w:val="15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Shi</w:t>
            </w:r>
            <w:r w:rsidRPr="003D71E9">
              <w:rPr>
                <w:rFonts w:ascii="Arial" w:hAnsi="Arial" w:cs="Arial"/>
                <w:spacing w:val="-7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e</w:t>
            </w:r>
          </w:p>
        </w:tc>
        <w:tc>
          <w:tcPr>
            <w:tcW w:w="3549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</w:tcPr>
          <w:p w:rsidR="00126300" w:rsidRPr="003D71E9" w:rsidRDefault="00126300">
            <w:pPr>
              <w:pStyle w:val="TableParagraph"/>
              <w:kinsoku w:val="0"/>
              <w:overflowPunct w:val="0"/>
              <w:spacing w:before="80"/>
              <w:ind w:left="120"/>
            </w:pP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1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4</w:t>
            </w:r>
            <w:r w:rsidRPr="003D71E9">
              <w:rPr>
                <w:rFonts w:ascii="Arial" w:hAnsi="Arial" w:cs="Arial"/>
                <w:spacing w:val="5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loca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l</w:t>
            </w:r>
            <w:r w:rsidRPr="003D71E9">
              <w:rPr>
                <w:rFonts w:ascii="Arial" w:hAnsi="Arial" w:cs="Arial"/>
                <w:spacing w:val="6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7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oads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.</w:t>
            </w:r>
            <w:r w:rsidRPr="003D71E9">
              <w:rPr>
                <w:rFonts w:ascii="Arial" w:hAnsi="Arial" w:cs="Arial"/>
                <w:spacing w:val="6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V</w:t>
            </w:r>
            <w:r w:rsidRPr="003D71E9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irtuall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y</w:t>
            </w:r>
            <w:r w:rsidRPr="003D71E9">
              <w:rPr>
                <w:rFonts w:ascii="Arial" w:hAnsi="Arial" w:cs="Arial"/>
                <w:spacing w:val="6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n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o</w:t>
            </w:r>
            <w:r w:rsidRPr="003D71E9">
              <w:rPr>
                <w:rFonts w:ascii="Arial" w:hAnsi="Arial" w:cs="Arial"/>
                <w:spacing w:val="5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loca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l</w:t>
            </w:r>
            <w:r w:rsidRPr="003D71E9">
              <w:rPr>
                <w:rFonts w:ascii="Arial" w:hAnsi="Arial" w:cs="Arial"/>
                <w:spacing w:val="6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losses.</w:t>
            </w:r>
          </w:p>
        </w:tc>
        <w:tc>
          <w:tcPr>
            <w:tcW w:w="4646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</w:tcPr>
          <w:p w:rsidR="00126300" w:rsidRPr="003D71E9" w:rsidRDefault="00126300">
            <w:pPr>
              <w:pStyle w:val="TableParagraph"/>
              <w:kinsoku w:val="0"/>
              <w:overflowPunct w:val="0"/>
              <w:spacing w:before="80"/>
              <w:ind w:left="100"/>
            </w:pPr>
            <w:r w:rsidRPr="003D71E9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Al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l</w:t>
            </w:r>
            <w:r w:rsidRPr="003D71E9">
              <w:rPr>
                <w:rFonts w:ascii="Arial" w:hAnsi="Arial" w:cs="Arial"/>
                <w:spacing w:val="9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loca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l</w:t>
            </w:r>
            <w:r w:rsidRPr="003D71E9">
              <w:rPr>
                <w:rFonts w:ascii="Arial" w:hAnsi="Arial" w:cs="Arial"/>
                <w:spacing w:val="9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7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oad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3D71E9">
              <w:rPr>
                <w:rFonts w:ascii="Arial" w:hAnsi="Arial" w:cs="Arial"/>
                <w:spacing w:val="10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open.</w:t>
            </w:r>
          </w:p>
        </w:tc>
      </w:tr>
      <w:tr w:rsidR="003D71E9" w:rsidRPr="003D7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2350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  <w:shd w:val="clear" w:color="auto" w:fill="DCDDDE"/>
          </w:tcPr>
          <w:p w:rsidR="00126300" w:rsidRPr="003D71E9" w:rsidRDefault="00126300">
            <w:pPr>
              <w:pStyle w:val="TableParagraph"/>
              <w:kinsoku w:val="0"/>
              <w:overflowPunct w:val="0"/>
              <w:spacing w:before="80"/>
              <w:ind w:left="53"/>
            </w:pP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Murrindind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i</w:t>
            </w:r>
            <w:r w:rsidRPr="003D71E9">
              <w:rPr>
                <w:rFonts w:ascii="Arial" w:hAnsi="Arial" w:cs="Arial"/>
                <w:spacing w:val="8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Shi</w:t>
            </w:r>
            <w:r w:rsidRPr="003D71E9">
              <w:rPr>
                <w:rFonts w:ascii="Arial" w:hAnsi="Arial" w:cs="Arial"/>
                <w:spacing w:val="-7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e</w:t>
            </w:r>
          </w:p>
        </w:tc>
        <w:tc>
          <w:tcPr>
            <w:tcW w:w="3549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</w:tcPr>
          <w:p w:rsidR="00126300" w:rsidRPr="003D71E9" w:rsidRDefault="00126300">
            <w:pPr>
              <w:pStyle w:val="TableParagraph"/>
              <w:kinsoku w:val="0"/>
              <w:overflowPunct w:val="0"/>
              <w:spacing w:before="8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3D71E9">
              <w:rPr>
                <w:rFonts w:ascii="Arial" w:hAnsi="Arial" w:cs="Arial"/>
                <w:sz w:val="18"/>
                <w:szCs w:val="18"/>
              </w:rPr>
              <w:t>2</w:t>
            </w:r>
            <w:r w:rsidRPr="003D71E9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3"/>
                <w:sz w:val="18"/>
                <w:szCs w:val="18"/>
              </w:rPr>
              <w:t>loca</w:t>
            </w:r>
            <w:r w:rsidRPr="003D71E9">
              <w:rPr>
                <w:rFonts w:ascii="Arial" w:hAnsi="Arial" w:cs="Arial"/>
                <w:sz w:val="18"/>
                <w:szCs w:val="18"/>
              </w:rPr>
              <w:t>l</w:t>
            </w:r>
            <w:r w:rsidRPr="003D71E9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7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3"/>
                <w:sz w:val="18"/>
                <w:szCs w:val="18"/>
              </w:rPr>
              <w:t>oads.</w:t>
            </w:r>
          </w:p>
          <w:p w:rsidR="00126300" w:rsidRPr="003D71E9" w:rsidRDefault="00126300">
            <w:pPr>
              <w:pStyle w:val="TableParagraph"/>
              <w:kinsoku w:val="0"/>
              <w:overflowPunct w:val="0"/>
              <w:spacing w:before="53"/>
              <w:ind w:left="120"/>
            </w:pP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Damag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e</w:t>
            </w:r>
            <w:r w:rsidRPr="003D71E9">
              <w:rPr>
                <w:rFonts w:ascii="Arial" w:hAnsi="Arial" w:cs="Arial"/>
                <w:spacing w:val="14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t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o</w:t>
            </w:r>
            <w:r w:rsidRPr="003D71E9">
              <w:rPr>
                <w:rFonts w:ascii="Arial" w:hAnsi="Arial" w:cs="Arial"/>
                <w:spacing w:val="15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7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oadsid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e</w:t>
            </w:r>
            <w:r w:rsidRPr="003D71E9">
              <w:rPr>
                <w:rFonts w:ascii="Arial" w:hAnsi="Arial" w:cs="Arial"/>
                <w:spacing w:val="15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fu</w:t>
            </w:r>
            <w:r w:rsidRPr="003D71E9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nitu</w:t>
            </w:r>
            <w:r w:rsidRPr="003D71E9">
              <w:rPr>
                <w:rFonts w:ascii="Arial" w:hAnsi="Arial" w:cs="Arial"/>
                <w:spacing w:val="-6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e.</w:t>
            </w:r>
          </w:p>
        </w:tc>
        <w:tc>
          <w:tcPr>
            <w:tcW w:w="4646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</w:tcPr>
          <w:p w:rsidR="00126300" w:rsidRPr="003D71E9" w:rsidRDefault="00126300">
            <w:pPr>
              <w:pStyle w:val="TableParagraph"/>
              <w:kinsoku w:val="0"/>
              <w:overflowPunct w:val="0"/>
              <w:spacing w:before="80" w:line="301" w:lineRule="auto"/>
              <w:ind w:left="100" w:right="1270"/>
            </w:pP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Sign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3D71E9">
              <w:rPr>
                <w:rFonts w:ascii="Arial" w:hAnsi="Arial" w:cs="Arial"/>
                <w:spacing w:val="10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hav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e</w:t>
            </w:r>
            <w:r w:rsidRPr="003D71E9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bee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n</w:t>
            </w:r>
            <w:r w:rsidRPr="003D71E9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7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eplace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d</w:t>
            </w:r>
            <w:r w:rsidRPr="003D71E9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an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d</w:t>
            </w:r>
            <w:r w:rsidRPr="003D71E9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7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oad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s</w:t>
            </w:r>
            <w:r w:rsidRPr="003D71E9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open.</w:t>
            </w:r>
            <w:r w:rsidRPr="003D71E9">
              <w:rPr>
                <w:rFonts w:ascii="Arial" w:hAnsi="Arial" w:cs="Arial"/>
                <w:spacing w:val="-2"/>
                <w:w w:val="98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Bridg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e</w:t>
            </w:r>
            <w:r w:rsidRPr="003D71E9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railin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g</w:t>
            </w:r>
            <w:r w:rsidRPr="003D71E9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t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o</w:t>
            </w:r>
            <w:r w:rsidRPr="003D71E9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b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e</w:t>
            </w:r>
            <w:r w:rsidRPr="003D71E9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7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eplace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d</w:t>
            </w:r>
            <w:r w:rsidRPr="003D71E9">
              <w:rPr>
                <w:rFonts w:ascii="Arial" w:hAnsi="Arial" w:cs="Arial"/>
                <w:spacing w:val="12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b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y</w:t>
            </w:r>
            <w:r w:rsidRPr="003D71E9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June.</w:t>
            </w:r>
          </w:p>
        </w:tc>
      </w:tr>
      <w:tr w:rsidR="003D71E9" w:rsidRPr="003D7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2350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  <w:shd w:val="clear" w:color="auto" w:fill="DCDDDE"/>
          </w:tcPr>
          <w:p w:rsidR="00126300" w:rsidRPr="003D71E9" w:rsidRDefault="00126300">
            <w:pPr>
              <w:pStyle w:val="TableParagraph"/>
              <w:kinsoku w:val="0"/>
              <w:overflowPunct w:val="0"/>
              <w:spacing w:before="80"/>
              <w:ind w:left="53"/>
            </w:pP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Cit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y</w:t>
            </w:r>
            <w:r w:rsidRPr="003D71E9">
              <w:rPr>
                <w:rFonts w:ascii="Arial" w:hAnsi="Arial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f</w:t>
            </w:r>
            <w:r w:rsidRPr="003D71E9">
              <w:rPr>
                <w:rFonts w:ascii="Arial" w:hAnsi="Arial" w:cs="Arial"/>
                <w:spacing w:val="5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G</w:t>
            </w:r>
            <w:r w:rsidRPr="003D71E9">
              <w:rPr>
                <w:rFonts w:ascii="Arial" w:hAnsi="Arial" w:cs="Arial"/>
                <w:spacing w:val="-6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eate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Geelong</w:t>
            </w:r>
          </w:p>
        </w:tc>
        <w:tc>
          <w:tcPr>
            <w:tcW w:w="3549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</w:tcPr>
          <w:p w:rsidR="00126300" w:rsidRPr="003D71E9" w:rsidRDefault="00126300">
            <w:pPr>
              <w:pStyle w:val="TableParagraph"/>
              <w:kinsoku w:val="0"/>
              <w:overflowPunct w:val="0"/>
              <w:spacing w:before="80"/>
              <w:ind w:left="120"/>
            </w:pP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Minima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l</w:t>
            </w:r>
            <w:r w:rsidRPr="003D71E9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damag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e</w:t>
            </w:r>
            <w:r w:rsidRPr="003D71E9">
              <w:rPr>
                <w:rFonts w:ascii="Arial" w:hAnsi="Arial" w:cs="Arial"/>
                <w:spacing w:val="14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t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o</w:t>
            </w:r>
            <w:r w:rsidRPr="003D71E9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7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oadsid</w:t>
            </w:r>
            <w:r w:rsidRPr="003D71E9">
              <w:rPr>
                <w:rFonts w:ascii="Arial" w:hAnsi="Arial" w:cs="Arial"/>
                <w:w w:val="95"/>
                <w:sz w:val="18"/>
                <w:szCs w:val="18"/>
              </w:rPr>
              <w:t>e</w:t>
            </w:r>
            <w:r w:rsidRPr="003D71E9">
              <w:rPr>
                <w:rFonts w:ascii="Arial" w:hAnsi="Arial" w:cs="Arial"/>
                <w:spacing w:val="14"/>
                <w:w w:val="95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fu</w:t>
            </w:r>
            <w:r w:rsidRPr="003D71E9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nitu</w:t>
            </w:r>
            <w:r w:rsidRPr="003D71E9">
              <w:rPr>
                <w:rFonts w:ascii="Arial" w:hAnsi="Arial" w:cs="Arial"/>
                <w:spacing w:val="-6"/>
                <w:w w:val="95"/>
                <w:sz w:val="18"/>
                <w:szCs w:val="18"/>
              </w:rPr>
              <w:t>r</w:t>
            </w:r>
            <w:r w:rsidRPr="003D71E9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e.</w:t>
            </w:r>
          </w:p>
        </w:tc>
        <w:tc>
          <w:tcPr>
            <w:tcW w:w="4646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</w:tcPr>
          <w:p w:rsidR="00126300" w:rsidRPr="003D71E9" w:rsidRDefault="00126300">
            <w:pPr>
              <w:pStyle w:val="TableParagraph"/>
              <w:kinsoku w:val="0"/>
              <w:overflowPunct w:val="0"/>
              <w:spacing w:before="80"/>
              <w:ind w:left="100"/>
            </w:pPr>
            <w:r w:rsidRPr="003D71E9">
              <w:rPr>
                <w:rFonts w:ascii="Arial" w:hAnsi="Arial" w:cs="Arial"/>
                <w:spacing w:val="-7"/>
                <w:sz w:val="18"/>
                <w:szCs w:val="18"/>
              </w:rPr>
              <w:t>W</w:t>
            </w:r>
            <w:r w:rsidRPr="003D71E9">
              <w:rPr>
                <w:rFonts w:ascii="Arial" w:hAnsi="Arial" w:cs="Arial"/>
                <w:spacing w:val="-3"/>
                <w:sz w:val="18"/>
                <w:szCs w:val="18"/>
              </w:rPr>
              <w:t>ork</w:t>
            </w:r>
            <w:r w:rsidRPr="003D71E9">
              <w:rPr>
                <w:rFonts w:ascii="Arial" w:hAnsi="Arial" w:cs="Arial"/>
                <w:sz w:val="18"/>
                <w:szCs w:val="18"/>
              </w:rPr>
              <w:t>s</w:t>
            </w:r>
            <w:r w:rsidRPr="003D71E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pacing w:val="-2"/>
                <w:sz w:val="18"/>
                <w:szCs w:val="18"/>
              </w:rPr>
              <w:t>complete</w:t>
            </w:r>
            <w:r w:rsidRPr="003D71E9">
              <w:rPr>
                <w:rFonts w:ascii="Arial" w:hAnsi="Arial" w:cs="Arial"/>
                <w:sz w:val="18"/>
                <w:szCs w:val="18"/>
              </w:rPr>
              <w:t>d</w:t>
            </w:r>
            <w:r w:rsidRPr="003D71E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3D71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126300" w:rsidRPr="003D71E9" w:rsidRDefault="00126300">
      <w:pPr>
        <w:pStyle w:val="BodyText"/>
        <w:kinsoku w:val="0"/>
        <w:overflowPunct w:val="0"/>
        <w:spacing w:before="80" w:line="301" w:lineRule="auto"/>
        <w:ind w:left="141" w:right="867"/>
      </w:pPr>
      <w:r w:rsidRPr="003D71E9">
        <w:rPr>
          <w:spacing w:val="-3"/>
          <w:w w:val="95"/>
        </w:rPr>
        <w:t>Whil</w:t>
      </w:r>
      <w:r w:rsidRPr="003D71E9">
        <w:rPr>
          <w:w w:val="95"/>
        </w:rPr>
        <w:t>e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som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assessment</w:t>
      </w:r>
      <w:r w:rsidRPr="003D71E9">
        <w:rPr>
          <w:w w:val="95"/>
        </w:rPr>
        <w:t>s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3"/>
          <w:w w:val="95"/>
        </w:rPr>
        <w:t>a</w:t>
      </w:r>
      <w:r w:rsidRPr="003D71E9">
        <w:rPr>
          <w:spacing w:val="-7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3"/>
          <w:w w:val="95"/>
        </w:rPr>
        <w:t>stil</w:t>
      </w:r>
      <w:r w:rsidRPr="003D71E9">
        <w:rPr>
          <w:w w:val="95"/>
        </w:rPr>
        <w:t>l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p</w:t>
      </w:r>
      <w:r w:rsidRPr="003D71E9">
        <w:rPr>
          <w:spacing w:val="-6"/>
          <w:w w:val="95"/>
        </w:rPr>
        <w:t>r</w:t>
      </w:r>
      <w:r w:rsidRPr="003D71E9">
        <w:rPr>
          <w:spacing w:val="-2"/>
          <w:w w:val="95"/>
        </w:rPr>
        <w:t>og</w:t>
      </w:r>
      <w:r w:rsidRPr="003D71E9">
        <w:rPr>
          <w:spacing w:val="-6"/>
          <w:w w:val="95"/>
        </w:rPr>
        <w:t>r</w:t>
      </w:r>
      <w:r w:rsidRPr="003D71E9">
        <w:rPr>
          <w:spacing w:val="-2"/>
          <w:w w:val="95"/>
        </w:rPr>
        <w:t>essing</w:t>
      </w:r>
      <w:r w:rsidRPr="003D71E9">
        <w:rPr>
          <w:w w:val="95"/>
        </w:rPr>
        <w:t>,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damag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loca</w:t>
      </w:r>
      <w:r w:rsidRPr="003D71E9">
        <w:rPr>
          <w:w w:val="95"/>
        </w:rPr>
        <w:t>l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gove</w:t>
      </w:r>
      <w:r w:rsidRPr="003D71E9">
        <w:rPr>
          <w:spacing w:val="1"/>
          <w:w w:val="95"/>
        </w:rPr>
        <w:t>r</w:t>
      </w:r>
      <w:r w:rsidRPr="003D71E9">
        <w:rPr>
          <w:spacing w:val="-2"/>
          <w:w w:val="95"/>
        </w:rPr>
        <w:t>nmen</w:t>
      </w:r>
      <w:r w:rsidRPr="003D71E9">
        <w:rPr>
          <w:w w:val="95"/>
        </w:rPr>
        <w:t>t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7"/>
          <w:w w:val="95"/>
        </w:rPr>
        <w:t>r</w:t>
      </w:r>
      <w:r w:rsidRPr="003D71E9">
        <w:rPr>
          <w:spacing w:val="-2"/>
          <w:w w:val="95"/>
        </w:rPr>
        <w:t>oa</w:t>
      </w:r>
      <w:r w:rsidRPr="003D71E9">
        <w:rPr>
          <w:w w:val="95"/>
        </w:rPr>
        <w:t>d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infrastructu</w:t>
      </w:r>
      <w:r w:rsidRPr="003D71E9">
        <w:rPr>
          <w:spacing w:val="-6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3"/>
          <w:w w:val="95"/>
        </w:rPr>
        <w:t>i</w:t>
      </w:r>
      <w:r w:rsidRPr="003D71E9">
        <w:rPr>
          <w:w w:val="95"/>
        </w:rPr>
        <w:t>s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significantl</w:t>
      </w:r>
      <w:r w:rsidRPr="003D71E9">
        <w:rPr>
          <w:w w:val="95"/>
        </w:rPr>
        <w:t>y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3"/>
          <w:w w:val="95"/>
        </w:rPr>
        <w:t>les</w:t>
      </w:r>
      <w:r w:rsidRPr="003D71E9">
        <w:rPr>
          <w:w w:val="95"/>
        </w:rPr>
        <w:t>s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tha</w:t>
      </w:r>
      <w:r w:rsidRPr="003D71E9">
        <w:rPr>
          <w:w w:val="95"/>
        </w:rPr>
        <w:t>n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3"/>
          <w:w w:val="95"/>
        </w:rPr>
        <w:t>i</w:t>
      </w:r>
      <w:r w:rsidRPr="003D71E9">
        <w:rPr>
          <w:w w:val="95"/>
        </w:rPr>
        <w:t>n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2003.</w:t>
      </w:r>
      <w:r w:rsidRPr="003D71E9">
        <w:rPr>
          <w:spacing w:val="-2"/>
        </w:rPr>
        <w:t xml:space="preserve"> </w:t>
      </w:r>
      <w:r w:rsidRPr="003D71E9">
        <w:rPr>
          <w:spacing w:val="-2"/>
          <w:w w:val="95"/>
        </w:rPr>
        <w:t>Council</w:t>
      </w:r>
      <w:r w:rsidRPr="003D71E9">
        <w:rPr>
          <w:w w:val="95"/>
        </w:rPr>
        <w:t>s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hav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worke</w:t>
      </w:r>
      <w:r w:rsidRPr="003D71E9">
        <w:rPr>
          <w:w w:val="95"/>
        </w:rPr>
        <w:t>d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2"/>
          <w:w w:val="95"/>
        </w:rPr>
        <w:t>quickl</w:t>
      </w:r>
      <w:r w:rsidRPr="003D71E9">
        <w:rPr>
          <w:w w:val="95"/>
        </w:rPr>
        <w:t>y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3"/>
          <w:w w:val="95"/>
        </w:rPr>
        <w:t>e</w:t>
      </w:r>
      <w:r w:rsidRPr="003D71E9">
        <w:rPr>
          <w:spacing w:val="-7"/>
          <w:w w:val="95"/>
        </w:rPr>
        <w:t>f</w:t>
      </w:r>
      <w:r w:rsidRPr="003D71E9">
        <w:rPr>
          <w:spacing w:val="-2"/>
          <w:w w:val="95"/>
        </w:rPr>
        <w:t>fectivel</w:t>
      </w:r>
      <w:r w:rsidRPr="003D71E9">
        <w:rPr>
          <w:w w:val="95"/>
        </w:rPr>
        <w:t>y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ensu</w:t>
      </w:r>
      <w:r w:rsidRPr="003D71E9">
        <w:rPr>
          <w:spacing w:val="-6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2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impac</w:t>
      </w:r>
      <w:r w:rsidRPr="003D71E9">
        <w:rPr>
          <w:w w:val="95"/>
        </w:rPr>
        <w:t>t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2"/>
          <w:w w:val="95"/>
        </w:rPr>
        <w:t>o</w:t>
      </w:r>
      <w:r w:rsidRPr="003D71E9">
        <w:rPr>
          <w:w w:val="95"/>
        </w:rPr>
        <w:t>n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loca</w:t>
      </w:r>
      <w:r w:rsidRPr="003D71E9">
        <w:rPr>
          <w:w w:val="95"/>
        </w:rPr>
        <w:t>l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2"/>
          <w:w w:val="95"/>
        </w:rPr>
        <w:t>communitie</w:t>
      </w:r>
      <w:r w:rsidRPr="003D71E9">
        <w:rPr>
          <w:w w:val="95"/>
        </w:rPr>
        <w:t>s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3"/>
          <w:w w:val="95"/>
        </w:rPr>
        <w:t>i</w:t>
      </w:r>
      <w:r w:rsidRPr="003D71E9">
        <w:rPr>
          <w:w w:val="95"/>
        </w:rPr>
        <w:t>s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minimised.</w:t>
      </w:r>
    </w:p>
    <w:p w:rsidR="00126300" w:rsidRPr="003D71E9" w:rsidRDefault="00126300">
      <w:pPr>
        <w:pStyle w:val="BodyText"/>
        <w:kinsoku w:val="0"/>
        <w:overflowPunct w:val="0"/>
        <w:spacing w:before="80" w:line="301" w:lineRule="auto"/>
        <w:ind w:left="141" w:right="867"/>
        <w:sectPr w:rsidR="00126300" w:rsidRPr="003D71E9">
          <w:pgSz w:w="11891" w:h="16860"/>
          <w:pgMar w:top="1980" w:right="420" w:bottom="500" w:left="540" w:header="1032" w:footer="320" w:gutter="0"/>
          <w:cols w:space="720" w:equalWidth="0">
            <w:col w:w="10931"/>
          </w:cols>
          <w:noEndnote/>
        </w:sectPr>
      </w:pPr>
    </w:p>
    <w:p w:rsidR="00126300" w:rsidRPr="003D71E9" w:rsidRDefault="00126300">
      <w:pPr>
        <w:pStyle w:val="Heading2"/>
        <w:numPr>
          <w:ilvl w:val="0"/>
          <w:numId w:val="7"/>
        </w:numPr>
        <w:tabs>
          <w:tab w:val="left" w:pos="1091"/>
        </w:tabs>
        <w:kinsoku w:val="0"/>
        <w:overflowPunct w:val="0"/>
        <w:spacing w:before="30"/>
        <w:ind w:left="1091"/>
      </w:pPr>
      <w:r w:rsidRPr="003D71E9">
        <w:rPr>
          <w:w w:val="95"/>
        </w:rPr>
        <w:lastRenderedPageBreak/>
        <w:t>Meeting</w:t>
      </w:r>
      <w:r w:rsidRPr="003D71E9">
        <w:rPr>
          <w:spacing w:val="29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13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30"/>
          <w:w w:val="95"/>
        </w:rPr>
        <w:t xml:space="preserve"> </w:t>
      </w:r>
      <w:r w:rsidRPr="003D71E9">
        <w:rPr>
          <w:spacing w:val="-13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30"/>
          <w:w w:val="95"/>
        </w:rPr>
        <w:t xml:space="preserve"> </w:t>
      </w:r>
      <w:r w:rsidRPr="003D71E9">
        <w:rPr>
          <w:w w:val="95"/>
        </w:rPr>
        <w:t>needs</w:t>
      </w:r>
    </w:p>
    <w:p w:rsidR="00126300" w:rsidRPr="003D71E9" w:rsidRDefault="00126300">
      <w:pPr>
        <w:kinsoku w:val="0"/>
        <w:overflowPunct w:val="0"/>
        <w:spacing w:line="110" w:lineRule="exact"/>
        <w:rPr>
          <w:sz w:val="11"/>
          <w:szCs w:val="11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pStyle w:val="Heading4"/>
        <w:numPr>
          <w:ilvl w:val="1"/>
          <w:numId w:val="7"/>
        </w:numPr>
        <w:tabs>
          <w:tab w:val="left" w:pos="4634"/>
        </w:tabs>
        <w:kinsoku w:val="0"/>
        <w:overflowPunct w:val="0"/>
        <w:ind w:left="4634"/>
      </w:pPr>
      <w:r w:rsidRPr="003D71E9">
        <w:rPr>
          <w:spacing w:val="-1"/>
        </w:rPr>
        <w:t>I</w:t>
      </w:r>
      <w:r w:rsidRPr="003D71E9">
        <w:rPr>
          <w:spacing w:val="9"/>
        </w:rPr>
        <w:t>mm</w:t>
      </w:r>
      <w:r w:rsidRPr="003D71E9">
        <w:rPr>
          <w:spacing w:val="-1"/>
        </w:rPr>
        <w:t>e</w:t>
      </w:r>
      <w:r w:rsidRPr="003D71E9">
        <w:rPr>
          <w:spacing w:val="13"/>
        </w:rPr>
        <w:t>d</w:t>
      </w:r>
      <w:r w:rsidRPr="003D71E9">
        <w:rPr>
          <w:spacing w:val="4"/>
        </w:rPr>
        <w:t>i</w:t>
      </w:r>
      <w:r w:rsidRPr="003D71E9">
        <w:rPr>
          <w:spacing w:val="-1"/>
        </w:rPr>
        <w:t>a</w:t>
      </w:r>
      <w:r w:rsidRPr="003D71E9">
        <w:rPr>
          <w:spacing w:val="13"/>
        </w:rPr>
        <w:t>t</w:t>
      </w:r>
      <w:r w:rsidRPr="003D71E9">
        <w:t>e</w:t>
      </w:r>
      <w:r w:rsidRPr="003D71E9">
        <w:rPr>
          <w:spacing w:val="6"/>
        </w:rPr>
        <w:t xml:space="preserve"> </w:t>
      </w:r>
      <w:r w:rsidRPr="003D71E9">
        <w:rPr>
          <w:spacing w:val="-1"/>
        </w:rPr>
        <w:t>a</w:t>
      </w:r>
      <w:r w:rsidRPr="003D71E9">
        <w:rPr>
          <w:spacing w:val="13"/>
        </w:rPr>
        <w:t>ct</w:t>
      </w:r>
      <w:r w:rsidRPr="003D71E9">
        <w:rPr>
          <w:spacing w:val="4"/>
        </w:rPr>
        <w:t>i</w:t>
      </w:r>
      <w:r w:rsidRPr="003D71E9">
        <w:rPr>
          <w:spacing w:val="9"/>
        </w:rPr>
        <w:t>o</w:t>
      </w:r>
      <w:r w:rsidRPr="003D71E9">
        <w:rPr>
          <w:spacing w:val="4"/>
        </w:rPr>
        <w:t>ns</w:t>
      </w:r>
    </w:p>
    <w:p w:rsidR="00126300" w:rsidRPr="003D71E9" w:rsidRDefault="00126300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126300" w:rsidRPr="003D71E9" w:rsidRDefault="00166BBE">
      <w:pPr>
        <w:pStyle w:val="Heading5"/>
        <w:kinsoku w:val="0"/>
        <w:overflowPunct w:val="0"/>
        <w:ind w:left="4210"/>
      </w:pPr>
      <w:r>
        <w:rPr>
          <w:noProof/>
        </w:rPr>
        <w:pict>
          <v:shape id="_x0000_s1052" type="#_x0000_t136" style="position:absolute;left:0;text-align:left;margin-left:97.25pt;margin-top:-3.5pt;width:104.7pt;height:120pt;rotation:315;z-index:-251652096;mso-position-horizontal-relative:page" o:allowincell="f" fillcolor="#e9f4e9" stroked="f">
            <v:shadow color="#868686"/>
            <o:extrusion v:ext="view" autorotationcenter="t"/>
            <v:textpath style="font-family:&quot;Arial&quot;;font-size:120pt;v-text-kern:t" string=" "/>
            <w10:wrap anchorx="page"/>
          </v:shape>
        </w:pict>
      </w:r>
      <w:r w:rsidR="00126300" w:rsidRPr="003D71E9">
        <w:rPr>
          <w:spacing w:val="-1"/>
        </w:rPr>
        <w:t>I</w:t>
      </w:r>
      <w:r w:rsidR="00126300" w:rsidRPr="003D71E9">
        <w:rPr>
          <w:spacing w:val="3"/>
        </w:rPr>
        <w:t>n</w:t>
      </w:r>
      <w:r w:rsidR="00126300" w:rsidRPr="003D71E9">
        <w:rPr>
          <w:spacing w:val="4"/>
        </w:rPr>
        <w:t>i</w:t>
      </w:r>
      <w:r w:rsidR="00126300" w:rsidRPr="003D71E9">
        <w:rPr>
          <w:spacing w:val="12"/>
        </w:rPr>
        <w:t>t</w:t>
      </w:r>
      <w:r w:rsidR="00126300" w:rsidRPr="003D71E9">
        <w:rPr>
          <w:spacing w:val="4"/>
        </w:rPr>
        <w:t>i</w:t>
      </w:r>
      <w:r w:rsidR="00126300" w:rsidRPr="003D71E9">
        <w:rPr>
          <w:spacing w:val="-1"/>
        </w:rPr>
        <w:t>a</w:t>
      </w:r>
      <w:r w:rsidR="00126300" w:rsidRPr="003D71E9">
        <w:rPr>
          <w:spacing w:val="12"/>
        </w:rPr>
        <w:t>t</w:t>
      </w:r>
      <w:r w:rsidR="00126300" w:rsidRPr="003D71E9">
        <w:rPr>
          <w:spacing w:val="4"/>
        </w:rPr>
        <w:t>i</w:t>
      </w:r>
      <w:r w:rsidR="00126300" w:rsidRPr="003D71E9">
        <w:rPr>
          <w:spacing w:val="3"/>
        </w:rPr>
        <w:t>n</w:t>
      </w:r>
      <w:r w:rsidR="00126300" w:rsidRPr="003D71E9">
        <w:t>g</w:t>
      </w:r>
      <w:r w:rsidR="00126300" w:rsidRPr="003D71E9">
        <w:rPr>
          <w:spacing w:val="14"/>
        </w:rPr>
        <w:t xml:space="preserve"> </w:t>
      </w:r>
      <w:r w:rsidR="00126300" w:rsidRPr="003D71E9">
        <w:rPr>
          <w:spacing w:val="-1"/>
        </w:rPr>
        <w:t>e</w:t>
      </w:r>
      <w:r w:rsidR="00126300" w:rsidRPr="003D71E9">
        <w:rPr>
          <w:spacing w:val="8"/>
        </w:rPr>
        <w:t>m</w:t>
      </w:r>
      <w:r w:rsidR="00126300" w:rsidRPr="003D71E9">
        <w:rPr>
          <w:spacing w:val="-1"/>
        </w:rPr>
        <w:t>e</w:t>
      </w:r>
      <w:r w:rsidR="00126300" w:rsidRPr="003D71E9">
        <w:rPr>
          <w:spacing w:val="4"/>
        </w:rPr>
        <w:t>r</w:t>
      </w:r>
      <w:r w:rsidR="00126300" w:rsidRPr="003D71E9">
        <w:rPr>
          <w:spacing w:val="8"/>
        </w:rPr>
        <w:t>g</w:t>
      </w:r>
      <w:r w:rsidR="00126300" w:rsidRPr="003D71E9">
        <w:rPr>
          <w:spacing w:val="-1"/>
        </w:rPr>
        <w:t>e</w:t>
      </w:r>
      <w:r w:rsidR="00126300" w:rsidRPr="003D71E9">
        <w:rPr>
          <w:spacing w:val="3"/>
        </w:rPr>
        <w:t>n</w:t>
      </w:r>
      <w:r w:rsidR="00126300" w:rsidRPr="003D71E9">
        <w:rPr>
          <w:spacing w:val="12"/>
        </w:rPr>
        <w:t>c</w:t>
      </w:r>
      <w:r w:rsidR="00126300" w:rsidRPr="003D71E9">
        <w:t>y</w:t>
      </w:r>
      <w:r w:rsidR="00126300" w:rsidRPr="003D71E9">
        <w:rPr>
          <w:spacing w:val="10"/>
        </w:rPr>
        <w:t xml:space="preserve"> </w:t>
      </w:r>
      <w:r w:rsidR="00126300" w:rsidRPr="003D71E9">
        <w:t>r</w:t>
      </w:r>
      <w:r w:rsidR="00126300" w:rsidRPr="003D71E9">
        <w:rPr>
          <w:spacing w:val="-1"/>
        </w:rPr>
        <w:t>e</w:t>
      </w:r>
      <w:r w:rsidR="00126300" w:rsidRPr="003D71E9">
        <w:rPr>
          <w:spacing w:val="12"/>
        </w:rPr>
        <w:t>c</w:t>
      </w:r>
      <w:r w:rsidR="00126300" w:rsidRPr="003D71E9">
        <w:rPr>
          <w:spacing w:val="8"/>
        </w:rPr>
        <w:t>o</w:t>
      </w:r>
      <w:r w:rsidR="00126300" w:rsidRPr="003D71E9">
        <w:rPr>
          <w:spacing w:val="4"/>
        </w:rPr>
        <w:t>v</w:t>
      </w:r>
      <w:r w:rsidR="00126300" w:rsidRPr="003D71E9">
        <w:rPr>
          <w:spacing w:val="-1"/>
        </w:rPr>
        <w:t>e</w:t>
      </w:r>
      <w:r w:rsidR="00126300" w:rsidRPr="003D71E9">
        <w:rPr>
          <w:spacing w:val="4"/>
        </w:rPr>
        <w:t>ry</w:t>
      </w:r>
    </w:p>
    <w:p w:rsidR="00126300" w:rsidRPr="003D71E9" w:rsidRDefault="00126300">
      <w:pPr>
        <w:pStyle w:val="Heading6"/>
        <w:kinsoku w:val="0"/>
        <w:overflowPunct w:val="0"/>
        <w:spacing w:before="58" w:line="295" w:lineRule="auto"/>
        <w:ind w:right="235"/>
      </w:pP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Community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esponded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swiftly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ough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quick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implementation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State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Emergency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Recovery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Plan.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Municipalities immediately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established</w:t>
      </w:r>
      <w:r w:rsidRPr="003D71E9">
        <w:rPr>
          <w:spacing w:val="20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committees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monitor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impact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coo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dinate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delivery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services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communities.</w:t>
      </w:r>
      <w:r w:rsidRPr="003D71E9">
        <w:rPr>
          <w:w w:val="97"/>
        </w:rPr>
        <w:t xml:space="preserve"> </w:t>
      </w:r>
      <w:r w:rsidRPr="003D71E9">
        <w:rPr>
          <w:w w:val="95"/>
        </w:rPr>
        <w:t>They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supported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DHS,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which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established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egional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coo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dination</w:t>
      </w:r>
      <w:r w:rsidRPr="003D71E9">
        <w:rPr>
          <w:w w:val="96"/>
        </w:rPr>
        <w:t xml:space="preserve"> </w:t>
      </w:r>
      <w:r w:rsidRPr="003D71E9">
        <w:rPr>
          <w:w w:val="95"/>
        </w:rPr>
        <w:t>committees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Grampians,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Hume,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Gippsland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Barwon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South</w:t>
      </w:r>
      <w:r w:rsidRPr="003D71E9">
        <w:rPr>
          <w:spacing w:val="21"/>
          <w:w w:val="95"/>
        </w:rPr>
        <w:t xml:space="preserve"> </w:t>
      </w:r>
      <w:r w:rsidRPr="003D71E9">
        <w:rPr>
          <w:spacing w:val="-4"/>
          <w:w w:val="95"/>
        </w:rPr>
        <w:t>W</w:t>
      </w:r>
      <w:r w:rsidRPr="003D71E9">
        <w:rPr>
          <w:w w:val="95"/>
        </w:rPr>
        <w:t>est</w:t>
      </w:r>
      <w:r w:rsidRPr="003D71E9">
        <w:rPr>
          <w:w w:val="97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egions.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Membership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these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committees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consisted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range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local service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oviders,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local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agencies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w w:val="95"/>
        </w:rPr>
        <w:t>departments.</w:t>
      </w:r>
    </w:p>
    <w:p w:rsidR="00126300" w:rsidRPr="003D71E9" w:rsidRDefault="00126300">
      <w:pPr>
        <w:kinsoku w:val="0"/>
        <w:overflowPunct w:val="0"/>
        <w:spacing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4210" w:right="160"/>
      </w:pPr>
      <w:r w:rsidRPr="003D71E9">
        <w:rPr>
          <w:w w:val="95"/>
        </w:rPr>
        <w:t>Paralleling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these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forts,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whole-of-gove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esponse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initiated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w w:val="98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convening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State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Emergency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Recovery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Planning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Committee.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Its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ole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w w:val="102"/>
        </w:rPr>
        <w:t xml:space="preserve"> </w:t>
      </w:r>
      <w:r w:rsidRPr="003D71E9">
        <w:rPr>
          <w:w w:val="95"/>
        </w:rPr>
        <w:t>coo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dinate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planning,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oversee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monitor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esponse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all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major</w:t>
      </w:r>
      <w:r w:rsidRPr="003D71E9">
        <w:rPr>
          <w:w w:val="96"/>
        </w:rPr>
        <w:t xml:space="preserve"> </w:t>
      </w:r>
      <w:r w:rsidRPr="003D71E9">
        <w:rPr>
          <w:w w:val="95"/>
        </w:rPr>
        <w:t>emergencies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such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bushfi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4210" w:right="112"/>
      </w:pPr>
      <w:r w:rsidRPr="003D71E9">
        <w:rPr>
          <w:w w:val="95"/>
        </w:rPr>
        <w:t>An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immediate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focus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ovide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aid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particular</w:t>
      </w:r>
      <w:r w:rsidRPr="003D71E9">
        <w:rPr>
          <w:w w:val="96"/>
        </w:rPr>
        <w:t xml:space="preserve"> </w:t>
      </w:r>
      <w:r w:rsidRPr="003D71E9">
        <w:rPr>
          <w:w w:val="95"/>
        </w:rPr>
        <w:t>need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these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es,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addition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community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volunteer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forts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fighting</w:t>
      </w:r>
      <w:r w:rsidRPr="003D71E9">
        <w:rPr>
          <w:w w:val="96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supp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ession.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This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augmented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individuals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businesses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contributing</w:t>
      </w:r>
      <w:r w:rsidRPr="003D71E9">
        <w:rPr>
          <w:w w:val="98"/>
        </w:rPr>
        <w:t xml:space="preserve"> </w:t>
      </w:r>
      <w:r w:rsidRPr="003D71E9">
        <w:rPr>
          <w:w w:val="95"/>
        </w:rPr>
        <w:t>time,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goods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services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during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emergenc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4210" w:right="189"/>
      </w:pPr>
      <w:r w:rsidRPr="003D71E9">
        <w:rPr>
          <w:w w:val="95"/>
        </w:rPr>
        <w:t>The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Department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Primary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Industries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(DPI)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contacted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all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rural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landholders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whe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w w:val="93"/>
        </w:rPr>
        <w:t xml:space="preserve"> </w:t>
      </w:r>
      <w:r w:rsidRPr="003D71E9">
        <w:rPr>
          <w:w w:val="95"/>
        </w:rPr>
        <w:t>practical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assess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losses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identify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attend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urgent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needs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such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animal</w:t>
      </w:r>
      <w:r w:rsidRPr="003D71E9">
        <w:rPr>
          <w:w w:val="94"/>
        </w:rPr>
        <w:t xml:space="preserve"> </w:t>
      </w:r>
      <w:r w:rsidRPr="003D71E9">
        <w:rPr>
          <w:w w:val="95"/>
        </w:rPr>
        <w:t>welfa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assessment,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humane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destruction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stock,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ovision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advice</w:t>
      </w:r>
      <w:r w:rsidRPr="003D71E9">
        <w:rPr>
          <w:w w:val="96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elating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stock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disposal.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Advice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also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ovided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DPI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other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 agencies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organisations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ensu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mo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fective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targeting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assistance</w:t>
      </w:r>
      <w:r w:rsidRPr="003D71E9">
        <w:rPr>
          <w:w w:val="96"/>
        </w:rPr>
        <w:t xml:space="preserve"> </w:t>
      </w:r>
      <w:r w:rsidRPr="003D71E9">
        <w:rPr>
          <w:w w:val="95"/>
        </w:rPr>
        <w:t>measu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(eg.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emergency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fodder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agistment,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volunteer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fencing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counselling).</w:t>
      </w:r>
    </w:p>
    <w:p w:rsidR="00126300" w:rsidRPr="003D71E9" w:rsidRDefault="00126300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126300" w:rsidRPr="003D71E9" w:rsidRDefault="00126300">
      <w:pPr>
        <w:pStyle w:val="Heading5"/>
        <w:kinsoku w:val="0"/>
        <w:overflowPunct w:val="0"/>
        <w:ind w:left="4210"/>
      </w:pPr>
      <w:r w:rsidRPr="003D71E9">
        <w:rPr>
          <w:spacing w:val="-11"/>
        </w:rPr>
        <w:t>V</w:t>
      </w:r>
      <w:r w:rsidRPr="003D71E9">
        <w:rPr>
          <w:spacing w:val="4"/>
        </w:rPr>
        <w:t>i</w:t>
      </w:r>
      <w:r w:rsidRPr="003D71E9">
        <w:rPr>
          <w:spacing w:val="12"/>
        </w:rPr>
        <w:t>ct</w:t>
      </w:r>
      <w:r w:rsidRPr="003D71E9">
        <w:rPr>
          <w:spacing w:val="8"/>
        </w:rPr>
        <w:t>o</w:t>
      </w:r>
      <w:r w:rsidRPr="003D71E9">
        <w:rPr>
          <w:spacing w:val="4"/>
        </w:rPr>
        <w:t>ri</w:t>
      </w:r>
      <w:r w:rsidRPr="003D71E9">
        <w:rPr>
          <w:spacing w:val="-1"/>
        </w:rPr>
        <w:t>a</w:t>
      </w:r>
      <w:r w:rsidRPr="003D71E9">
        <w:t>n</w:t>
      </w:r>
      <w:r w:rsidRPr="003D71E9">
        <w:rPr>
          <w:spacing w:val="10"/>
        </w:rPr>
        <w:t xml:space="preserve"> </w:t>
      </w:r>
      <w:r w:rsidRPr="003D71E9">
        <w:rPr>
          <w:spacing w:val="-5"/>
        </w:rPr>
        <w:t>G</w:t>
      </w:r>
      <w:r w:rsidRPr="003D71E9">
        <w:rPr>
          <w:spacing w:val="8"/>
        </w:rPr>
        <w:t>o</w:t>
      </w:r>
      <w:r w:rsidRPr="003D71E9">
        <w:rPr>
          <w:spacing w:val="4"/>
        </w:rPr>
        <w:t>v</w:t>
      </w:r>
      <w:r w:rsidRPr="003D71E9">
        <w:rPr>
          <w:spacing w:val="-1"/>
        </w:rPr>
        <w:t>e</w:t>
      </w:r>
      <w:r w:rsidRPr="003D71E9">
        <w:rPr>
          <w:spacing w:val="8"/>
        </w:rPr>
        <w:t>r</w:t>
      </w:r>
      <w:r w:rsidRPr="003D71E9">
        <w:rPr>
          <w:spacing w:val="3"/>
        </w:rPr>
        <w:t>n</w:t>
      </w:r>
      <w:r w:rsidRPr="003D71E9">
        <w:rPr>
          <w:spacing w:val="8"/>
        </w:rPr>
        <w:t>m</w:t>
      </w:r>
      <w:r w:rsidRPr="003D71E9">
        <w:rPr>
          <w:spacing w:val="-1"/>
        </w:rPr>
        <w:t>e</w:t>
      </w:r>
      <w:r w:rsidRPr="003D71E9">
        <w:rPr>
          <w:spacing w:val="3"/>
        </w:rPr>
        <w:t>n</w:t>
      </w:r>
      <w:r w:rsidRPr="003D71E9">
        <w:t>t</w:t>
      </w:r>
      <w:r w:rsidRPr="003D71E9">
        <w:rPr>
          <w:spacing w:val="18"/>
        </w:rPr>
        <w:t xml:space="preserve"> </w:t>
      </w:r>
      <w:r w:rsidRPr="003D71E9">
        <w:rPr>
          <w:spacing w:val="4"/>
        </w:rPr>
        <w:t>in</w:t>
      </w:r>
      <w:r w:rsidRPr="003D71E9">
        <w:rPr>
          <w:spacing w:val="3"/>
        </w:rPr>
        <w:t>i</w:t>
      </w:r>
      <w:r w:rsidRPr="003D71E9">
        <w:rPr>
          <w:spacing w:val="12"/>
        </w:rPr>
        <w:t>t</w:t>
      </w:r>
      <w:r w:rsidRPr="003D71E9">
        <w:rPr>
          <w:spacing w:val="4"/>
        </w:rPr>
        <w:t>i</w:t>
      </w:r>
      <w:r w:rsidRPr="003D71E9">
        <w:rPr>
          <w:spacing w:val="-1"/>
        </w:rPr>
        <w:t>a</w:t>
      </w:r>
      <w:r w:rsidRPr="003D71E9">
        <w:t>l</w:t>
      </w:r>
      <w:r w:rsidRPr="003D71E9">
        <w:rPr>
          <w:spacing w:val="10"/>
        </w:rPr>
        <w:t xml:space="preserve"> </w:t>
      </w:r>
      <w:r w:rsidRPr="003D71E9">
        <w:rPr>
          <w:spacing w:val="4"/>
        </w:rPr>
        <w:t>s</w:t>
      </w:r>
      <w:r w:rsidRPr="003D71E9">
        <w:rPr>
          <w:spacing w:val="3"/>
        </w:rPr>
        <w:t>u</w:t>
      </w:r>
      <w:r w:rsidRPr="003D71E9">
        <w:rPr>
          <w:spacing w:val="12"/>
        </w:rPr>
        <w:t>pp</w:t>
      </w:r>
      <w:r w:rsidRPr="003D71E9">
        <w:rPr>
          <w:spacing w:val="8"/>
        </w:rPr>
        <w:t>o</w:t>
      </w:r>
      <w:r w:rsidRPr="003D71E9">
        <w:rPr>
          <w:spacing w:val="4"/>
        </w:rPr>
        <w:t>r</w:t>
      </w:r>
      <w:r w:rsidRPr="003D71E9">
        <w:t>t</w:t>
      </w:r>
      <w:r w:rsidRPr="003D71E9">
        <w:rPr>
          <w:spacing w:val="18"/>
        </w:rPr>
        <w:t xml:space="preserve"> </w:t>
      </w:r>
      <w:r w:rsidRPr="003D71E9">
        <w:rPr>
          <w:spacing w:val="8"/>
        </w:rPr>
        <w:t>fo</w:t>
      </w:r>
      <w:r w:rsidRPr="003D71E9">
        <w:t>r</w:t>
      </w:r>
      <w:r w:rsidRPr="003D71E9">
        <w:rPr>
          <w:spacing w:val="10"/>
        </w:rPr>
        <w:t xml:space="preserve"> </w:t>
      </w:r>
      <w:r w:rsidRPr="003D71E9">
        <w:t>r</w:t>
      </w:r>
      <w:r w:rsidRPr="003D71E9">
        <w:rPr>
          <w:spacing w:val="-1"/>
        </w:rPr>
        <w:t>e</w:t>
      </w:r>
      <w:r w:rsidRPr="003D71E9">
        <w:rPr>
          <w:spacing w:val="12"/>
        </w:rPr>
        <w:t>c</w:t>
      </w:r>
      <w:r w:rsidRPr="003D71E9">
        <w:rPr>
          <w:spacing w:val="8"/>
        </w:rPr>
        <w:t>o</w:t>
      </w:r>
      <w:r w:rsidRPr="003D71E9">
        <w:rPr>
          <w:spacing w:val="4"/>
        </w:rPr>
        <w:t>v</w:t>
      </w:r>
      <w:r w:rsidRPr="003D71E9">
        <w:rPr>
          <w:spacing w:val="-1"/>
        </w:rPr>
        <w:t>e</w:t>
      </w:r>
      <w:r w:rsidRPr="003D71E9">
        <w:rPr>
          <w:spacing w:val="4"/>
        </w:rPr>
        <w:t>ry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4210" w:right="349"/>
      </w:pPr>
      <w:r w:rsidRPr="003D71E9">
        <w:rPr>
          <w:w w:val="95"/>
        </w:rPr>
        <w:t>A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critical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ole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Ministerial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askfo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Bushfi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Recovery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assess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need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any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immediate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additional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short-term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ograms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assist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w w:val="95"/>
        </w:rPr>
        <w:t>individuals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4210" w:right="274"/>
      </w:pPr>
      <w:r w:rsidRPr="003D71E9">
        <w:rPr>
          <w:w w:val="95"/>
        </w:rPr>
        <w:t>A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wide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range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immediate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targeted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decisions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been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announced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since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askfo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established.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Many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these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decisions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announcements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esulted</w:t>
      </w:r>
      <w:r w:rsidRPr="003D71E9">
        <w:rPr>
          <w:w w:val="96"/>
        </w:rPr>
        <w:t xml:space="preserve"> </w:t>
      </w:r>
      <w:r w:rsidRPr="003D71E9">
        <w:rPr>
          <w:w w:val="95"/>
        </w:rPr>
        <w:t>di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ectly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Ministerial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Consultation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ogram.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Listed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below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immediate</w:t>
      </w:r>
      <w:r w:rsidRPr="003D71E9">
        <w:rPr>
          <w:w w:val="96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esponses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made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date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support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individuals,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families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w w:val="95"/>
        </w:rPr>
        <w:t>communities,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farmers,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tourism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operators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other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small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business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</w:t>
      </w:r>
      <w:r w:rsidRPr="003D71E9">
        <w:rPr>
          <w:spacing w:val="-17"/>
          <w:w w:val="95"/>
        </w:rPr>
        <w:t>r</w:t>
      </w:r>
      <w:r w:rsidRPr="003D71E9">
        <w:rPr>
          <w:w w:val="95"/>
        </w:rPr>
        <w:t>.</w:t>
      </w: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4210" w:right="274"/>
        <w:sectPr w:rsidR="00126300" w:rsidRPr="003D71E9">
          <w:headerReference w:type="even" r:id="rId26"/>
          <w:headerReference w:type="default" r:id="rId27"/>
          <w:footerReference w:type="even" r:id="rId28"/>
          <w:footerReference w:type="default" r:id="rId29"/>
          <w:pgSz w:w="11891" w:h="16860"/>
          <w:pgMar w:top="680" w:right="620" w:bottom="500" w:left="320" w:header="0" w:footer="320" w:gutter="0"/>
          <w:pgNumType w:start="9"/>
          <w:cols w:space="720" w:equalWidth="0">
            <w:col w:w="10951"/>
          </w:cols>
          <w:noEndnote/>
        </w:sect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before="13" w:line="200" w:lineRule="exact"/>
        <w:rPr>
          <w:sz w:val="20"/>
          <w:szCs w:val="20"/>
        </w:rPr>
        <w:sectPr w:rsidR="00126300" w:rsidRPr="003D71E9">
          <w:headerReference w:type="even" r:id="rId30"/>
          <w:headerReference w:type="default" r:id="rId31"/>
          <w:pgSz w:w="11891" w:h="16860"/>
          <w:pgMar w:top="1980" w:right="420" w:bottom="500" w:left="540" w:header="1032" w:footer="320" w:gutter="0"/>
          <w:cols w:space="720" w:equalWidth="0">
            <w:col w:w="10931"/>
          </w:cols>
          <w:noEndnote/>
        </w:sectPr>
      </w:pPr>
    </w:p>
    <w:p w:rsidR="00126300" w:rsidRPr="003D71E9" w:rsidRDefault="00126300">
      <w:pPr>
        <w:pStyle w:val="BodyText"/>
        <w:kinsoku w:val="0"/>
        <w:overflowPunct w:val="0"/>
        <w:spacing w:before="78" w:line="301" w:lineRule="auto"/>
        <w:ind w:left="141" w:right="324"/>
      </w:pPr>
      <w:r w:rsidRPr="003D71E9">
        <w:rPr>
          <w:w w:val="95"/>
        </w:rPr>
        <w:lastRenderedPageBreak/>
        <w:t>Also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listed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actions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aimed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at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aiding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ehabilitation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envi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onment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estoration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damaged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assets:</w:t>
      </w:r>
    </w:p>
    <w:p w:rsidR="00126300" w:rsidRPr="003D71E9" w:rsidRDefault="00126300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126300" w:rsidRPr="003D71E9" w:rsidRDefault="00126300">
      <w:pPr>
        <w:pStyle w:val="Heading5"/>
        <w:kinsoku w:val="0"/>
        <w:overflowPunct w:val="0"/>
        <w:ind w:left="209"/>
      </w:pPr>
      <w:r w:rsidRPr="003D71E9">
        <w:rPr>
          <w:spacing w:val="-5"/>
        </w:rPr>
        <w:t>S</w:t>
      </w:r>
      <w:r w:rsidRPr="003D71E9">
        <w:rPr>
          <w:spacing w:val="3"/>
        </w:rPr>
        <w:t>u</w:t>
      </w:r>
      <w:r w:rsidRPr="003D71E9">
        <w:rPr>
          <w:spacing w:val="12"/>
        </w:rPr>
        <w:t>pp</w:t>
      </w:r>
      <w:r w:rsidRPr="003D71E9">
        <w:rPr>
          <w:spacing w:val="8"/>
        </w:rPr>
        <w:t>o</w:t>
      </w:r>
      <w:r w:rsidRPr="003D71E9">
        <w:rPr>
          <w:spacing w:val="4"/>
        </w:rPr>
        <w:t>r</w:t>
      </w:r>
      <w:r w:rsidRPr="003D71E9">
        <w:rPr>
          <w:spacing w:val="12"/>
        </w:rPr>
        <w:t>t</w:t>
      </w:r>
      <w:r w:rsidRPr="003D71E9">
        <w:rPr>
          <w:spacing w:val="4"/>
        </w:rPr>
        <w:t>i</w:t>
      </w:r>
      <w:r w:rsidRPr="003D71E9">
        <w:rPr>
          <w:spacing w:val="3"/>
        </w:rPr>
        <w:t>n</w:t>
      </w:r>
      <w:r w:rsidRPr="003D71E9">
        <w:t>g</w:t>
      </w:r>
      <w:r w:rsidRPr="003D71E9">
        <w:rPr>
          <w:spacing w:val="14"/>
        </w:rPr>
        <w:t xml:space="preserve"> </w:t>
      </w:r>
      <w:r w:rsidRPr="003D71E9">
        <w:rPr>
          <w:spacing w:val="4"/>
        </w:rPr>
        <w:t>i</w:t>
      </w:r>
      <w:r w:rsidRPr="003D71E9">
        <w:rPr>
          <w:spacing w:val="3"/>
        </w:rPr>
        <w:t>n</w:t>
      </w:r>
      <w:r w:rsidRPr="003D71E9">
        <w:rPr>
          <w:spacing w:val="12"/>
        </w:rPr>
        <w:t>d</w:t>
      </w:r>
      <w:r w:rsidRPr="003D71E9">
        <w:rPr>
          <w:spacing w:val="4"/>
        </w:rPr>
        <w:t>ivi</w:t>
      </w:r>
      <w:r w:rsidRPr="003D71E9">
        <w:rPr>
          <w:spacing w:val="12"/>
        </w:rPr>
        <w:t>d</w:t>
      </w:r>
      <w:r w:rsidRPr="003D71E9">
        <w:rPr>
          <w:spacing w:val="3"/>
        </w:rPr>
        <w:t>u</w:t>
      </w:r>
      <w:r w:rsidRPr="003D71E9">
        <w:rPr>
          <w:spacing w:val="-1"/>
        </w:rPr>
        <w:t>a</w:t>
      </w:r>
      <w:r w:rsidRPr="003D71E9">
        <w:t>l</w:t>
      </w:r>
      <w:r w:rsidRPr="003D71E9">
        <w:rPr>
          <w:spacing w:val="10"/>
        </w:rPr>
        <w:t xml:space="preserve"> </w:t>
      </w:r>
      <w:r w:rsidRPr="003D71E9">
        <w:rPr>
          <w:spacing w:val="-1"/>
        </w:rPr>
        <w:t>a</w:t>
      </w:r>
      <w:r w:rsidRPr="003D71E9">
        <w:rPr>
          <w:spacing w:val="3"/>
        </w:rPr>
        <w:t>n</w:t>
      </w:r>
      <w:r w:rsidRPr="003D71E9">
        <w:t>d</w:t>
      </w:r>
      <w:r w:rsidRPr="003D71E9">
        <w:rPr>
          <w:spacing w:val="18"/>
        </w:rPr>
        <w:t xml:space="preserve"> </w:t>
      </w:r>
      <w:r w:rsidRPr="003D71E9">
        <w:rPr>
          <w:spacing w:val="12"/>
        </w:rPr>
        <w:t>c</w:t>
      </w:r>
      <w:r w:rsidRPr="003D71E9">
        <w:rPr>
          <w:spacing w:val="8"/>
        </w:rPr>
        <w:t>omm</w:t>
      </w:r>
      <w:r w:rsidRPr="003D71E9">
        <w:rPr>
          <w:spacing w:val="3"/>
        </w:rPr>
        <w:t>un</w:t>
      </w:r>
      <w:r w:rsidRPr="003D71E9">
        <w:rPr>
          <w:spacing w:val="4"/>
        </w:rPr>
        <w:t>i</w:t>
      </w:r>
      <w:r w:rsidRPr="003D71E9">
        <w:rPr>
          <w:spacing w:val="12"/>
        </w:rPr>
        <w:t>t</w:t>
      </w:r>
      <w:r w:rsidRPr="003D71E9">
        <w:t>y</w:t>
      </w:r>
      <w:r w:rsidRPr="003D71E9">
        <w:rPr>
          <w:spacing w:val="10"/>
        </w:rPr>
        <w:t xml:space="preserve"> </w:t>
      </w:r>
      <w:r w:rsidRPr="003D71E9">
        <w:t>r</w:t>
      </w:r>
      <w:r w:rsidRPr="003D71E9">
        <w:rPr>
          <w:spacing w:val="-1"/>
        </w:rPr>
        <w:t>e</w:t>
      </w:r>
      <w:r w:rsidRPr="003D71E9">
        <w:rPr>
          <w:spacing w:val="12"/>
        </w:rPr>
        <w:t>c</w:t>
      </w:r>
      <w:r w:rsidRPr="003D71E9">
        <w:rPr>
          <w:spacing w:val="8"/>
        </w:rPr>
        <w:t>o</w:t>
      </w:r>
      <w:r w:rsidRPr="003D71E9">
        <w:rPr>
          <w:spacing w:val="4"/>
        </w:rPr>
        <w:t>v</w:t>
      </w:r>
      <w:r w:rsidRPr="003D71E9">
        <w:rPr>
          <w:spacing w:val="-1"/>
        </w:rPr>
        <w:t>e</w:t>
      </w:r>
      <w:r w:rsidRPr="003D71E9">
        <w:rPr>
          <w:spacing w:val="4"/>
        </w:rPr>
        <w:t>ry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numPr>
          <w:ilvl w:val="0"/>
          <w:numId w:val="8"/>
        </w:numPr>
        <w:tabs>
          <w:tab w:val="left" w:pos="436"/>
        </w:tabs>
        <w:kinsoku w:val="0"/>
        <w:overflowPunct w:val="0"/>
        <w:spacing w:line="301" w:lineRule="auto"/>
        <w:ind w:left="436" w:right="84" w:hanging="295"/>
      </w:pPr>
      <w:r w:rsidRPr="003D71E9">
        <w:rPr>
          <w:w w:val="95"/>
        </w:rPr>
        <w:t>The</w:t>
      </w:r>
      <w:r w:rsidRPr="003D71E9">
        <w:rPr>
          <w:spacing w:val="6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is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o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fering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range</w:t>
      </w:r>
      <w:r w:rsidRPr="003D71E9">
        <w:rPr>
          <w:spacing w:val="6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immediate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financial</w:t>
      </w:r>
      <w:r w:rsidRPr="003D71E9">
        <w:rPr>
          <w:w w:val="93"/>
        </w:rPr>
        <w:t xml:space="preserve"> </w:t>
      </w:r>
      <w:r w:rsidRPr="003D71E9">
        <w:rPr>
          <w:w w:val="95"/>
        </w:rPr>
        <w:t>supports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individuals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di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ectly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bushfi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due</w:t>
      </w:r>
      <w:r w:rsidRPr="003D71E9">
        <w:rPr>
          <w:w w:val="97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need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evacuation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loss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homes.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Minister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w w:val="96"/>
        </w:rPr>
        <w:t xml:space="preserve"> </w:t>
      </w:r>
      <w:r w:rsidRPr="003D71E9">
        <w:rPr>
          <w:w w:val="95"/>
        </w:rPr>
        <w:t>Police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Emergency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Services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activated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major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Personal</w:t>
      </w:r>
      <w:r w:rsidRPr="003D71E9">
        <w:rPr>
          <w:w w:val="94"/>
        </w:rPr>
        <w:t xml:space="preserve"> </w:t>
      </w:r>
      <w:r w:rsidRPr="003D71E9">
        <w:rPr>
          <w:w w:val="95"/>
        </w:rPr>
        <w:t>Ha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dship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Dist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grants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(up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$21,900)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both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Stawell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New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8"/>
          <w:w w:val="95"/>
        </w:rPr>
        <w:t>Y</w:t>
      </w:r>
      <w:r w:rsidRPr="003D71E9">
        <w:rPr>
          <w:w w:val="95"/>
        </w:rPr>
        <w:t>ear</w:t>
      </w:r>
      <w:r w:rsidRPr="003D71E9">
        <w:rPr>
          <w:spacing w:val="-20"/>
          <w:w w:val="95"/>
        </w:rPr>
        <w:t>’</w:t>
      </w:r>
      <w:r w:rsidRPr="003D71E9">
        <w:rPr>
          <w:w w:val="95"/>
        </w:rPr>
        <w:t>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Eve,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Mount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Lubra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w w:val="95"/>
        </w:rPr>
        <w:t>Brisbane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Ranges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es.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These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grants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enable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those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people</w:t>
      </w:r>
      <w:r w:rsidRPr="003D71E9">
        <w:rPr>
          <w:w w:val="97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limited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financial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esou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access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assistance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w w:val="98"/>
        </w:rPr>
        <w:t xml:space="preserve"> </w:t>
      </w:r>
      <w:r w:rsidRPr="003D71E9">
        <w:rPr>
          <w:w w:val="95"/>
        </w:rPr>
        <w:t>temporary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accommodation</w:t>
      </w:r>
      <w:r w:rsidRPr="003D71E9">
        <w:rPr>
          <w:spacing w:val="25"/>
          <w:w w:val="95"/>
        </w:rPr>
        <w:t xml:space="preserve"> </w:t>
      </w:r>
      <w:r w:rsidRPr="003D71E9">
        <w:rPr>
          <w:w w:val="95"/>
        </w:rPr>
        <w:t>expenses,</w:t>
      </w:r>
      <w:r w:rsidRPr="003D71E9">
        <w:rPr>
          <w:spacing w:val="2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assist</w:t>
      </w:r>
      <w:r w:rsidRPr="003D71E9">
        <w:rPr>
          <w:spacing w:val="25"/>
          <w:w w:val="95"/>
        </w:rPr>
        <w:t xml:space="preserve"> </w:t>
      </w:r>
      <w:r w:rsidRPr="003D71E9">
        <w:rPr>
          <w:w w:val="95"/>
        </w:rPr>
        <w:t>them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left="436" w:right="71"/>
      </w:pPr>
      <w:r w:rsidRPr="003D71E9">
        <w:rPr>
          <w:spacing w:val="-5"/>
          <w:w w:val="95"/>
        </w:rPr>
        <w:t>r</w:t>
      </w:r>
      <w:r w:rsidRPr="003D71E9">
        <w:rPr>
          <w:w w:val="95"/>
        </w:rPr>
        <w:t>e-establish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their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principal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place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esidence.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emporary</w:t>
      </w:r>
      <w:r w:rsidRPr="003D71E9">
        <w:rPr>
          <w:w w:val="96"/>
        </w:rPr>
        <w:t xml:space="preserve"> </w:t>
      </w:r>
      <w:r w:rsidRPr="003D71E9">
        <w:rPr>
          <w:w w:val="95"/>
        </w:rPr>
        <w:t>Living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Expenses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Grant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up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$7,300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payable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to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left="436" w:right="5"/>
      </w:pPr>
      <w:r w:rsidRPr="003D71E9">
        <w:rPr>
          <w:w w:val="95"/>
        </w:rPr>
        <w:t>eligible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households.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Re-establishment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Grant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two</w:t>
      </w:r>
      <w:r w:rsidRPr="003D71E9">
        <w:rPr>
          <w:w w:val="102"/>
        </w:rPr>
        <w:t xml:space="preserve"> </w:t>
      </w:r>
      <w:r w:rsidRPr="003D71E9">
        <w:rPr>
          <w:w w:val="95"/>
        </w:rPr>
        <w:t>components,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both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up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$7,300,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payable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w w:val="96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eplacement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essential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content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items,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</w:t>
      </w:r>
      <w:r w:rsidRPr="003D71E9">
        <w:rPr>
          <w:w w:val="98"/>
        </w:rPr>
        <w:t xml:space="preserve"> </w:t>
      </w:r>
      <w:r w:rsidRPr="003D71E9">
        <w:rPr>
          <w:w w:val="95"/>
        </w:rPr>
        <w:t>structural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epairs.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Applications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been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eceived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end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February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2006,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just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over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$80,000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had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been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app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oved.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0"/>
          <w:numId w:val="8"/>
        </w:numPr>
        <w:tabs>
          <w:tab w:val="left" w:pos="436"/>
        </w:tabs>
        <w:kinsoku w:val="0"/>
        <w:overflowPunct w:val="0"/>
        <w:spacing w:line="301" w:lineRule="auto"/>
        <w:ind w:left="436" w:right="11" w:hanging="295"/>
      </w:pPr>
      <w:r w:rsidRPr="003D71E9">
        <w:rPr>
          <w:w w:val="95"/>
        </w:rPr>
        <w:t>390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payments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Emergency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Grants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totalling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over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$280,000</w:t>
      </w:r>
      <w:r w:rsidRPr="003D71E9">
        <w:t xml:space="preserve"> </w:t>
      </w:r>
      <w:r w:rsidRPr="003D71E9">
        <w:rPr>
          <w:w w:val="95"/>
        </w:rPr>
        <w:t>have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been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made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up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end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Februar</w:t>
      </w:r>
      <w:r w:rsidRPr="003D71E9">
        <w:rPr>
          <w:spacing w:val="-18"/>
          <w:w w:val="95"/>
        </w:rPr>
        <w:t>y</w:t>
      </w:r>
      <w:r w:rsidRPr="003D71E9">
        <w:rPr>
          <w:w w:val="95"/>
        </w:rPr>
        <w:t>.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These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grants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pay</w:t>
      </w:r>
      <w:r w:rsidRPr="003D71E9">
        <w:rPr>
          <w:w w:val="96"/>
        </w:rPr>
        <w:t xml:space="preserve"> </w:t>
      </w:r>
      <w:r w:rsidRPr="003D71E9">
        <w:rPr>
          <w:w w:val="95"/>
        </w:rPr>
        <w:t>up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$900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per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household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($360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per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adult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$180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per</w:t>
      </w:r>
      <w:r w:rsidRPr="003D71E9">
        <w:rPr>
          <w:w w:val="97"/>
        </w:rPr>
        <w:t xml:space="preserve"> </w:t>
      </w:r>
      <w:r w:rsidRPr="003D71E9">
        <w:rPr>
          <w:w w:val="95"/>
        </w:rPr>
        <w:t>child)</w:t>
      </w:r>
      <w:r w:rsidRPr="003D71E9">
        <w:rPr>
          <w:spacing w:val="4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essential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needs.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0"/>
          <w:numId w:val="8"/>
        </w:numPr>
        <w:tabs>
          <w:tab w:val="left" w:pos="436"/>
        </w:tabs>
        <w:kinsoku w:val="0"/>
        <w:overflowPunct w:val="0"/>
        <w:spacing w:line="301" w:lineRule="auto"/>
        <w:ind w:left="436" w:right="200" w:hanging="295"/>
      </w:pPr>
      <w:r w:rsidRPr="003D71E9">
        <w:rPr>
          <w:w w:val="95"/>
        </w:rPr>
        <w:t>Accessing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assistance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individuals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following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emergencies</w:t>
      </w:r>
      <w:r w:rsidRPr="003D71E9">
        <w:rPr>
          <w:w w:val="96"/>
        </w:rPr>
        <w:t xml:space="preserve"> </w:t>
      </w:r>
      <w:r w:rsidRPr="003D71E9">
        <w:rPr>
          <w:w w:val="95"/>
        </w:rPr>
        <w:t>is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di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ficult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due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their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educed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coping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capacity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st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ess. Funding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personal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support,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case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management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w w:val="95"/>
        </w:rPr>
        <w:t>out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each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services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better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assist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individuals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complex</w:t>
      </w:r>
      <w:r w:rsidRPr="003D71E9">
        <w:rPr>
          <w:w w:val="98"/>
        </w:rPr>
        <w:t xml:space="preserve"> </w:t>
      </w:r>
      <w:r w:rsidRPr="003D71E9">
        <w:rPr>
          <w:w w:val="95"/>
        </w:rPr>
        <w:t>needs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been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ovided.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case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management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app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oach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left="436"/>
      </w:pPr>
      <w:r w:rsidRPr="003D71E9">
        <w:rPr>
          <w:w w:val="95"/>
        </w:rPr>
        <w:t>is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taken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which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enables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individual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deal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one</w:t>
      </w:r>
      <w:r w:rsidRPr="003D71E9">
        <w:rPr>
          <w:w w:val="96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esentative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system.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$60,000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al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eady been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allocated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assist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Community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Health Service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agencies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Geelong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egion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ovide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this</w:t>
      </w:r>
      <w:r w:rsidRPr="003D71E9">
        <w:rPr>
          <w:w w:val="96"/>
        </w:rPr>
        <w:t xml:space="preserve"> </w:t>
      </w:r>
      <w:r w:rsidRPr="003D71E9">
        <w:rPr>
          <w:w w:val="95"/>
        </w:rPr>
        <w:t>service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individuals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Mount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Lubra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Brisbane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Ranges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e.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At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end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Februar</w:t>
      </w:r>
      <w:r w:rsidRPr="003D71E9">
        <w:rPr>
          <w:spacing w:val="-18"/>
          <w:w w:val="95"/>
        </w:rPr>
        <w:t>y</w:t>
      </w:r>
      <w:r w:rsidRPr="003D71E9">
        <w:rPr>
          <w:w w:val="95"/>
        </w:rPr>
        <w:t>,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over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100</w:t>
      </w:r>
      <w:r w:rsidRPr="003D71E9">
        <w:t xml:space="preserve"> </w:t>
      </w:r>
      <w:r w:rsidRPr="003D71E9">
        <w:rPr>
          <w:w w:val="95"/>
        </w:rPr>
        <w:t>families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had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sought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case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management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assistance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Anakie.</w:t>
      </w:r>
    </w:p>
    <w:p w:rsidR="00126300" w:rsidRPr="003D71E9" w:rsidRDefault="00126300">
      <w:pPr>
        <w:pStyle w:val="BodyText"/>
        <w:numPr>
          <w:ilvl w:val="0"/>
          <w:numId w:val="8"/>
        </w:numPr>
        <w:tabs>
          <w:tab w:val="left" w:pos="436"/>
        </w:tabs>
        <w:kinsoku w:val="0"/>
        <w:overflowPunct w:val="0"/>
        <w:spacing w:before="78" w:line="301" w:lineRule="auto"/>
        <w:ind w:left="436" w:right="491" w:hanging="295"/>
      </w:pPr>
      <w:r w:rsidRPr="003D71E9">
        <w:rPr>
          <w:w w:val="95"/>
        </w:rPr>
        <w:br w:type="column"/>
      </w:r>
      <w:r w:rsidRPr="003D71E9">
        <w:rPr>
          <w:w w:val="95"/>
        </w:rPr>
        <w:lastRenderedPageBreak/>
        <w:t>Immediate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funding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$255,000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local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nments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w w:val="102"/>
        </w:rPr>
        <w:t xml:space="preserve"> </w:t>
      </w:r>
      <w:r w:rsidRPr="003D71E9">
        <w:rPr>
          <w:w w:val="95"/>
        </w:rPr>
        <w:t>enable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coo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dination.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Rural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City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Ararat, City</w:t>
      </w:r>
      <w:r w:rsidRPr="003D71E9">
        <w:rPr>
          <w:spacing w:val="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4"/>
          <w:w w:val="95"/>
        </w:rPr>
        <w:t xml:space="preserve"> </w:t>
      </w:r>
      <w:r w:rsidRPr="003D71E9">
        <w:rPr>
          <w:w w:val="95"/>
        </w:rPr>
        <w:t>G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eater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Geelong,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Shi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Northe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Grampians,</w:t>
      </w:r>
      <w:r w:rsidRPr="003D71E9">
        <w:rPr>
          <w:w w:val="96"/>
        </w:rPr>
        <w:t xml:space="preserve"> </w:t>
      </w:r>
      <w:r w:rsidRPr="003D71E9">
        <w:rPr>
          <w:w w:val="95"/>
        </w:rPr>
        <w:t>Shi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Murrindindi,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Baw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Baw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Shi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Lat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obe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City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w w:val="93"/>
        </w:rPr>
        <w:t xml:space="preserve"> </w:t>
      </w:r>
      <w:r w:rsidRPr="003D71E9">
        <w:rPr>
          <w:w w:val="95"/>
        </w:rPr>
        <w:t>each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eceive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assistance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help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them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meet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their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primary</w:t>
      </w:r>
      <w:r w:rsidRPr="003D71E9">
        <w:rPr>
          <w:w w:val="96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esponsibility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coo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dinating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managing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their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 xml:space="preserve">local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activities.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This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includes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undertaking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impact</w:t>
      </w:r>
      <w:r w:rsidRPr="003D71E9">
        <w:rPr>
          <w:w w:val="99"/>
        </w:rPr>
        <w:t xml:space="preserve"> </w:t>
      </w:r>
      <w:r w:rsidRPr="003D71E9">
        <w:rPr>
          <w:w w:val="95"/>
        </w:rPr>
        <w:t>assessment,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establishing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cent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es,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undertaking</w:t>
      </w:r>
      <w:r w:rsidRPr="003D71E9">
        <w:rPr>
          <w:w w:val="97"/>
        </w:rPr>
        <w:t xml:space="preserve"> </w:t>
      </w:r>
      <w:r w:rsidRPr="003D71E9">
        <w:rPr>
          <w:w w:val="95"/>
        </w:rPr>
        <w:t>community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engagement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coo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dinating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local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agencies.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0"/>
          <w:numId w:val="8"/>
        </w:numPr>
        <w:tabs>
          <w:tab w:val="left" w:pos="436"/>
        </w:tabs>
        <w:kinsoku w:val="0"/>
        <w:overflowPunct w:val="0"/>
        <w:spacing w:line="301" w:lineRule="auto"/>
        <w:ind w:left="436" w:right="618" w:hanging="295"/>
      </w:pPr>
      <w:r w:rsidRPr="003D71E9">
        <w:rPr>
          <w:spacing w:val="-1"/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ovision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information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eferral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service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oviders th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ough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ictorian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Bushfi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Information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Line.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0"/>
          <w:numId w:val="8"/>
        </w:numPr>
        <w:tabs>
          <w:tab w:val="left" w:pos="436"/>
        </w:tabs>
        <w:kinsoku w:val="0"/>
        <w:overflowPunct w:val="0"/>
        <w:spacing w:line="301" w:lineRule="auto"/>
        <w:ind w:left="436" w:right="446" w:hanging="295"/>
      </w:pPr>
      <w:r w:rsidRPr="003D71E9">
        <w:rPr>
          <w:w w:val="95"/>
        </w:rPr>
        <w:t>Extension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Education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Maintenance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Allowance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(EMA)</w:t>
      </w:r>
      <w:r w:rsidRPr="003D71E9">
        <w:rPr>
          <w:w w:val="89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those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families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child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bushfi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e. Pa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ents/gua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dians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who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eceived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Emergency Grant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may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apply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EMA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2006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under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‘Special</w:t>
      </w:r>
      <w:r w:rsidRPr="003D71E9">
        <w:rPr>
          <w:w w:val="97"/>
        </w:rPr>
        <w:t xml:space="preserve"> </w:t>
      </w:r>
      <w:r w:rsidRPr="003D71E9">
        <w:rPr>
          <w:w w:val="95"/>
        </w:rPr>
        <w:t>Consideration’</w:t>
      </w:r>
      <w:r w:rsidRPr="003D71E9">
        <w:rPr>
          <w:spacing w:val="46"/>
          <w:w w:val="95"/>
        </w:rPr>
        <w:t xml:space="preserve"> </w:t>
      </w:r>
      <w:r w:rsidRPr="003D71E9">
        <w:rPr>
          <w:w w:val="95"/>
        </w:rPr>
        <w:t>categor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0"/>
          <w:numId w:val="8"/>
        </w:numPr>
        <w:tabs>
          <w:tab w:val="left" w:pos="436"/>
        </w:tabs>
        <w:kinsoku w:val="0"/>
        <w:overflowPunct w:val="0"/>
        <w:spacing w:line="301" w:lineRule="auto"/>
        <w:ind w:left="436" w:right="364" w:hanging="295"/>
      </w:pPr>
      <w:r w:rsidRPr="003D71E9">
        <w:rPr>
          <w:w w:val="95"/>
        </w:rPr>
        <w:t>$500,000</w:t>
      </w:r>
      <w:r w:rsidRPr="003D71E9">
        <w:rPr>
          <w:spacing w:val="26"/>
          <w:w w:val="95"/>
        </w:rPr>
        <w:t xml:space="preserve"> </w:t>
      </w:r>
      <w:r w:rsidRPr="003D71E9">
        <w:rPr>
          <w:w w:val="95"/>
        </w:rPr>
        <w:t>package</w:t>
      </w:r>
      <w:r w:rsidRPr="003D71E9">
        <w:rPr>
          <w:spacing w:val="2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26"/>
          <w:w w:val="95"/>
        </w:rPr>
        <w:t xml:space="preserve"> </w:t>
      </w:r>
      <w:r w:rsidRPr="003D71E9">
        <w:rPr>
          <w:w w:val="95"/>
        </w:rPr>
        <w:t>assistance</w:t>
      </w:r>
      <w:r w:rsidRPr="003D71E9">
        <w:rPr>
          <w:spacing w:val="27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26"/>
          <w:w w:val="95"/>
        </w:rPr>
        <w:t xml:space="preserve"> </w:t>
      </w:r>
      <w:r w:rsidRPr="003D71E9">
        <w:rPr>
          <w:w w:val="95"/>
        </w:rPr>
        <w:t>support</w:t>
      </w:r>
      <w:r w:rsidRPr="003D71E9">
        <w:rPr>
          <w:spacing w:val="27"/>
          <w:w w:val="95"/>
        </w:rPr>
        <w:t xml:space="preserve"> </w:t>
      </w:r>
      <w:r w:rsidRPr="003D71E9">
        <w:rPr>
          <w:w w:val="95"/>
        </w:rPr>
        <w:t>economic</w:t>
      </w:r>
      <w:r w:rsidRPr="003D71E9">
        <w:rPr>
          <w:spacing w:val="26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w w:val="95"/>
        </w:rPr>
        <w:t>social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enewal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ojects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communities.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This</w:t>
      </w:r>
      <w:r w:rsidRPr="003D71E9">
        <w:rPr>
          <w:w w:val="93"/>
        </w:rPr>
        <w:t xml:space="preserve"> </w:t>
      </w:r>
      <w:r w:rsidRPr="003D71E9">
        <w:rPr>
          <w:w w:val="95"/>
        </w:rPr>
        <w:t>includes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grants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up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$20,000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11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local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councils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w w:val="96"/>
        </w:rPr>
        <w:t xml:space="preserve"> </w:t>
      </w:r>
      <w:r w:rsidRPr="003D71E9">
        <w:rPr>
          <w:w w:val="95"/>
        </w:rPr>
        <w:t>out-of-pocket</w:t>
      </w:r>
      <w:r w:rsidRPr="003D71E9">
        <w:rPr>
          <w:spacing w:val="34"/>
          <w:w w:val="95"/>
        </w:rPr>
        <w:t xml:space="preserve"> </w:t>
      </w:r>
      <w:r w:rsidRPr="003D71E9">
        <w:rPr>
          <w:w w:val="95"/>
        </w:rPr>
        <w:t>expenses</w:t>
      </w:r>
      <w:r w:rsidRPr="003D71E9">
        <w:rPr>
          <w:spacing w:val="34"/>
          <w:w w:val="95"/>
        </w:rPr>
        <w:t xml:space="preserve"> </w:t>
      </w:r>
      <w:r w:rsidRPr="003D71E9">
        <w:rPr>
          <w:w w:val="95"/>
        </w:rPr>
        <w:t>incur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35"/>
          <w:w w:val="95"/>
        </w:rPr>
        <w:t xml:space="preserve"> </w:t>
      </w:r>
      <w:r w:rsidRPr="003D71E9">
        <w:rPr>
          <w:w w:val="95"/>
        </w:rPr>
        <w:t>towa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ds</w:t>
      </w:r>
      <w:r w:rsidRPr="003D71E9">
        <w:rPr>
          <w:spacing w:val="3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35"/>
          <w:w w:val="95"/>
        </w:rPr>
        <w:t xml:space="preserve"> </w:t>
      </w:r>
      <w:r w:rsidRPr="003D71E9">
        <w:rPr>
          <w:w w:val="95"/>
        </w:rPr>
        <w:t>economic</w:t>
      </w:r>
      <w:r w:rsidRPr="003D71E9">
        <w:rPr>
          <w:w w:val="98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31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ocess.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0"/>
          <w:numId w:val="8"/>
        </w:numPr>
        <w:tabs>
          <w:tab w:val="left" w:pos="436"/>
        </w:tabs>
        <w:kinsoku w:val="0"/>
        <w:overflowPunct w:val="0"/>
        <w:spacing w:line="301" w:lineRule="auto"/>
        <w:ind w:left="436" w:right="206" w:hanging="295"/>
      </w:pPr>
      <w:r w:rsidRPr="003D71E9">
        <w:rPr>
          <w:w w:val="95"/>
        </w:rPr>
        <w:t>The</w:t>
      </w:r>
      <w:r w:rsidRPr="003D71E9">
        <w:rPr>
          <w:spacing w:val="27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27"/>
          <w:w w:val="95"/>
        </w:rPr>
        <w:t xml:space="preserve"> </w:t>
      </w:r>
      <w:r w:rsidRPr="003D71E9">
        <w:rPr>
          <w:w w:val="95"/>
        </w:rPr>
        <w:t>contributed</w:t>
      </w:r>
      <w:r w:rsidRPr="003D71E9">
        <w:rPr>
          <w:spacing w:val="28"/>
          <w:w w:val="95"/>
        </w:rPr>
        <w:t xml:space="preserve"> </w:t>
      </w:r>
      <w:r w:rsidRPr="003D71E9">
        <w:rPr>
          <w:w w:val="95"/>
        </w:rPr>
        <w:t>$444,400</w:t>
      </w:r>
      <w:r w:rsidRPr="003D71E9">
        <w:rPr>
          <w:spacing w:val="27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27"/>
          <w:w w:val="95"/>
        </w:rPr>
        <w:t xml:space="preserve"> </w:t>
      </w:r>
      <w:r w:rsidRPr="003D71E9">
        <w:rPr>
          <w:w w:val="95"/>
        </w:rPr>
        <w:t>fast-track</w:t>
      </w:r>
      <w:r w:rsidRPr="003D71E9">
        <w:rPr>
          <w:spacing w:val="28"/>
          <w:w w:val="95"/>
        </w:rPr>
        <w:t xml:space="preserve"> </w:t>
      </w:r>
      <w:r w:rsidRPr="003D71E9">
        <w:rPr>
          <w:w w:val="95"/>
        </w:rPr>
        <w:t>th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ee</w:t>
      </w:r>
      <w:r w:rsidRPr="003D71E9">
        <w:rPr>
          <w:w w:val="93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ojects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(totalling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$666,600)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under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-20"/>
          <w:w w:val="95"/>
        </w:rPr>
        <w:t>’</w:t>
      </w:r>
      <w:r w:rsidRPr="003D71E9">
        <w:rPr>
          <w:w w:val="95"/>
        </w:rPr>
        <w:t>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existing Small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owns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Development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Fund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boost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confidence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w w:val="92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26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egions: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1"/>
          <w:numId w:val="8"/>
        </w:numPr>
        <w:tabs>
          <w:tab w:val="left" w:pos="559"/>
        </w:tabs>
        <w:kinsoku w:val="0"/>
        <w:overflowPunct w:val="0"/>
        <w:ind w:left="559"/>
      </w:pPr>
      <w:r w:rsidRPr="003D71E9">
        <w:rPr>
          <w:w w:val="95"/>
        </w:rPr>
        <w:t>A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Southe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ourism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oject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(total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cost:</w:t>
      </w:r>
    </w:p>
    <w:p w:rsidR="00126300" w:rsidRPr="003D71E9" w:rsidRDefault="00126300">
      <w:pPr>
        <w:pStyle w:val="BodyText"/>
        <w:kinsoku w:val="0"/>
        <w:overflowPunct w:val="0"/>
        <w:spacing w:before="53" w:line="301" w:lineRule="auto"/>
        <w:ind w:left="559" w:right="479"/>
      </w:pPr>
      <w:r w:rsidRPr="003D71E9">
        <w:rPr>
          <w:w w:val="95"/>
        </w:rPr>
        <w:t>$375,000)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ovide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tourist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maps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interp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etive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story</w:t>
      </w:r>
      <w:r w:rsidRPr="003D71E9">
        <w:rPr>
          <w:w w:val="97"/>
        </w:rPr>
        <w:t xml:space="preserve"> </w:t>
      </w:r>
      <w:r w:rsidRPr="003D71E9">
        <w:rPr>
          <w:w w:val="95"/>
        </w:rPr>
        <w:t>boa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ds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link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12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small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towns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communities;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1"/>
          <w:numId w:val="8"/>
        </w:numPr>
        <w:tabs>
          <w:tab w:val="left" w:pos="559"/>
        </w:tabs>
        <w:kinsoku w:val="0"/>
        <w:overflowPunct w:val="0"/>
        <w:spacing w:line="301" w:lineRule="auto"/>
        <w:ind w:left="559" w:right="577"/>
      </w:pP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edevelopment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Moyston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Community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Cent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w w:val="93"/>
        </w:rPr>
        <w:t xml:space="preserve"> </w:t>
      </w:r>
      <w:r w:rsidRPr="003D71E9">
        <w:rPr>
          <w:w w:val="95"/>
        </w:rPr>
        <w:t>(p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oject</w:t>
      </w:r>
      <w:r w:rsidRPr="003D71E9">
        <w:rPr>
          <w:spacing w:val="26"/>
          <w:w w:val="95"/>
        </w:rPr>
        <w:t xml:space="preserve"> </w:t>
      </w:r>
      <w:r w:rsidRPr="003D71E9">
        <w:rPr>
          <w:w w:val="95"/>
        </w:rPr>
        <w:t>cost:</w:t>
      </w:r>
      <w:r w:rsidRPr="003D71E9">
        <w:rPr>
          <w:spacing w:val="26"/>
          <w:w w:val="95"/>
        </w:rPr>
        <w:t xml:space="preserve"> </w:t>
      </w:r>
      <w:r w:rsidRPr="003D71E9">
        <w:rPr>
          <w:w w:val="95"/>
        </w:rPr>
        <w:t>$165,000);</w:t>
      </w:r>
      <w:r w:rsidRPr="003D71E9">
        <w:rPr>
          <w:spacing w:val="27"/>
          <w:w w:val="95"/>
        </w:rPr>
        <w:t xml:space="preserve"> </w:t>
      </w:r>
      <w:r w:rsidRPr="003D71E9">
        <w:rPr>
          <w:w w:val="95"/>
        </w:rPr>
        <w:t>and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1"/>
          <w:numId w:val="8"/>
        </w:numPr>
        <w:tabs>
          <w:tab w:val="left" w:pos="559"/>
        </w:tabs>
        <w:kinsoku w:val="0"/>
        <w:overflowPunct w:val="0"/>
        <w:ind w:left="559"/>
      </w:pPr>
      <w:r w:rsidRPr="003D71E9">
        <w:rPr>
          <w:spacing w:val="-3"/>
          <w:w w:val="95"/>
        </w:rPr>
        <w:t>Upgradin</w:t>
      </w:r>
      <w:r w:rsidRPr="003D71E9">
        <w:rPr>
          <w:w w:val="95"/>
        </w:rPr>
        <w:t>g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3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1"/>
          <w:w w:val="95"/>
        </w:rPr>
        <w:t>W</w:t>
      </w:r>
      <w:r w:rsidRPr="003D71E9">
        <w:rPr>
          <w:spacing w:val="-4"/>
          <w:w w:val="95"/>
        </w:rPr>
        <w:t>illaur</w:t>
      </w:r>
      <w:r w:rsidRPr="003D71E9">
        <w:rPr>
          <w:w w:val="95"/>
        </w:rPr>
        <w:t>a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3"/>
          <w:w w:val="95"/>
        </w:rPr>
        <w:t>Memoria</w:t>
      </w:r>
      <w:r w:rsidRPr="003D71E9">
        <w:rPr>
          <w:w w:val="95"/>
        </w:rPr>
        <w:t>l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3"/>
          <w:w w:val="95"/>
        </w:rPr>
        <w:t>Par</w:t>
      </w:r>
      <w:r w:rsidRPr="003D71E9">
        <w:rPr>
          <w:w w:val="95"/>
        </w:rPr>
        <w:t>k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4"/>
          <w:w w:val="95"/>
        </w:rPr>
        <w:t>(p</w:t>
      </w:r>
      <w:r w:rsidRPr="003D71E9">
        <w:rPr>
          <w:spacing w:val="-8"/>
          <w:w w:val="95"/>
        </w:rPr>
        <w:t>r</w:t>
      </w:r>
      <w:r w:rsidRPr="003D71E9">
        <w:rPr>
          <w:spacing w:val="-3"/>
          <w:w w:val="95"/>
        </w:rPr>
        <w:t>ojec</w:t>
      </w:r>
      <w:r w:rsidRPr="003D71E9">
        <w:rPr>
          <w:w w:val="95"/>
        </w:rPr>
        <w:t>t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3"/>
          <w:w w:val="95"/>
        </w:rPr>
        <w:t>cost</w:t>
      </w:r>
      <w:r w:rsidRPr="003D71E9">
        <w:rPr>
          <w:w w:val="95"/>
        </w:rPr>
        <w:t>: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3"/>
          <w:w w:val="95"/>
        </w:rPr>
        <w:t>$60,000).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numPr>
          <w:ilvl w:val="0"/>
          <w:numId w:val="8"/>
        </w:numPr>
        <w:tabs>
          <w:tab w:val="left" w:pos="436"/>
        </w:tabs>
        <w:kinsoku w:val="0"/>
        <w:overflowPunct w:val="0"/>
        <w:ind w:left="436" w:hanging="295"/>
      </w:pPr>
      <w:r w:rsidRPr="003D71E9">
        <w:rPr>
          <w:w w:val="95"/>
        </w:rPr>
        <w:t>The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Department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9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ictorian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(DVC)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ovided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</w:t>
      </w:r>
    </w:p>
    <w:p w:rsidR="00126300" w:rsidRPr="003D71E9" w:rsidRDefault="00126300">
      <w:pPr>
        <w:pStyle w:val="BodyText"/>
        <w:kinsoku w:val="0"/>
        <w:overflowPunct w:val="0"/>
        <w:spacing w:before="53" w:line="301" w:lineRule="auto"/>
        <w:ind w:left="436" w:right="378"/>
      </w:pPr>
      <w:r w:rsidRPr="003D71E9">
        <w:rPr>
          <w:w w:val="95"/>
        </w:rPr>
        <w:t>$4,000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grant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Anakie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District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Community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G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oup</w:t>
      </w:r>
      <w:r w:rsidRPr="003D71E9">
        <w:rPr>
          <w:w w:val="99"/>
        </w:rPr>
        <w:t xml:space="preserve"> </w:t>
      </w:r>
      <w:r w:rsidRPr="003D71E9">
        <w:rPr>
          <w:w w:val="95"/>
        </w:rPr>
        <w:t>Neighbourhood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House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fectively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became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local headquarters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during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its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sur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ounding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ea,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left="436" w:right="304"/>
      </w:pPr>
      <w:r w:rsidRPr="003D71E9">
        <w:rPr>
          <w:w w:val="95"/>
        </w:rPr>
        <w:t>$2,000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grant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Kinglake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District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Neighbourhood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House</w:t>
      </w:r>
      <w:r w:rsidRPr="003D71E9">
        <w:rPr>
          <w:w w:val="96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ecognition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its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support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emergency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elief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fort.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left="436" w:right="304"/>
        <w:sectPr w:rsidR="00126300" w:rsidRPr="003D71E9">
          <w:type w:val="continuous"/>
          <w:pgSz w:w="11891" w:h="16860"/>
          <w:pgMar w:top="1580" w:right="420" w:bottom="280" w:left="540" w:header="720" w:footer="720" w:gutter="0"/>
          <w:cols w:num="2" w:space="720" w:equalWidth="0">
            <w:col w:w="5235" w:space="321"/>
            <w:col w:w="5375"/>
          </w:cols>
          <w:noEndnote/>
        </w:sectPr>
      </w:pPr>
    </w:p>
    <w:p w:rsidR="00126300" w:rsidRPr="003D71E9" w:rsidRDefault="00126300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  <w:sectPr w:rsidR="00126300" w:rsidRPr="003D71E9">
          <w:headerReference w:type="even" r:id="rId32"/>
          <w:headerReference w:type="default" r:id="rId33"/>
          <w:pgSz w:w="11891" w:h="16860"/>
          <w:pgMar w:top="640" w:right="600" w:bottom="500" w:left="320" w:header="0" w:footer="320" w:gutter="0"/>
          <w:cols w:space="720" w:equalWidth="0">
            <w:col w:w="10971"/>
          </w:cols>
          <w:noEndnote/>
        </w:sectPr>
      </w:pPr>
    </w:p>
    <w:p w:rsidR="00126300" w:rsidRPr="003D71E9" w:rsidRDefault="00126300">
      <w:pPr>
        <w:pStyle w:val="Heading5"/>
        <w:kinsoku w:val="0"/>
        <w:overflowPunct w:val="0"/>
        <w:spacing w:before="72"/>
        <w:ind w:right="98"/>
      </w:pPr>
      <w:r w:rsidRPr="003D71E9">
        <w:rPr>
          <w:spacing w:val="-5"/>
        </w:rPr>
        <w:lastRenderedPageBreak/>
        <w:t>S</w:t>
      </w:r>
      <w:r w:rsidRPr="003D71E9">
        <w:rPr>
          <w:spacing w:val="3"/>
        </w:rPr>
        <w:t>u</w:t>
      </w:r>
      <w:r w:rsidRPr="003D71E9">
        <w:rPr>
          <w:spacing w:val="12"/>
        </w:rPr>
        <w:t>pp</w:t>
      </w:r>
      <w:r w:rsidRPr="003D71E9">
        <w:rPr>
          <w:spacing w:val="8"/>
        </w:rPr>
        <w:t>o</w:t>
      </w:r>
      <w:r w:rsidRPr="003D71E9">
        <w:rPr>
          <w:spacing w:val="4"/>
        </w:rPr>
        <w:t>r</w:t>
      </w:r>
      <w:r w:rsidRPr="003D71E9">
        <w:rPr>
          <w:spacing w:val="12"/>
        </w:rPr>
        <w:t>t</w:t>
      </w:r>
      <w:r w:rsidRPr="003D71E9">
        <w:rPr>
          <w:spacing w:val="4"/>
        </w:rPr>
        <w:t>i</w:t>
      </w:r>
      <w:r w:rsidRPr="003D71E9">
        <w:rPr>
          <w:spacing w:val="3"/>
        </w:rPr>
        <w:t>n</w:t>
      </w:r>
      <w:r w:rsidRPr="003D71E9">
        <w:t>g</w:t>
      </w:r>
      <w:r w:rsidRPr="003D71E9">
        <w:rPr>
          <w:spacing w:val="14"/>
        </w:rPr>
        <w:t xml:space="preserve"> </w:t>
      </w:r>
      <w:r w:rsidRPr="003D71E9">
        <w:rPr>
          <w:spacing w:val="-1"/>
        </w:rPr>
        <w:t>e</w:t>
      </w:r>
      <w:r w:rsidRPr="003D71E9">
        <w:rPr>
          <w:spacing w:val="8"/>
        </w:rPr>
        <w:t>m</w:t>
      </w:r>
      <w:r w:rsidRPr="003D71E9">
        <w:rPr>
          <w:spacing w:val="-1"/>
        </w:rPr>
        <w:t>e</w:t>
      </w:r>
      <w:r w:rsidRPr="003D71E9">
        <w:rPr>
          <w:spacing w:val="4"/>
        </w:rPr>
        <w:t>r</w:t>
      </w:r>
      <w:r w:rsidRPr="003D71E9">
        <w:rPr>
          <w:spacing w:val="8"/>
        </w:rPr>
        <w:t>g</w:t>
      </w:r>
      <w:r w:rsidRPr="003D71E9">
        <w:rPr>
          <w:spacing w:val="-1"/>
        </w:rPr>
        <w:t>e</w:t>
      </w:r>
      <w:r w:rsidRPr="003D71E9">
        <w:rPr>
          <w:spacing w:val="3"/>
        </w:rPr>
        <w:t>n</w:t>
      </w:r>
      <w:r w:rsidRPr="003D71E9">
        <w:rPr>
          <w:spacing w:val="12"/>
        </w:rPr>
        <w:t>c</w:t>
      </w:r>
      <w:r w:rsidRPr="003D71E9">
        <w:t>y</w:t>
      </w:r>
      <w:r w:rsidRPr="003D71E9">
        <w:rPr>
          <w:spacing w:val="10"/>
        </w:rPr>
        <w:t xml:space="preserve"> </w:t>
      </w:r>
      <w:r w:rsidRPr="003D71E9">
        <w:t>r</w:t>
      </w:r>
      <w:r w:rsidRPr="003D71E9">
        <w:rPr>
          <w:spacing w:val="-1"/>
        </w:rPr>
        <w:t>e</w:t>
      </w:r>
      <w:r w:rsidRPr="003D71E9">
        <w:rPr>
          <w:spacing w:val="4"/>
        </w:rPr>
        <w:t>s</w:t>
      </w:r>
      <w:r w:rsidRPr="003D71E9">
        <w:rPr>
          <w:spacing w:val="12"/>
        </w:rPr>
        <w:t>p</w:t>
      </w:r>
      <w:r w:rsidRPr="003D71E9">
        <w:rPr>
          <w:spacing w:val="8"/>
        </w:rPr>
        <w:t>o</w:t>
      </w:r>
      <w:r w:rsidRPr="003D71E9">
        <w:rPr>
          <w:spacing w:val="3"/>
        </w:rPr>
        <w:t>n</w:t>
      </w:r>
      <w:r w:rsidRPr="003D71E9">
        <w:rPr>
          <w:spacing w:val="12"/>
        </w:rPr>
        <w:t>d</w:t>
      </w:r>
      <w:r w:rsidRPr="003D71E9">
        <w:rPr>
          <w:spacing w:val="-1"/>
        </w:rPr>
        <w:t>e</w:t>
      </w:r>
      <w:r w:rsidRPr="003D71E9">
        <w:rPr>
          <w:spacing w:val="4"/>
        </w:rPr>
        <w:t>rs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numPr>
          <w:ilvl w:val="0"/>
          <w:numId w:val="6"/>
        </w:numPr>
        <w:tabs>
          <w:tab w:val="left" w:pos="656"/>
        </w:tabs>
        <w:kinsoku w:val="0"/>
        <w:overflowPunct w:val="0"/>
        <w:spacing w:line="301" w:lineRule="auto"/>
        <w:ind w:left="656" w:right="234"/>
      </w:pP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ovision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an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extra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$1million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State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nment</w:t>
      </w:r>
      <w:r w:rsidRPr="003D71E9">
        <w:rPr>
          <w:w w:val="97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ogram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help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emergency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services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organisations</w:t>
      </w:r>
      <w:r w:rsidRPr="003D71E9">
        <w:rPr>
          <w:w w:val="96"/>
        </w:rPr>
        <w:t xml:space="preserve">  </w:t>
      </w:r>
      <w:r w:rsidRPr="003D71E9">
        <w:rPr>
          <w:w w:val="95"/>
        </w:rPr>
        <w:t>ac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oss</w:t>
      </w:r>
      <w:r w:rsidRPr="003D71E9">
        <w:rPr>
          <w:spacing w:val="9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ictoria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pu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chase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specialist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escue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otective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left="656" w:right="98"/>
      </w:pPr>
      <w:r w:rsidRPr="003D71E9">
        <w:rPr>
          <w:w w:val="95"/>
        </w:rPr>
        <w:t>equipment.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Under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this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ogram,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following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C</w:t>
      </w:r>
      <w:r w:rsidRPr="003D71E9">
        <w:rPr>
          <w:spacing w:val="-11"/>
          <w:w w:val="95"/>
        </w:rPr>
        <w:t>F</w:t>
      </w:r>
      <w:r w:rsidRPr="003D71E9">
        <w:rPr>
          <w:w w:val="95"/>
        </w:rPr>
        <w:t>A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brigades</w:t>
      </w:r>
      <w:r w:rsidRPr="003D71E9">
        <w:rPr>
          <w:w w:val="97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20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eceive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app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oximately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$800,000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towa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ds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cost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w w:val="97"/>
        </w:rPr>
        <w:t xml:space="preserve"> </w:t>
      </w:r>
      <w:r w:rsidRPr="003D71E9">
        <w:rPr>
          <w:w w:val="95"/>
        </w:rPr>
        <w:t>new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tankers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–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4"/>
          <w:w w:val="95"/>
        </w:rPr>
        <w:t>W</w:t>
      </w:r>
      <w:r w:rsidRPr="003D71E9">
        <w:rPr>
          <w:w w:val="95"/>
        </w:rPr>
        <w:t>ooragee,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North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Hamilton,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B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ewste</w:t>
      </w:r>
      <w:r w:rsidRPr="003D71E9">
        <w:rPr>
          <w:spacing w:val="-17"/>
          <w:w w:val="95"/>
        </w:rPr>
        <w:t>r</w:t>
      </w:r>
      <w:r w:rsidRPr="003D71E9">
        <w:rPr>
          <w:w w:val="95"/>
        </w:rPr>
        <w:t>,</w:t>
      </w:r>
      <w:r w:rsidRPr="003D71E9">
        <w:t xml:space="preserve"> </w:t>
      </w:r>
      <w:r w:rsidRPr="003D71E9">
        <w:rPr>
          <w:spacing w:val="-7"/>
          <w:w w:val="95"/>
        </w:rPr>
        <w:t>W</w:t>
      </w:r>
      <w:r w:rsidRPr="003D71E9">
        <w:rPr>
          <w:w w:val="95"/>
        </w:rPr>
        <w:t>aubra,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Lancefield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Huntl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.</w:t>
      </w:r>
    </w:p>
    <w:p w:rsidR="00126300" w:rsidRPr="003D71E9" w:rsidRDefault="00126300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126300" w:rsidRPr="003D71E9" w:rsidRDefault="00126300">
      <w:pPr>
        <w:pStyle w:val="Heading5"/>
        <w:kinsoku w:val="0"/>
        <w:overflowPunct w:val="0"/>
        <w:ind w:right="98"/>
      </w:pPr>
      <w:r w:rsidRPr="003D71E9">
        <w:rPr>
          <w:spacing w:val="-5"/>
        </w:rPr>
        <w:t>S</w:t>
      </w:r>
      <w:r w:rsidRPr="003D71E9">
        <w:rPr>
          <w:spacing w:val="3"/>
        </w:rPr>
        <w:t>u</w:t>
      </w:r>
      <w:r w:rsidRPr="003D71E9">
        <w:rPr>
          <w:spacing w:val="12"/>
        </w:rPr>
        <w:t>pp</w:t>
      </w:r>
      <w:r w:rsidRPr="003D71E9">
        <w:rPr>
          <w:spacing w:val="8"/>
        </w:rPr>
        <w:t>o</w:t>
      </w:r>
      <w:r w:rsidRPr="003D71E9">
        <w:rPr>
          <w:spacing w:val="4"/>
        </w:rPr>
        <w:t>r</w:t>
      </w:r>
      <w:r w:rsidRPr="003D71E9">
        <w:rPr>
          <w:spacing w:val="12"/>
        </w:rPr>
        <w:t>t</w:t>
      </w:r>
      <w:r w:rsidRPr="003D71E9">
        <w:rPr>
          <w:spacing w:val="4"/>
        </w:rPr>
        <w:t>i</w:t>
      </w:r>
      <w:r w:rsidRPr="003D71E9">
        <w:rPr>
          <w:spacing w:val="3"/>
        </w:rPr>
        <w:t>n</w:t>
      </w:r>
      <w:r w:rsidRPr="003D71E9">
        <w:t>g</w:t>
      </w:r>
      <w:r w:rsidRPr="003D71E9">
        <w:rPr>
          <w:spacing w:val="14"/>
        </w:rPr>
        <w:t xml:space="preserve"> </w:t>
      </w:r>
      <w:r w:rsidRPr="003D71E9">
        <w:rPr>
          <w:spacing w:val="8"/>
        </w:rPr>
        <w:t>f</w:t>
      </w:r>
      <w:r w:rsidRPr="003D71E9">
        <w:rPr>
          <w:spacing w:val="-1"/>
        </w:rPr>
        <w:t>a</w:t>
      </w:r>
      <w:r w:rsidRPr="003D71E9">
        <w:rPr>
          <w:spacing w:val="4"/>
        </w:rPr>
        <w:t>r</w:t>
      </w:r>
      <w:r w:rsidRPr="003D71E9">
        <w:rPr>
          <w:spacing w:val="8"/>
        </w:rPr>
        <w:t>m</w:t>
      </w:r>
      <w:r w:rsidRPr="003D71E9">
        <w:rPr>
          <w:spacing w:val="-1"/>
        </w:rPr>
        <w:t>e</w:t>
      </w:r>
      <w:r w:rsidRPr="003D71E9">
        <w:rPr>
          <w:spacing w:val="4"/>
        </w:rPr>
        <w:t>r</w:t>
      </w:r>
      <w:r w:rsidRPr="003D71E9">
        <w:t>s</w:t>
      </w:r>
      <w:r w:rsidRPr="003D71E9">
        <w:rPr>
          <w:spacing w:val="10"/>
        </w:rPr>
        <w:t xml:space="preserve"> </w:t>
      </w:r>
      <w:r w:rsidRPr="003D71E9">
        <w:rPr>
          <w:spacing w:val="-1"/>
        </w:rPr>
        <w:t>a</w:t>
      </w:r>
      <w:r w:rsidRPr="003D71E9">
        <w:rPr>
          <w:spacing w:val="3"/>
        </w:rPr>
        <w:t>n</w:t>
      </w:r>
      <w:r w:rsidRPr="003D71E9">
        <w:t>d</w:t>
      </w:r>
      <w:r w:rsidRPr="003D71E9">
        <w:rPr>
          <w:spacing w:val="18"/>
        </w:rPr>
        <w:t xml:space="preserve"> </w:t>
      </w:r>
      <w:r w:rsidRPr="003D71E9">
        <w:rPr>
          <w:spacing w:val="4"/>
        </w:rPr>
        <w:t>ru</w:t>
      </w:r>
      <w:r w:rsidRPr="003D71E9">
        <w:rPr>
          <w:spacing w:val="3"/>
        </w:rPr>
        <w:t>r</w:t>
      </w:r>
      <w:r w:rsidRPr="003D71E9">
        <w:rPr>
          <w:spacing w:val="-1"/>
        </w:rPr>
        <w:t>a</w:t>
      </w:r>
      <w:r w:rsidRPr="003D71E9">
        <w:t>l</w:t>
      </w:r>
      <w:r w:rsidRPr="003D71E9">
        <w:rPr>
          <w:spacing w:val="10"/>
        </w:rPr>
        <w:t xml:space="preserve"> </w:t>
      </w:r>
      <w:r w:rsidRPr="003D71E9">
        <w:rPr>
          <w:spacing w:val="4"/>
        </w:rPr>
        <w:t>l</w:t>
      </w:r>
      <w:r w:rsidRPr="003D71E9">
        <w:rPr>
          <w:spacing w:val="-1"/>
        </w:rPr>
        <w:t>a</w:t>
      </w:r>
      <w:r w:rsidRPr="003D71E9">
        <w:rPr>
          <w:spacing w:val="3"/>
        </w:rPr>
        <w:t>n</w:t>
      </w:r>
      <w:r w:rsidRPr="003D71E9">
        <w:rPr>
          <w:spacing w:val="12"/>
        </w:rPr>
        <w:t>d</w:t>
      </w:r>
      <w:r w:rsidRPr="003D71E9">
        <w:rPr>
          <w:spacing w:val="3"/>
        </w:rPr>
        <w:t>h</w:t>
      </w:r>
      <w:r w:rsidRPr="003D71E9">
        <w:rPr>
          <w:spacing w:val="8"/>
        </w:rPr>
        <w:t>o</w:t>
      </w:r>
      <w:r w:rsidRPr="003D71E9">
        <w:rPr>
          <w:spacing w:val="4"/>
        </w:rPr>
        <w:t>l</w:t>
      </w:r>
      <w:r w:rsidRPr="003D71E9">
        <w:rPr>
          <w:spacing w:val="12"/>
        </w:rPr>
        <w:t>d</w:t>
      </w:r>
      <w:r w:rsidRPr="003D71E9">
        <w:rPr>
          <w:spacing w:val="-1"/>
        </w:rPr>
        <w:t>e</w:t>
      </w:r>
      <w:r w:rsidRPr="003D71E9">
        <w:rPr>
          <w:spacing w:val="4"/>
        </w:rPr>
        <w:t>rs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numPr>
          <w:ilvl w:val="0"/>
          <w:numId w:val="6"/>
        </w:numPr>
        <w:tabs>
          <w:tab w:val="left" w:pos="656"/>
        </w:tabs>
        <w:kinsoku w:val="0"/>
        <w:overflowPunct w:val="0"/>
        <w:spacing w:line="301" w:lineRule="auto"/>
        <w:ind w:left="656"/>
      </w:pPr>
      <w:r w:rsidRPr="003D71E9">
        <w:rPr>
          <w:w w:val="95"/>
        </w:rPr>
        <w:t>The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Rural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Finance</w:t>
      </w:r>
      <w:r w:rsidRPr="003D71E9">
        <w:rPr>
          <w:spacing w:val="6"/>
          <w:w w:val="95"/>
        </w:rPr>
        <w:t xml:space="preserve"> </w:t>
      </w:r>
      <w:r w:rsidRPr="003D71E9">
        <w:rPr>
          <w:w w:val="95"/>
        </w:rPr>
        <w:t>Corporation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(RFC)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is</w:t>
      </w:r>
      <w:r w:rsidRPr="003D71E9">
        <w:rPr>
          <w:spacing w:val="6"/>
          <w:w w:val="95"/>
        </w:rPr>
        <w:t xml:space="preserve"> </w:t>
      </w:r>
      <w:r w:rsidRPr="003D71E9">
        <w:rPr>
          <w:w w:val="95"/>
        </w:rPr>
        <w:t>making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Concession</w:t>
      </w:r>
      <w:r w:rsidRPr="003D71E9">
        <w:rPr>
          <w:w w:val="97"/>
        </w:rPr>
        <w:t xml:space="preserve"> </w:t>
      </w:r>
      <w:r w:rsidRPr="003D71E9">
        <w:rPr>
          <w:w w:val="95"/>
        </w:rPr>
        <w:t>Loans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available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householders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whose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principal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esidence</w:t>
      </w:r>
      <w:r w:rsidRPr="003D71E9">
        <w:rPr>
          <w:w w:val="96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been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damaged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or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dest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oyed,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voluntary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not-fo</w:t>
      </w:r>
      <w:r w:rsidRPr="003D71E9">
        <w:rPr>
          <w:spacing w:val="-10"/>
          <w:w w:val="95"/>
        </w:rPr>
        <w:t>r</w:t>
      </w:r>
      <w:r w:rsidRPr="003D71E9">
        <w:rPr>
          <w:w w:val="95"/>
        </w:rPr>
        <w:t>-</w:t>
      </w:r>
      <w:r w:rsidRPr="003D71E9">
        <w:rPr>
          <w:w w:val="111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ofit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organisations,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primary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oducers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small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businesses that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su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operty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loss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or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damage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di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ect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esult 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bushfi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es.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Loans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2.6%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per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annum,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maximum</w:t>
      </w:r>
      <w:r w:rsidRPr="003D71E9">
        <w:rPr>
          <w:w w:val="97"/>
        </w:rPr>
        <w:t xml:space="preserve"> </w:t>
      </w:r>
      <w:r w:rsidRPr="003D71E9">
        <w:rPr>
          <w:w w:val="95"/>
        </w:rPr>
        <w:t>term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concessional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period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five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years,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amount</w:t>
      </w:r>
      <w:r w:rsidRPr="003D71E9">
        <w:rPr>
          <w:w w:val="98"/>
        </w:rPr>
        <w:t xml:space="preserve"> </w:t>
      </w:r>
      <w:r w:rsidRPr="003D71E9">
        <w:rPr>
          <w:w w:val="95"/>
        </w:rPr>
        <w:t>up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$100,000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single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advance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$150,000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w w:val="96"/>
        </w:rPr>
        <w:t xml:space="preserve"> </w:t>
      </w:r>
      <w:r w:rsidRPr="003D71E9">
        <w:rPr>
          <w:w w:val="95"/>
        </w:rPr>
        <w:t>agg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egated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loans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available.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Loans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mo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than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left="656"/>
      </w:pPr>
      <w:r w:rsidRPr="003D71E9">
        <w:rPr>
          <w:w w:val="95"/>
        </w:rPr>
        <w:t>$150,000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be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conside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exceptional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ci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cumstances.</w:t>
      </w:r>
      <w:r w:rsidRPr="003D71E9">
        <w:rPr>
          <w:w w:val="98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RFC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able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assist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application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ocess.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0"/>
          <w:numId w:val="6"/>
        </w:numPr>
        <w:tabs>
          <w:tab w:val="left" w:pos="656"/>
        </w:tabs>
        <w:kinsoku w:val="0"/>
        <w:overflowPunct w:val="0"/>
        <w:spacing w:line="301" w:lineRule="auto"/>
        <w:ind w:left="656" w:right="466"/>
        <w:jc w:val="both"/>
      </w:pPr>
      <w:r w:rsidRPr="003D71E9">
        <w:t>The</w:t>
      </w:r>
      <w:r w:rsidRPr="003D71E9">
        <w:rPr>
          <w:spacing w:val="-11"/>
        </w:rPr>
        <w:t xml:space="preserve"> </w:t>
      </w:r>
      <w:r w:rsidRPr="003D71E9">
        <w:t>Gove</w:t>
      </w:r>
      <w:r w:rsidRPr="003D71E9">
        <w:rPr>
          <w:spacing w:val="3"/>
        </w:rPr>
        <w:t>r</w:t>
      </w:r>
      <w:r w:rsidRPr="003D71E9">
        <w:t>nment</w:t>
      </w:r>
      <w:r w:rsidRPr="003D71E9">
        <w:rPr>
          <w:spacing w:val="-11"/>
        </w:rPr>
        <w:t xml:space="preserve"> </w:t>
      </w:r>
      <w:r w:rsidRPr="003D71E9">
        <w:t>has</w:t>
      </w:r>
      <w:r w:rsidRPr="003D71E9">
        <w:rPr>
          <w:spacing w:val="-10"/>
        </w:rPr>
        <w:t xml:space="preserve"> </w:t>
      </w:r>
      <w:r w:rsidRPr="003D71E9">
        <w:t>p</w:t>
      </w:r>
      <w:r w:rsidRPr="003D71E9">
        <w:rPr>
          <w:spacing w:val="-4"/>
        </w:rPr>
        <w:t>r</w:t>
      </w:r>
      <w:r w:rsidRPr="003D71E9">
        <w:t>ovided</w:t>
      </w:r>
      <w:r w:rsidRPr="003D71E9">
        <w:rPr>
          <w:spacing w:val="-11"/>
        </w:rPr>
        <w:t xml:space="preserve"> </w:t>
      </w:r>
      <w:r w:rsidRPr="003D71E9">
        <w:t>$125,000</w:t>
      </w:r>
      <w:r w:rsidRPr="003D71E9">
        <w:rPr>
          <w:spacing w:val="-11"/>
        </w:rPr>
        <w:t xml:space="preserve"> </w:t>
      </w:r>
      <w:r w:rsidRPr="003D71E9">
        <w:t>to</w:t>
      </w:r>
      <w:r w:rsidRPr="003D71E9">
        <w:rPr>
          <w:spacing w:val="-10"/>
        </w:rPr>
        <w:t xml:space="preserve"> </w:t>
      </w:r>
      <w:r w:rsidRPr="003D71E9">
        <w:t>the</w:t>
      </w:r>
      <w:r w:rsidRPr="003D71E9">
        <w:rPr>
          <w:spacing w:val="-11"/>
        </w:rPr>
        <w:t xml:space="preserve"> </w:t>
      </w:r>
      <w:r w:rsidRPr="003D71E9">
        <w:t>VFF</w:t>
      </w:r>
      <w:r w:rsidRPr="003D71E9">
        <w:rPr>
          <w:spacing w:val="-11"/>
        </w:rPr>
        <w:t xml:space="preserve"> </w:t>
      </w:r>
      <w:r w:rsidRPr="003D71E9">
        <w:t>to</w:t>
      </w:r>
      <w:r w:rsidRPr="003D71E9">
        <w:rPr>
          <w:w w:val="102"/>
        </w:rPr>
        <w:t xml:space="preserve"> </w:t>
      </w:r>
      <w:r w:rsidRPr="003D71E9">
        <w:t>fund</w:t>
      </w:r>
      <w:r w:rsidRPr="003D71E9">
        <w:rPr>
          <w:spacing w:val="-15"/>
        </w:rPr>
        <w:t xml:space="preserve"> </w:t>
      </w:r>
      <w:r w:rsidRPr="003D71E9">
        <w:t>coo</w:t>
      </w:r>
      <w:r w:rsidRPr="003D71E9">
        <w:rPr>
          <w:spacing w:val="-4"/>
        </w:rPr>
        <w:t>r</w:t>
      </w:r>
      <w:r w:rsidRPr="003D71E9">
        <w:t>dinators</w:t>
      </w:r>
      <w:r w:rsidRPr="003D71E9">
        <w:rPr>
          <w:spacing w:val="-10"/>
        </w:rPr>
        <w:t xml:space="preserve"> </w:t>
      </w:r>
      <w:r w:rsidRPr="003D71E9">
        <w:t>and</w:t>
      </w:r>
      <w:r w:rsidRPr="003D71E9">
        <w:rPr>
          <w:spacing w:val="-10"/>
        </w:rPr>
        <w:t xml:space="preserve"> </w:t>
      </w:r>
      <w:r w:rsidRPr="003D71E9">
        <w:t>cover</w:t>
      </w:r>
      <w:r w:rsidRPr="003D71E9">
        <w:rPr>
          <w:spacing w:val="-10"/>
        </w:rPr>
        <w:t xml:space="preserve"> </w:t>
      </w:r>
      <w:r w:rsidRPr="003D71E9">
        <w:t>fuel</w:t>
      </w:r>
      <w:r w:rsidRPr="003D71E9">
        <w:rPr>
          <w:spacing w:val="-10"/>
        </w:rPr>
        <w:t xml:space="preserve"> </w:t>
      </w:r>
      <w:r w:rsidRPr="003D71E9">
        <w:t>costs</w:t>
      </w:r>
      <w:r w:rsidRPr="003D71E9">
        <w:rPr>
          <w:spacing w:val="-10"/>
        </w:rPr>
        <w:t xml:space="preserve"> </w:t>
      </w:r>
      <w:r w:rsidRPr="003D71E9">
        <w:t>associated</w:t>
      </w:r>
      <w:r w:rsidRPr="003D71E9">
        <w:rPr>
          <w:spacing w:val="-10"/>
        </w:rPr>
        <w:t xml:space="preserve"> </w:t>
      </w:r>
      <w:r w:rsidRPr="003D71E9">
        <w:t>with</w:t>
      </w:r>
      <w:r w:rsidRPr="003D71E9">
        <w:rPr>
          <w:w w:val="98"/>
        </w:rPr>
        <w:t xml:space="preserve"> </w:t>
      </w:r>
      <w:r w:rsidRPr="003D71E9">
        <w:t>the</w:t>
      </w:r>
      <w:r w:rsidRPr="003D71E9">
        <w:rPr>
          <w:spacing w:val="-18"/>
        </w:rPr>
        <w:t xml:space="preserve"> </w:t>
      </w:r>
      <w:r w:rsidRPr="003D71E9">
        <w:t>transport</w:t>
      </w:r>
      <w:r w:rsidRPr="003D71E9">
        <w:rPr>
          <w:spacing w:val="-12"/>
        </w:rPr>
        <w:t xml:space="preserve"> </w:t>
      </w:r>
      <w:r w:rsidRPr="003D71E9">
        <w:t>of</w:t>
      </w:r>
      <w:r w:rsidRPr="003D71E9">
        <w:rPr>
          <w:spacing w:val="-13"/>
        </w:rPr>
        <w:t xml:space="preserve"> </w:t>
      </w:r>
      <w:r w:rsidRPr="003D71E9">
        <w:t>emergency</w:t>
      </w:r>
      <w:r w:rsidRPr="003D71E9">
        <w:rPr>
          <w:spacing w:val="-13"/>
        </w:rPr>
        <w:t xml:space="preserve"> </w:t>
      </w:r>
      <w:r w:rsidRPr="003D71E9">
        <w:t>fodder</w:t>
      </w:r>
      <w:r w:rsidRPr="003D71E9">
        <w:rPr>
          <w:spacing w:val="-13"/>
        </w:rPr>
        <w:t xml:space="preserve"> </w:t>
      </w:r>
      <w:r w:rsidRPr="003D71E9">
        <w:t>and</w:t>
      </w:r>
      <w:r w:rsidRPr="003D71E9">
        <w:rPr>
          <w:spacing w:val="-13"/>
        </w:rPr>
        <w:t xml:space="preserve"> </w:t>
      </w:r>
      <w:r w:rsidRPr="003D71E9">
        <w:t>agistment.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0"/>
          <w:numId w:val="6"/>
        </w:numPr>
        <w:tabs>
          <w:tab w:val="left" w:pos="656"/>
        </w:tabs>
        <w:kinsoku w:val="0"/>
        <w:overflowPunct w:val="0"/>
        <w:spacing w:line="301" w:lineRule="auto"/>
        <w:ind w:left="656" w:right="176"/>
      </w:pPr>
      <w:r w:rsidRPr="003D71E9">
        <w:rPr>
          <w:w w:val="95"/>
        </w:rPr>
        <w:t>Reimbursement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insurance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excess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up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$400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claims</w:t>
      </w:r>
      <w:r w:rsidRPr="003D71E9">
        <w:rPr>
          <w:w w:val="96"/>
        </w:rPr>
        <w:t xml:space="preserve"> </w:t>
      </w:r>
      <w:r w:rsidRPr="003D71E9">
        <w:rPr>
          <w:w w:val="95"/>
        </w:rPr>
        <w:t>made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own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land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(Park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State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Fo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est)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boundary</w:t>
      </w:r>
      <w:r w:rsidRPr="003D71E9">
        <w:rPr>
          <w:w w:val="97"/>
        </w:rPr>
        <w:t xml:space="preserve"> </w:t>
      </w:r>
      <w:r w:rsidRPr="003D71E9">
        <w:rPr>
          <w:w w:val="95"/>
        </w:rPr>
        <w:t>fences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damaged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or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dest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oyed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bushfi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(estimated  cost</w:t>
      </w:r>
      <w:r w:rsidRPr="003D71E9">
        <w:rPr>
          <w:spacing w:val="33"/>
          <w:w w:val="95"/>
        </w:rPr>
        <w:t xml:space="preserve"> </w:t>
      </w:r>
      <w:r w:rsidRPr="003D71E9">
        <w:rPr>
          <w:w w:val="95"/>
        </w:rPr>
        <w:t>$55,000).</w:t>
      </w:r>
    </w:p>
    <w:p w:rsidR="00126300" w:rsidRPr="003D71E9" w:rsidRDefault="00126300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126300" w:rsidRPr="003D71E9" w:rsidRDefault="00126300">
      <w:pPr>
        <w:pStyle w:val="Heading5"/>
        <w:kinsoku w:val="0"/>
        <w:overflowPunct w:val="0"/>
        <w:ind w:right="98"/>
      </w:pPr>
      <w:r w:rsidRPr="003D71E9">
        <w:rPr>
          <w:spacing w:val="-5"/>
        </w:rPr>
        <w:t>S</w:t>
      </w:r>
      <w:r w:rsidRPr="003D71E9">
        <w:rPr>
          <w:spacing w:val="3"/>
        </w:rPr>
        <w:t>u</w:t>
      </w:r>
      <w:r w:rsidRPr="003D71E9">
        <w:rPr>
          <w:spacing w:val="12"/>
        </w:rPr>
        <w:t>pp</w:t>
      </w:r>
      <w:r w:rsidRPr="003D71E9">
        <w:rPr>
          <w:spacing w:val="8"/>
        </w:rPr>
        <w:t>o</w:t>
      </w:r>
      <w:r w:rsidRPr="003D71E9">
        <w:rPr>
          <w:spacing w:val="4"/>
        </w:rPr>
        <w:t>r</w:t>
      </w:r>
      <w:r w:rsidRPr="003D71E9">
        <w:rPr>
          <w:spacing w:val="12"/>
        </w:rPr>
        <w:t>t</w:t>
      </w:r>
      <w:r w:rsidRPr="003D71E9">
        <w:rPr>
          <w:spacing w:val="4"/>
        </w:rPr>
        <w:t>i</w:t>
      </w:r>
      <w:r w:rsidRPr="003D71E9">
        <w:rPr>
          <w:spacing w:val="3"/>
        </w:rPr>
        <w:t>n</w:t>
      </w:r>
      <w:r w:rsidRPr="003D71E9">
        <w:t>g</w:t>
      </w:r>
      <w:r w:rsidRPr="003D71E9">
        <w:rPr>
          <w:spacing w:val="14"/>
        </w:rPr>
        <w:t xml:space="preserve"> </w:t>
      </w:r>
      <w:r w:rsidRPr="003D71E9">
        <w:rPr>
          <w:spacing w:val="12"/>
        </w:rPr>
        <w:t>b</w:t>
      </w:r>
      <w:r w:rsidRPr="003D71E9">
        <w:rPr>
          <w:spacing w:val="3"/>
        </w:rPr>
        <w:t>usi</w:t>
      </w:r>
      <w:r w:rsidRPr="003D71E9">
        <w:rPr>
          <w:spacing w:val="4"/>
        </w:rPr>
        <w:t>n</w:t>
      </w:r>
      <w:r w:rsidRPr="003D71E9">
        <w:rPr>
          <w:spacing w:val="-1"/>
        </w:rPr>
        <w:t>e</w:t>
      </w:r>
      <w:r w:rsidRPr="003D71E9">
        <w:rPr>
          <w:spacing w:val="4"/>
        </w:rPr>
        <w:t>s</w:t>
      </w:r>
      <w:r w:rsidRPr="003D71E9">
        <w:t>s</w:t>
      </w:r>
      <w:r w:rsidRPr="003D71E9">
        <w:rPr>
          <w:spacing w:val="10"/>
        </w:rPr>
        <w:t xml:space="preserve"> </w:t>
      </w:r>
      <w:r w:rsidRPr="003D71E9">
        <w:rPr>
          <w:spacing w:val="-1"/>
        </w:rPr>
        <w:t>a</w:t>
      </w:r>
      <w:r w:rsidRPr="003D71E9">
        <w:rPr>
          <w:spacing w:val="3"/>
        </w:rPr>
        <w:t>n</w:t>
      </w:r>
      <w:r w:rsidRPr="003D71E9">
        <w:t>d</w:t>
      </w:r>
      <w:r w:rsidRPr="003D71E9">
        <w:rPr>
          <w:spacing w:val="18"/>
        </w:rPr>
        <w:t xml:space="preserve"> </w:t>
      </w:r>
      <w:r w:rsidRPr="003D71E9">
        <w:rPr>
          <w:spacing w:val="12"/>
        </w:rPr>
        <w:t>t</w:t>
      </w:r>
      <w:r w:rsidRPr="003D71E9">
        <w:rPr>
          <w:spacing w:val="8"/>
        </w:rPr>
        <w:t>o</w:t>
      </w:r>
      <w:r w:rsidRPr="003D71E9">
        <w:rPr>
          <w:spacing w:val="3"/>
        </w:rPr>
        <w:t>uri</w:t>
      </w:r>
      <w:r w:rsidRPr="003D71E9">
        <w:rPr>
          <w:spacing w:val="4"/>
        </w:rPr>
        <w:t>s</w:t>
      </w:r>
      <w:r w:rsidRPr="003D71E9">
        <w:t>m</w:t>
      </w:r>
      <w:r w:rsidRPr="003D71E9">
        <w:rPr>
          <w:spacing w:val="14"/>
        </w:rPr>
        <w:t xml:space="preserve"> </w:t>
      </w:r>
      <w:r w:rsidRPr="003D71E9">
        <w:rPr>
          <w:spacing w:val="8"/>
        </w:rPr>
        <w:t>o</w:t>
      </w:r>
      <w:r w:rsidRPr="003D71E9">
        <w:rPr>
          <w:spacing w:val="12"/>
        </w:rPr>
        <w:t>p</w:t>
      </w:r>
      <w:r w:rsidRPr="003D71E9">
        <w:rPr>
          <w:spacing w:val="-1"/>
        </w:rPr>
        <w:t>e</w:t>
      </w:r>
      <w:r w:rsidRPr="003D71E9">
        <w:rPr>
          <w:spacing w:val="4"/>
        </w:rPr>
        <w:t>r</w:t>
      </w:r>
      <w:r w:rsidRPr="003D71E9">
        <w:rPr>
          <w:spacing w:val="-1"/>
        </w:rPr>
        <w:t>a</w:t>
      </w:r>
      <w:r w:rsidRPr="003D71E9">
        <w:rPr>
          <w:spacing w:val="12"/>
        </w:rPr>
        <w:t>t</w:t>
      </w:r>
      <w:r w:rsidRPr="003D71E9">
        <w:rPr>
          <w:spacing w:val="8"/>
        </w:rPr>
        <w:t>o</w:t>
      </w:r>
      <w:r w:rsidRPr="003D71E9">
        <w:rPr>
          <w:spacing w:val="4"/>
        </w:rPr>
        <w:t>rs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numPr>
          <w:ilvl w:val="0"/>
          <w:numId w:val="6"/>
        </w:numPr>
        <w:tabs>
          <w:tab w:val="left" w:pos="656"/>
        </w:tabs>
        <w:kinsoku w:val="0"/>
        <w:overflowPunct w:val="0"/>
        <w:spacing w:line="301" w:lineRule="auto"/>
        <w:ind w:left="656" w:right="359"/>
      </w:pPr>
      <w:r w:rsidRPr="003D71E9">
        <w:rPr>
          <w:w w:val="95"/>
        </w:rPr>
        <w:t>The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establishment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Bushfi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ourism</w:t>
      </w:r>
      <w:r w:rsidRPr="003D71E9">
        <w:rPr>
          <w:w w:val="96"/>
        </w:rPr>
        <w:t xml:space="preserve"> </w:t>
      </w:r>
      <w:r w:rsidRPr="003D71E9">
        <w:rPr>
          <w:w w:val="95"/>
        </w:rPr>
        <w:t>Recovery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askfo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esentatives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tourism</w:t>
      </w:r>
      <w:r w:rsidRPr="003D71E9">
        <w:rPr>
          <w:w w:val="97"/>
        </w:rPr>
        <w:t xml:space="preserve"> </w:t>
      </w:r>
      <w:r w:rsidRPr="003D71E9">
        <w:rPr>
          <w:w w:val="95"/>
        </w:rPr>
        <w:t>stakeholders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councils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identify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short,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medium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w w:val="95"/>
        </w:rPr>
        <w:t>longe</w:t>
      </w:r>
      <w:r w:rsidRPr="003D71E9">
        <w:rPr>
          <w:spacing w:val="-10"/>
          <w:w w:val="95"/>
        </w:rPr>
        <w:t>r</w:t>
      </w:r>
      <w:r w:rsidRPr="003D71E9">
        <w:rPr>
          <w:w w:val="95"/>
        </w:rPr>
        <w:t>-term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strategies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ensu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futu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g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owth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egion</w:t>
      </w:r>
      <w:r w:rsidRPr="003D71E9">
        <w:rPr>
          <w:spacing w:val="-20"/>
          <w:w w:val="95"/>
        </w:rPr>
        <w:t>’</w:t>
      </w:r>
      <w:r w:rsidRPr="003D71E9">
        <w:rPr>
          <w:w w:val="95"/>
        </w:rPr>
        <w:t>s</w:t>
      </w:r>
      <w:r w:rsidRPr="003D71E9">
        <w:rPr>
          <w:spacing w:val="25"/>
          <w:w w:val="95"/>
        </w:rPr>
        <w:t xml:space="preserve"> </w:t>
      </w:r>
      <w:r w:rsidRPr="003D71E9">
        <w:rPr>
          <w:w w:val="95"/>
        </w:rPr>
        <w:t>tourism</w:t>
      </w:r>
      <w:r w:rsidRPr="003D71E9">
        <w:rPr>
          <w:spacing w:val="26"/>
          <w:w w:val="95"/>
        </w:rPr>
        <w:t xml:space="preserve"> </w:t>
      </w:r>
      <w:r w:rsidRPr="003D71E9">
        <w:rPr>
          <w:w w:val="95"/>
        </w:rPr>
        <w:t>industr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0"/>
          <w:numId w:val="6"/>
        </w:numPr>
        <w:tabs>
          <w:tab w:val="left" w:pos="656"/>
        </w:tabs>
        <w:kinsoku w:val="0"/>
        <w:overflowPunct w:val="0"/>
        <w:spacing w:line="301" w:lineRule="auto"/>
        <w:ind w:left="656" w:right="272"/>
      </w:pP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oduction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print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media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radio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advertisement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w w:val="102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omote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individual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events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being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held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Grampian</w:t>
      </w:r>
      <w:r w:rsidRPr="003D71E9">
        <w:rPr>
          <w:w w:val="96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egion</w:t>
      </w:r>
      <w:r w:rsidRPr="003D71E9">
        <w:rPr>
          <w:spacing w:val="6"/>
          <w:w w:val="95"/>
        </w:rPr>
        <w:t xml:space="preserve"> </w:t>
      </w:r>
      <w:r w:rsidRPr="003D71E9">
        <w:rPr>
          <w:w w:val="95"/>
        </w:rPr>
        <w:t>over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February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April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2006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attract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visitors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–</w:t>
      </w:r>
    </w:p>
    <w:p w:rsidR="00126300" w:rsidRPr="003D71E9" w:rsidRDefault="00126300">
      <w:pPr>
        <w:kinsoku w:val="0"/>
        <w:overflowPunct w:val="0"/>
        <w:spacing w:before="6" w:line="120" w:lineRule="exact"/>
        <w:rPr>
          <w:sz w:val="12"/>
          <w:szCs w:val="12"/>
        </w:rPr>
      </w:pPr>
      <w:r w:rsidRPr="003D71E9">
        <w:br w:type="column"/>
      </w: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656" w:right="162"/>
        <w:jc w:val="both"/>
      </w:pPr>
      <w:r w:rsidRPr="003D71E9">
        <w:rPr>
          <w:w w:val="95"/>
        </w:rPr>
        <w:t>the</w:t>
      </w:r>
      <w:r w:rsidRPr="003D71E9">
        <w:rPr>
          <w:spacing w:val="6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Jazz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Festival</w:t>
      </w:r>
      <w:r w:rsidRPr="003D71E9">
        <w:rPr>
          <w:spacing w:val="6"/>
          <w:w w:val="95"/>
        </w:rPr>
        <w:t xml:space="preserve"> </w:t>
      </w:r>
      <w:r w:rsidRPr="003D71E9">
        <w:rPr>
          <w:w w:val="95"/>
        </w:rPr>
        <w:t>at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Halls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Gap</w:t>
      </w:r>
      <w:r w:rsidRPr="003D71E9">
        <w:rPr>
          <w:spacing w:val="6"/>
          <w:w w:val="95"/>
        </w:rPr>
        <w:t xml:space="preserve"> </w:t>
      </w:r>
      <w:r w:rsidRPr="003D71E9">
        <w:rPr>
          <w:w w:val="95"/>
        </w:rPr>
        <w:t>(10-12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February),</w:t>
      </w:r>
      <w:r w:rsidRPr="003D71E9">
        <w:rPr>
          <w:w w:val="93"/>
        </w:rPr>
        <w:t xml:space="preserve"> </w:t>
      </w:r>
      <w:r w:rsidRPr="003D71E9">
        <w:rPr>
          <w:w w:val="95"/>
        </w:rPr>
        <w:t>Moyston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Country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Music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Festival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(12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Ma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ch),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125th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Australia</w:t>
      </w:r>
      <w:r w:rsidRPr="003D71E9">
        <w:rPr>
          <w:w w:val="94"/>
        </w:rPr>
        <w:t xml:space="preserve"> </w:t>
      </w:r>
      <w:r w:rsidRPr="003D71E9">
        <w:rPr>
          <w:w w:val="95"/>
        </w:rPr>
        <w:t>Post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Stawell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Gift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(15-17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April)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G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eat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Escape</w:t>
      </w:r>
      <w:r w:rsidRPr="003D71E9">
        <w:rPr>
          <w:w w:val="96"/>
        </w:rPr>
        <w:t xml:space="preserve"> </w:t>
      </w:r>
      <w:r w:rsidRPr="003D71E9">
        <w:rPr>
          <w:w w:val="95"/>
        </w:rPr>
        <w:t>Food</w:t>
      </w:r>
      <w:r w:rsidRPr="003D71E9">
        <w:rPr>
          <w:spacing w:val="6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7"/>
          <w:w w:val="95"/>
        </w:rPr>
        <w:t xml:space="preserve"> </w:t>
      </w:r>
      <w:r w:rsidRPr="003D71E9">
        <w:rPr>
          <w:spacing w:val="3"/>
          <w:w w:val="95"/>
        </w:rPr>
        <w:t>W</w:t>
      </w:r>
      <w:r w:rsidRPr="003D71E9">
        <w:rPr>
          <w:w w:val="95"/>
        </w:rPr>
        <w:t>ine</w:t>
      </w:r>
      <w:r w:rsidRPr="003D71E9">
        <w:rPr>
          <w:spacing w:val="6"/>
          <w:w w:val="95"/>
        </w:rPr>
        <w:t xml:space="preserve"> </w:t>
      </w:r>
      <w:r w:rsidRPr="003D71E9">
        <w:rPr>
          <w:w w:val="95"/>
        </w:rPr>
        <w:t>Festival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(29-30</w:t>
      </w:r>
      <w:r w:rsidRPr="003D71E9">
        <w:rPr>
          <w:spacing w:val="6"/>
          <w:w w:val="95"/>
        </w:rPr>
        <w:t xml:space="preserve"> </w:t>
      </w:r>
      <w:r w:rsidRPr="003D71E9">
        <w:rPr>
          <w:w w:val="95"/>
        </w:rPr>
        <w:t>April).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0"/>
          <w:numId w:val="6"/>
        </w:numPr>
        <w:tabs>
          <w:tab w:val="left" w:pos="656"/>
        </w:tabs>
        <w:kinsoku w:val="0"/>
        <w:overflowPunct w:val="0"/>
        <w:spacing w:line="301" w:lineRule="auto"/>
        <w:ind w:left="656" w:right="329"/>
      </w:pPr>
      <w:r w:rsidRPr="003D71E9">
        <w:rPr>
          <w:w w:val="95"/>
        </w:rPr>
        <w:t>A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$5,000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grant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help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ensu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Halls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Gap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Jazz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Festival</w:t>
      </w:r>
      <w:r w:rsidRPr="003D71E9">
        <w:rPr>
          <w:w w:val="92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oceeded.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0"/>
          <w:numId w:val="6"/>
        </w:numPr>
        <w:tabs>
          <w:tab w:val="left" w:pos="656"/>
        </w:tabs>
        <w:kinsoku w:val="0"/>
        <w:overflowPunct w:val="0"/>
        <w:spacing w:line="301" w:lineRule="auto"/>
        <w:ind w:left="656" w:right="224"/>
      </w:pPr>
      <w:r w:rsidRPr="003D71E9">
        <w:rPr>
          <w:w w:val="95"/>
        </w:rPr>
        <w:t>$100,000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one-on-one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advisers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businesses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elation</w:t>
      </w:r>
      <w:r w:rsidRPr="003D71E9">
        <w:rPr>
          <w:w w:val="94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26"/>
          <w:w w:val="95"/>
        </w:rPr>
        <w:t xml:space="preserve"> </w:t>
      </w:r>
      <w:r w:rsidRPr="003D71E9">
        <w:rPr>
          <w:w w:val="95"/>
        </w:rPr>
        <w:t>taxation/finance,</w:t>
      </w:r>
      <w:r w:rsidRPr="003D71E9">
        <w:rPr>
          <w:spacing w:val="26"/>
          <w:w w:val="95"/>
        </w:rPr>
        <w:t xml:space="preserve"> </w:t>
      </w:r>
      <w:r w:rsidRPr="003D71E9">
        <w:rPr>
          <w:w w:val="95"/>
        </w:rPr>
        <w:t>marketing,</w:t>
      </w:r>
      <w:r w:rsidRPr="003D71E9">
        <w:rPr>
          <w:spacing w:val="27"/>
          <w:w w:val="95"/>
        </w:rPr>
        <w:t xml:space="preserve"> </w:t>
      </w:r>
      <w:r w:rsidRPr="003D71E9">
        <w:rPr>
          <w:w w:val="95"/>
        </w:rPr>
        <w:t>inventory</w:t>
      </w:r>
      <w:r w:rsidRPr="003D71E9">
        <w:rPr>
          <w:spacing w:val="26"/>
          <w:w w:val="95"/>
        </w:rPr>
        <w:t xml:space="preserve"> </w:t>
      </w:r>
      <w:r w:rsidRPr="003D71E9">
        <w:rPr>
          <w:w w:val="95"/>
        </w:rPr>
        <w:t>management,</w:t>
      </w:r>
      <w:r w:rsidRPr="003D71E9">
        <w:rPr>
          <w:w w:val="97"/>
        </w:rPr>
        <w:t xml:space="preserve"> </w:t>
      </w:r>
      <w:r w:rsidRPr="003D71E9">
        <w:rPr>
          <w:w w:val="95"/>
        </w:rPr>
        <w:t>employment,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business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planning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other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elevant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eas.</w:t>
      </w:r>
    </w:p>
    <w:p w:rsidR="00126300" w:rsidRPr="003D71E9" w:rsidRDefault="00126300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126300" w:rsidRPr="003D71E9" w:rsidRDefault="00126300">
      <w:pPr>
        <w:pStyle w:val="Heading5"/>
        <w:kinsoku w:val="0"/>
        <w:overflowPunct w:val="0"/>
        <w:spacing w:line="246" w:lineRule="auto"/>
        <w:ind w:right="119"/>
      </w:pPr>
      <w:r w:rsidRPr="003D71E9">
        <w:rPr>
          <w:spacing w:val="-4"/>
        </w:rPr>
        <w:t>R</w:t>
      </w:r>
      <w:r w:rsidRPr="003D71E9">
        <w:rPr>
          <w:spacing w:val="-1"/>
        </w:rPr>
        <w:t>e</w:t>
      </w:r>
      <w:r w:rsidRPr="003D71E9">
        <w:rPr>
          <w:spacing w:val="3"/>
        </w:rPr>
        <w:t>h</w:t>
      </w:r>
      <w:r w:rsidRPr="003D71E9">
        <w:rPr>
          <w:spacing w:val="-1"/>
        </w:rPr>
        <w:t>a</w:t>
      </w:r>
      <w:r w:rsidRPr="003D71E9">
        <w:rPr>
          <w:spacing w:val="12"/>
        </w:rPr>
        <w:t>b</w:t>
      </w:r>
      <w:r w:rsidRPr="003D71E9">
        <w:rPr>
          <w:spacing w:val="4"/>
        </w:rPr>
        <w:t>ili</w:t>
      </w:r>
      <w:r w:rsidRPr="003D71E9">
        <w:rPr>
          <w:spacing w:val="12"/>
        </w:rPr>
        <w:t>t</w:t>
      </w:r>
      <w:r w:rsidRPr="003D71E9">
        <w:rPr>
          <w:spacing w:val="-1"/>
        </w:rPr>
        <w:t>a</w:t>
      </w:r>
      <w:r w:rsidRPr="003D71E9">
        <w:rPr>
          <w:spacing w:val="12"/>
        </w:rPr>
        <w:t>t</w:t>
      </w:r>
      <w:r w:rsidRPr="003D71E9">
        <w:rPr>
          <w:spacing w:val="4"/>
        </w:rPr>
        <w:t>i</w:t>
      </w:r>
      <w:r w:rsidRPr="003D71E9">
        <w:rPr>
          <w:spacing w:val="8"/>
        </w:rPr>
        <w:t>o</w:t>
      </w:r>
      <w:r w:rsidRPr="003D71E9">
        <w:t>n</w:t>
      </w:r>
      <w:r w:rsidRPr="003D71E9">
        <w:rPr>
          <w:spacing w:val="10"/>
        </w:rPr>
        <w:t xml:space="preserve"> </w:t>
      </w:r>
      <w:r w:rsidRPr="003D71E9">
        <w:rPr>
          <w:spacing w:val="8"/>
        </w:rPr>
        <w:t>o</w:t>
      </w:r>
      <w:r w:rsidRPr="003D71E9">
        <w:t>f</w:t>
      </w:r>
      <w:r w:rsidRPr="003D71E9">
        <w:rPr>
          <w:spacing w:val="14"/>
        </w:rPr>
        <w:t xml:space="preserve"> </w:t>
      </w:r>
      <w:r w:rsidRPr="003D71E9">
        <w:rPr>
          <w:spacing w:val="12"/>
        </w:rPr>
        <w:t>t</w:t>
      </w:r>
      <w:r w:rsidRPr="003D71E9">
        <w:rPr>
          <w:spacing w:val="3"/>
        </w:rPr>
        <w:t>h</w:t>
      </w:r>
      <w:r w:rsidRPr="003D71E9">
        <w:t>e</w:t>
      </w:r>
      <w:r w:rsidRPr="003D71E9">
        <w:rPr>
          <w:spacing w:val="6"/>
        </w:rPr>
        <w:t xml:space="preserve"> </w:t>
      </w:r>
      <w:r w:rsidRPr="003D71E9">
        <w:rPr>
          <w:spacing w:val="-1"/>
        </w:rPr>
        <w:t>e</w:t>
      </w:r>
      <w:r w:rsidRPr="003D71E9">
        <w:rPr>
          <w:spacing w:val="4"/>
        </w:rPr>
        <w:t>nvi</w:t>
      </w:r>
      <w:r w:rsidRPr="003D71E9">
        <w:t>r</w:t>
      </w:r>
      <w:r w:rsidRPr="003D71E9">
        <w:rPr>
          <w:spacing w:val="8"/>
        </w:rPr>
        <w:t>o</w:t>
      </w:r>
      <w:r w:rsidRPr="003D71E9">
        <w:rPr>
          <w:spacing w:val="3"/>
        </w:rPr>
        <w:t>n</w:t>
      </w:r>
      <w:r w:rsidRPr="003D71E9">
        <w:rPr>
          <w:spacing w:val="8"/>
        </w:rPr>
        <w:t>m</w:t>
      </w:r>
      <w:r w:rsidRPr="003D71E9">
        <w:rPr>
          <w:spacing w:val="-1"/>
        </w:rPr>
        <w:t>e</w:t>
      </w:r>
      <w:r w:rsidRPr="003D71E9">
        <w:rPr>
          <w:spacing w:val="3"/>
        </w:rPr>
        <w:t>n</w:t>
      </w:r>
      <w:r w:rsidRPr="003D71E9">
        <w:t>t</w:t>
      </w:r>
      <w:r w:rsidRPr="003D71E9">
        <w:rPr>
          <w:spacing w:val="18"/>
        </w:rPr>
        <w:t xml:space="preserve"> </w:t>
      </w:r>
      <w:r w:rsidRPr="003D71E9">
        <w:rPr>
          <w:spacing w:val="-1"/>
        </w:rPr>
        <w:t>a</w:t>
      </w:r>
      <w:r w:rsidRPr="003D71E9">
        <w:rPr>
          <w:spacing w:val="3"/>
        </w:rPr>
        <w:t>n</w:t>
      </w:r>
      <w:r w:rsidRPr="003D71E9">
        <w:t>d</w:t>
      </w:r>
      <w:r w:rsidRPr="003D71E9">
        <w:rPr>
          <w:spacing w:val="18"/>
        </w:rPr>
        <w:t xml:space="preserve"> </w:t>
      </w:r>
      <w:r w:rsidRPr="003D71E9">
        <w:t>r</w:t>
      </w:r>
      <w:r w:rsidRPr="003D71E9">
        <w:rPr>
          <w:spacing w:val="-1"/>
        </w:rPr>
        <w:t>e</w:t>
      </w:r>
      <w:r w:rsidRPr="003D71E9">
        <w:rPr>
          <w:spacing w:val="4"/>
        </w:rPr>
        <w:t>s</w:t>
      </w:r>
      <w:r w:rsidRPr="003D71E9">
        <w:rPr>
          <w:spacing w:val="12"/>
        </w:rPr>
        <w:t>t</w:t>
      </w:r>
      <w:r w:rsidRPr="003D71E9">
        <w:rPr>
          <w:spacing w:val="8"/>
        </w:rPr>
        <w:t>o</w:t>
      </w:r>
      <w:r w:rsidRPr="003D71E9">
        <w:rPr>
          <w:spacing w:val="4"/>
        </w:rPr>
        <w:t>r</w:t>
      </w:r>
      <w:r w:rsidRPr="003D71E9">
        <w:rPr>
          <w:spacing w:val="-1"/>
        </w:rPr>
        <w:t>a</w:t>
      </w:r>
      <w:r w:rsidRPr="003D71E9">
        <w:rPr>
          <w:spacing w:val="12"/>
        </w:rPr>
        <w:t>t</w:t>
      </w:r>
      <w:r w:rsidRPr="003D71E9">
        <w:rPr>
          <w:spacing w:val="4"/>
        </w:rPr>
        <w:t>i</w:t>
      </w:r>
      <w:r w:rsidRPr="003D71E9">
        <w:rPr>
          <w:spacing w:val="8"/>
        </w:rPr>
        <w:t>o</w:t>
      </w:r>
      <w:r w:rsidRPr="003D71E9">
        <w:t xml:space="preserve">n </w:t>
      </w:r>
      <w:r w:rsidRPr="003D71E9">
        <w:rPr>
          <w:spacing w:val="8"/>
        </w:rPr>
        <w:t>o</w:t>
      </w:r>
      <w:r w:rsidRPr="003D71E9">
        <w:t>f</w:t>
      </w:r>
      <w:r w:rsidRPr="003D71E9">
        <w:rPr>
          <w:spacing w:val="14"/>
        </w:rPr>
        <w:t xml:space="preserve"> </w:t>
      </w:r>
      <w:r w:rsidRPr="003D71E9">
        <w:rPr>
          <w:spacing w:val="12"/>
        </w:rPr>
        <w:t>d</w:t>
      </w:r>
      <w:r w:rsidRPr="003D71E9">
        <w:rPr>
          <w:spacing w:val="-1"/>
        </w:rPr>
        <w:t>a</w:t>
      </w:r>
      <w:r w:rsidRPr="003D71E9">
        <w:rPr>
          <w:spacing w:val="8"/>
        </w:rPr>
        <w:t>m</w:t>
      </w:r>
      <w:r w:rsidRPr="003D71E9">
        <w:rPr>
          <w:spacing w:val="-1"/>
        </w:rPr>
        <w:t>a</w:t>
      </w:r>
      <w:r w:rsidRPr="003D71E9">
        <w:rPr>
          <w:spacing w:val="8"/>
        </w:rPr>
        <w:t>g</w:t>
      </w:r>
      <w:r w:rsidRPr="003D71E9">
        <w:rPr>
          <w:spacing w:val="-1"/>
        </w:rPr>
        <w:t>e</w:t>
      </w:r>
      <w:r w:rsidRPr="003D71E9">
        <w:t>d</w:t>
      </w:r>
      <w:r w:rsidRPr="003D71E9">
        <w:rPr>
          <w:spacing w:val="18"/>
        </w:rPr>
        <w:t xml:space="preserve"> </w:t>
      </w:r>
      <w:r w:rsidRPr="003D71E9">
        <w:rPr>
          <w:spacing w:val="-1"/>
        </w:rPr>
        <w:t>a</w:t>
      </w:r>
      <w:r w:rsidRPr="003D71E9">
        <w:rPr>
          <w:spacing w:val="4"/>
        </w:rPr>
        <w:t>ss</w:t>
      </w:r>
      <w:r w:rsidRPr="003D71E9">
        <w:rPr>
          <w:spacing w:val="-1"/>
        </w:rPr>
        <w:t>e</w:t>
      </w:r>
      <w:r w:rsidRPr="003D71E9">
        <w:rPr>
          <w:spacing w:val="12"/>
        </w:rPr>
        <w:t>t</w:t>
      </w:r>
      <w:r w:rsidRPr="003D71E9">
        <w:t>s</w:t>
      </w:r>
    </w:p>
    <w:p w:rsidR="00126300" w:rsidRPr="003D71E9" w:rsidRDefault="00126300">
      <w:pPr>
        <w:pStyle w:val="BodyText"/>
        <w:numPr>
          <w:ilvl w:val="0"/>
          <w:numId w:val="6"/>
        </w:numPr>
        <w:tabs>
          <w:tab w:val="left" w:pos="656"/>
        </w:tabs>
        <w:kinsoku w:val="0"/>
        <w:overflowPunct w:val="0"/>
        <w:spacing w:before="94" w:line="301" w:lineRule="auto"/>
        <w:ind w:left="656" w:right="144"/>
      </w:pPr>
      <w:r w:rsidRPr="003D71E9">
        <w:rPr>
          <w:w w:val="95"/>
        </w:rPr>
        <w:t>Gippsland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7"/>
          <w:w w:val="95"/>
        </w:rPr>
        <w:t>W</w:t>
      </w:r>
      <w:r w:rsidRPr="003D71E9">
        <w:rPr>
          <w:w w:val="95"/>
        </w:rPr>
        <w:t>ater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3"/>
          <w:w w:val="95"/>
        </w:rPr>
        <w:t>W</w:t>
      </w:r>
      <w:r w:rsidRPr="003D71E9">
        <w:rPr>
          <w:w w:val="95"/>
        </w:rPr>
        <w:t>immera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Mallee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7"/>
          <w:w w:val="95"/>
        </w:rPr>
        <w:t>W</w:t>
      </w:r>
      <w:r w:rsidRPr="003D71E9">
        <w:rPr>
          <w:w w:val="95"/>
        </w:rPr>
        <w:t>ater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working</w:t>
      </w:r>
      <w:r w:rsidRPr="003D71E9">
        <w:rPr>
          <w:w w:val="98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DSE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assess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risk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water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supplies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their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catchment</w:t>
      </w:r>
      <w:r w:rsidRPr="003D71E9">
        <w:rPr>
          <w:w w:val="99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eas.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Initial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stabilisation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works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been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carried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out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w w:val="95"/>
        </w:rPr>
        <w:t>further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works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be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implemented.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Longe</w:t>
      </w:r>
      <w:r w:rsidRPr="003D71E9">
        <w:rPr>
          <w:spacing w:val="-10"/>
          <w:w w:val="95"/>
        </w:rPr>
        <w:t>r</w:t>
      </w:r>
      <w:r w:rsidRPr="003D71E9">
        <w:rPr>
          <w:w w:val="95"/>
        </w:rPr>
        <w:t>-term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oposals</w:t>
      </w:r>
      <w:r w:rsidRPr="003D71E9">
        <w:rPr>
          <w:w w:val="97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evegetation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support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catchment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health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soil</w:t>
      </w:r>
      <w:r w:rsidRPr="003D71E9">
        <w:rPr>
          <w:w w:val="93"/>
        </w:rPr>
        <w:t xml:space="preserve"> </w:t>
      </w:r>
      <w:r w:rsidRPr="003D71E9">
        <w:rPr>
          <w:w w:val="95"/>
        </w:rPr>
        <w:t>stability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0"/>
          <w:numId w:val="6"/>
        </w:numPr>
        <w:tabs>
          <w:tab w:val="left" w:pos="656"/>
        </w:tabs>
        <w:kinsoku w:val="0"/>
        <w:overflowPunct w:val="0"/>
        <w:spacing w:line="301" w:lineRule="auto"/>
        <w:ind w:left="656" w:right="148"/>
      </w:pPr>
      <w:r w:rsidRPr="003D71E9">
        <w:rPr>
          <w:w w:val="95"/>
        </w:rPr>
        <w:t>In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association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DHS,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water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authorities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ovided</w:t>
      </w:r>
      <w:r w:rsidRPr="003D71E9">
        <w:rPr>
          <w:w w:val="97"/>
        </w:rPr>
        <w:t xml:space="preserve"> </w:t>
      </w:r>
      <w:r w:rsidRPr="003D71E9">
        <w:rPr>
          <w:w w:val="95"/>
        </w:rPr>
        <w:t>emergency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supplies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potable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water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during</w:t>
      </w:r>
      <w:r w:rsidRPr="003D71E9">
        <w:rPr>
          <w:w w:val="97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active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phases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emergenc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 xml:space="preserve">. 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nment</w:t>
      </w:r>
      <w:r w:rsidRPr="003D71E9">
        <w:rPr>
          <w:w w:val="97"/>
        </w:rPr>
        <w:t xml:space="preserve"> </w:t>
      </w:r>
      <w:r w:rsidRPr="003D71E9">
        <w:rPr>
          <w:w w:val="95"/>
        </w:rPr>
        <w:t>o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assist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those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landholders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experiencing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significant ha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dship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esult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eduction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their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essential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water</w:t>
      </w:r>
      <w:r w:rsidRPr="003D71E9">
        <w:rPr>
          <w:w w:val="97"/>
        </w:rPr>
        <w:t xml:space="preserve"> </w:t>
      </w:r>
      <w:r w:rsidRPr="003D71E9">
        <w:rPr>
          <w:w w:val="95"/>
        </w:rPr>
        <w:t>supplies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due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fighting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forts,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financial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assistance</w:t>
      </w:r>
      <w:r w:rsidRPr="003D71E9">
        <w:rPr>
          <w:w w:val="96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water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cartage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eplenishment.</w:t>
      </w:r>
    </w:p>
    <w:p w:rsidR="00126300" w:rsidRPr="003D71E9" w:rsidRDefault="00126300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126300" w:rsidRPr="003D71E9" w:rsidRDefault="00126300">
      <w:pPr>
        <w:pStyle w:val="Heading5"/>
        <w:kinsoku w:val="0"/>
        <w:overflowPunct w:val="0"/>
      </w:pPr>
      <w:r w:rsidRPr="003D71E9">
        <w:rPr>
          <w:spacing w:val="-5"/>
        </w:rPr>
        <w:t>S</w:t>
      </w:r>
      <w:r w:rsidRPr="003D71E9">
        <w:rPr>
          <w:spacing w:val="3"/>
        </w:rPr>
        <w:t>u</w:t>
      </w:r>
      <w:r w:rsidRPr="003D71E9">
        <w:rPr>
          <w:spacing w:val="12"/>
        </w:rPr>
        <w:t>pp</w:t>
      </w:r>
      <w:r w:rsidRPr="003D71E9">
        <w:rPr>
          <w:spacing w:val="8"/>
        </w:rPr>
        <w:t>o</w:t>
      </w:r>
      <w:r w:rsidRPr="003D71E9">
        <w:rPr>
          <w:spacing w:val="4"/>
        </w:rPr>
        <w:t>r</w:t>
      </w:r>
      <w:r w:rsidRPr="003D71E9">
        <w:rPr>
          <w:spacing w:val="12"/>
        </w:rPr>
        <w:t>t</w:t>
      </w:r>
      <w:r w:rsidRPr="003D71E9">
        <w:rPr>
          <w:spacing w:val="4"/>
        </w:rPr>
        <w:t>i</w:t>
      </w:r>
      <w:r w:rsidRPr="003D71E9">
        <w:rPr>
          <w:spacing w:val="3"/>
        </w:rPr>
        <w:t>n</w:t>
      </w:r>
      <w:r w:rsidRPr="003D71E9">
        <w:t>g</w:t>
      </w:r>
      <w:r w:rsidRPr="003D71E9">
        <w:rPr>
          <w:spacing w:val="14"/>
        </w:rPr>
        <w:t xml:space="preserve"> </w:t>
      </w:r>
      <w:r w:rsidRPr="003D71E9">
        <w:rPr>
          <w:spacing w:val="-1"/>
        </w:rPr>
        <w:t>C</w:t>
      </w:r>
      <w:r w:rsidRPr="003D71E9">
        <w:rPr>
          <w:spacing w:val="8"/>
        </w:rPr>
        <w:t>o</w:t>
      </w:r>
      <w:r w:rsidRPr="003D71E9">
        <w:rPr>
          <w:spacing w:val="3"/>
        </w:rPr>
        <w:t>un</w:t>
      </w:r>
      <w:r w:rsidRPr="003D71E9">
        <w:rPr>
          <w:spacing w:val="12"/>
        </w:rPr>
        <w:t>c</w:t>
      </w:r>
      <w:r w:rsidRPr="003D71E9">
        <w:rPr>
          <w:spacing w:val="4"/>
        </w:rPr>
        <w:t>ils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numPr>
          <w:ilvl w:val="0"/>
          <w:numId w:val="6"/>
        </w:numPr>
        <w:tabs>
          <w:tab w:val="left" w:pos="656"/>
        </w:tabs>
        <w:kinsoku w:val="0"/>
        <w:overflowPunct w:val="0"/>
        <w:spacing w:line="301" w:lineRule="auto"/>
        <w:ind w:left="656" w:right="119"/>
      </w:pPr>
      <w:r w:rsidRPr="003D71E9">
        <w:rPr>
          <w:w w:val="95"/>
        </w:rPr>
        <w:t>Financial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assistance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municipal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councils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is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available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w w:val="102"/>
        </w:rPr>
        <w:t xml:space="preserve"> </w:t>
      </w:r>
      <w:r w:rsidRPr="003D71E9">
        <w:rPr>
          <w:w w:val="95"/>
        </w:rPr>
        <w:t>assist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cost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estoring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municipal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assets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w w:val="96"/>
        </w:rPr>
        <w:t xml:space="preserve"> </w:t>
      </w:r>
      <w:r w:rsidRPr="003D71E9">
        <w:rPr>
          <w:w w:val="95"/>
        </w:rPr>
        <w:t>expenses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incur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emergency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otection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works.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This</w:t>
      </w:r>
      <w:r w:rsidRPr="003D71E9">
        <w:rPr>
          <w:w w:val="93"/>
        </w:rPr>
        <w:t xml:space="preserve"> </w:t>
      </w:r>
      <w:r w:rsidRPr="003D71E9">
        <w:rPr>
          <w:w w:val="95"/>
        </w:rPr>
        <w:t>Relief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Fund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is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administe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Department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8"/>
          <w:w w:val="95"/>
        </w:rPr>
        <w:t>T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easury</w:t>
      </w:r>
      <w:r w:rsidRPr="003D71E9">
        <w:rPr>
          <w:w w:val="94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Finance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(DTF)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teleconfe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ence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organised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w w:val="98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four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shi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egion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DTF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o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ficials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w w:val="102"/>
        </w:rPr>
        <w:t xml:space="preserve"> </w:t>
      </w:r>
      <w:r w:rsidRPr="003D71E9">
        <w:rPr>
          <w:w w:val="95"/>
        </w:rPr>
        <w:t>discuss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Fund.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DTF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ficers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cur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ently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oviding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advice</w:t>
      </w:r>
      <w:r w:rsidRPr="003D71E9">
        <w:rPr>
          <w:w w:val="96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councils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assist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them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applications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Fund.</w:t>
      </w:r>
    </w:p>
    <w:p w:rsidR="00126300" w:rsidRPr="003D71E9" w:rsidRDefault="00126300">
      <w:pPr>
        <w:pStyle w:val="BodyText"/>
        <w:numPr>
          <w:ilvl w:val="0"/>
          <w:numId w:val="6"/>
        </w:numPr>
        <w:tabs>
          <w:tab w:val="left" w:pos="656"/>
        </w:tabs>
        <w:kinsoku w:val="0"/>
        <w:overflowPunct w:val="0"/>
        <w:spacing w:line="301" w:lineRule="auto"/>
        <w:ind w:left="656" w:right="119"/>
        <w:sectPr w:rsidR="00126300" w:rsidRPr="003D71E9">
          <w:type w:val="continuous"/>
          <w:pgSz w:w="11891" w:h="16860"/>
          <w:pgMar w:top="1580" w:right="600" w:bottom="280" w:left="320" w:header="720" w:footer="720" w:gutter="0"/>
          <w:cols w:num="2" w:space="720" w:equalWidth="0">
            <w:col w:w="5381" w:space="118"/>
            <w:col w:w="5472"/>
          </w:cols>
          <w:noEndnote/>
        </w:sect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  <w:sectPr w:rsidR="00126300" w:rsidRPr="003D71E9">
          <w:headerReference w:type="even" r:id="rId34"/>
          <w:headerReference w:type="default" r:id="rId35"/>
          <w:footerReference w:type="even" r:id="rId36"/>
          <w:footerReference w:type="default" r:id="rId37"/>
          <w:pgSz w:w="11891" w:h="16860"/>
          <w:pgMar w:top="1980" w:right="420" w:bottom="500" w:left="540" w:header="1032" w:footer="320" w:gutter="0"/>
          <w:pgNumType w:start="12"/>
          <w:cols w:space="720" w:equalWidth="0">
            <w:col w:w="10931"/>
          </w:cols>
          <w:noEndnote/>
        </w:sectPr>
      </w:pPr>
    </w:p>
    <w:p w:rsidR="00126300" w:rsidRPr="003D71E9" w:rsidRDefault="00126300">
      <w:pPr>
        <w:pStyle w:val="Heading5"/>
        <w:kinsoku w:val="0"/>
        <w:overflowPunct w:val="0"/>
        <w:spacing w:before="75"/>
        <w:ind w:left="141"/>
      </w:pPr>
      <w:r w:rsidRPr="003D71E9">
        <w:rPr>
          <w:spacing w:val="-4"/>
        </w:rPr>
        <w:lastRenderedPageBreak/>
        <w:t>O</w:t>
      </w:r>
      <w:r w:rsidRPr="003D71E9">
        <w:rPr>
          <w:spacing w:val="12"/>
        </w:rPr>
        <w:t>t</w:t>
      </w:r>
      <w:r w:rsidRPr="003D71E9">
        <w:rPr>
          <w:spacing w:val="3"/>
        </w:rPr>
        <w:t>h</w:t>
      </w:r>
      <w:r w:rsidRPr="003D71E9">
        <w:rPr>
          <w:spacing w:val="-1"/>
        </w:rPr>
        <w:t>e</w:t>
      </w:r>
      <w:r w:rsidRPr="003D71E9">
        <w:t>r</w:t>
      </w:r>
      <w:r w:rsidRPr="003D71E9">
        <w:rPr>
          <w:spacing w:val="10"/>
        </w:rPr>
        <w:t xml:space="preserve"> </w:t>
      </w:r>
      <w:r w:rsidRPr="003D71E9">
        <w:rPr>
          <w:spacing w:val="4"/>
        </w:rPr>
        <w:t>s</w:t>
      </w:r>
      <w:r w:rsidRPr="003D71E9">
        <w:rPr>
          <w:spacing w:val="3"/>
        </w:rPr>
        <w:t>u</w:t>
      </w:r>
      <w:r w:rsidRPr="003D71E9">
        <w:rPr>
          <w:spacing w:val="12"/>
        </w:rPr>
        <w:t>pp</w:t>
      </w:r>
      <w:r w:rsidRPr="003D71E9">
        <w:rPr>
          <w:spacing w:val="8"/>
        </w:rPr>
        <w:t>o</w:t>
      </w:r>
      <w:r w:rsidRPr="003D71E9">
        <w:rPr>
          <w:spacing w:val="4"/>
        </w:rPr>
        <w:t>r</w:t>
      </w:r>
      <w:r w:rsidRPr="003D71E9">
        <w:t>t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41" w:right="169"/>
      </w:pPr>
      <w:r w:rsidRPr="003D71E9">
        <w:rPr>
          <w:spacing w:val="-4"/>
          <w:w w:val="95"/>
        </w:rPr>
        <w:t>W</w:t>
      </w:r>
      <w:r w:rsidRPr="003D71E9">
        <w:rPr>
          <w:w w:val="95"/>
        </w:rPr>
        <w:t>ork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gangs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Ararat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Prison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helped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out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damaged</w:t>
      </w:r>
      <w:r w:rsidRPr="003D71E9">
        <w:rPr>
          <w:w w:val="98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eas.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cur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ently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two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gangs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(app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oximately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30</w:t>
      </w:r>
      <w:r w:rsidRPr="003D71E9">
        <w:t xml:space="preserve"> </w:t>
      </w:r>
      <w:r w:rsidRPr="003D71E9">
        <w:rPr>
          <w:w w:val="95"/>
        </w:rPr>
        <w:t>o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fenders)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sent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out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do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community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work,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decision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has been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made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extend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both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g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oups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until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end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financial</w:t>
      </w:r>
      <w:r w:rsidRPr="003D71E9">
        <w:rPr>
          <w:w w:val="93"/>
        </w:rPr>
        <w:t xml:space="preserve"> </w:t>
      </w:r>
      <w:r w:rsidRPr="003D71E9">
        <w:rPr>
          <w:w w:val="95"/>
        </w:rPr>
        <w:t>yea</w:t>
      </w:r>
      <w:r w:rsidRPr="003D71E9">
        <w:rPr>
          <w:spacing w:val="-18"/>
          <w:w w:val="95"/>
        </w:rPr>
        <w:t>r</w:t>
      </w:r>
      <w:r w:rsidRPr="003D71E9">
        <w:rPr>
          <w:w w:val="95"/>
        </w:rPr>
        <w:t>.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Cor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ections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authorities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cur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ently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working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other</w:t>
      </w:r>
      <w:r w:rsidRPr="003D71E9">
        <w:rPr>
          <w:w w:val="97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departments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make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su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o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fenders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put</w:t>
      </w:r>
      <w:r w:rsidRPr="003D71E9">
        <w:rPr>
          <w:w w:val="101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work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whe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can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most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benefit.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41" w:right="436"/>
      </w:pPr>
      <w:r w:rsidRPr="003D71E9">
        <w:rPr>
          <w:spacing w:val="-1"/>
          <w:w w:val="95"/>
        </w:rPr>
        <w:t>Utilit</w:t>
      </w:r>
      <w:r w:rsidRPr="003D71E9">
        <w:rPr>
          <w:w w:val="95"/>
        </w:rPr>
        <w:t>y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ovider</w:t>
      </w:r>
      <w:r w:rsidRPr="003D71E9">
        <w:rPr>
          <w:w w:val="95"/>
        </w:rPr>
        <w:t>s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mad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e</w:t>
      </w:r>
      <w:r w:rsidRPr="003D71E9">
        <w:rPr>
          <w:spacing w:val="-6"/>
          <w:w w:val="95"/>
        </w:rPr>
        <w:t>f</w:t>
      </w:r>
      <w:r w:rsidRPr="003D71E9">
        <w:rPr>
          <w:spacing w:val="-1"/>
          <w:w w:val="95"/>
        </w:rPr>
        <w:t>fort</w:t>
      </w:r>
      <w:r w:rsidRPr="003D71E9">
        <w:rPr>
          <w:w w:val="95"/>
        </w:rPr>
        <w:t>s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e-instat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service</w:t>
      </w:r>
      <w:r w:rsidRPr="003D71E9">
        <w:rPr>
          <w:w w:val="95"/>
        </w:rPr>
        <w:t>s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quickl</w:t>
      </w:r>
      <w:r w:rsidRPr="003D71E9">
        <w:rPr>
          <w:spacing w:val="-18"/>
          <w:w w:val="95"/>
        </w:rPr>
        <w:t>y</w:t>
      </w:r>
      <w:r w:rsidRPr="003D71E9">
        <w:rPr>
          <w:w w:val="95"/>
        </w:rPr>
        <w:t>.</w:t>
      </w:r>
      <w:r w:rsidRPr="003D71E9"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 xml:space="preserve">e </w:t>
      </w:r>
      <w:r w:rsidRPr="003D71E9">
        <w:rPr>
          <w:spacing w:val="-1"/>
          <w:w w:val="95"/>
        </w:rPr>
        <w:t>Australia</w:t>
      </w:r>
      <w:r w:rsidRPr="003D71E9">
        <w:rPr>
          <w:w w:val="95"/>
        </w:rPr>
        <w:t>n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24"/>
          <w:w w:val="95"/>
        </w:rPr>
        <w:t>T</w:t>
      </w:r>
      <w:r w:rsidRPr="003D71E9">
        <w:rPr>
          <w:spacing w:val="-1"/>
          <w:w w:val="95"/>
        </w:rPr>
        <w:t>axatio</w:t>
      </w:r>
      <w:r w:rsidRPr="003D71E9">
        <w:rPr>
          <w:w w:val="95"/>
        </w:rPr>
        <w:t>n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spacing w:val="-6"/>
          <w:w w:val="95"/>
        </w:rPr>
        <w:t>f</w:t>
      </w:r>
      <w:r w:rsidRPr="003D71E9">
        <w:rPr>
          <w:spacing w:val="-1"/>
          <w:w w:val="95"/>
        </w:rPr>
        <w:t>fic</w:t>
      </w:r>
      <w:r w:rsidRPr="003D71E9">
        <w:rPr>
          <w:w w:val="95"/>
        </w:rPr>
        <w:t>e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eassu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</w:t>
      </w:r>
      <w:r w:rsidRPr="003D71E9">
        <w:rPr>
          <w:w w:val="95"/>
        </w:rPr>
        <w:t>d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bushfi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1"/>
          <w:w w:val="95"/>
        </w:rPr>
        <w:t>victim</w:t>
      </w:r>
      <w:r w:rsidRPr="003D71E9">
        <w:rPr>
          <w:w w:val="95"/>
        </w:rPr>
        <w:t>s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not</w:t>
      </w:r>
      <w:r w:rsidRPr="003D71E9">
        <w:rPr>
          <w:spacing w:val="-1"/>
          <w:w w:val="99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worr</w:t>
      </w:r>
      <w:r w:rsidRPr="003D71E9">
        <w:rPr>
          <w:w w:val="95"/>
        </w:rPr>
        <w:t>y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abou</w:t>
      </w:r>
      <w:r w:rsidRPr="003D71E9">
        <w:rPr>
          <w:w w:val="95"/>
        </w:rPr>
        <w:t>t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thei</w:t>
      </w:r>
      <w:r w:rsidRPr="003D71E9">
        <w:rPr>
          <w:w w:val="95"/>
        </w:rPr>
        <w:t>r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ta</w:t>
      </w:r>
      <w:r w:rsidRPr="003D71E9">
        <w:rPr>
          <w:w w:val="95"/>
        </w:rPr>
        <w:t>x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matter</w:t>
      </w:r>
      <w:r w:rsidRPr="003D71E9">
        <w:rPr>
          <w:w w:val="95"/>
        </w:rPr>
        <w:t>s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outline</w:t>
      </w:r>
      <w:r w:rsidRPr="003D71E9">
        <w:rPr>
          <w:w w:val="95"/>
        </w:rPr>
        <w:t>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packag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of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left="141" w:right="54"/>
      </w:pPr>
      <w:r w:rsidRPr="003D71E9">
        <w:rPr>
          <w:spacing w:val="-1"/>
          <w:w w:val="95"/>
        </w:rPr>
        <w:t>assistanc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measu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es</w:t>
      </w:r>
      <w:r w:rsidRPr="003D71E9">
        <w:rPr>
          <w:w w:val="95"/>
        </w:rPr>
        <w:t>.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Thi</w:t>
      </w:r>
      <w:r w:rsidRPr="003D71E9">
        <w:rPr>
          <w:w w:val="95"/>
        </w:rPr>
        <w:t>s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involve</w:t>
      </w:r>
      <w:r w:rsidRPr="003D71E9">
        <w:rPr>
          <w:w w:val="95"/>
        </w:rPr>
        <w:t>d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a</w:t>
      </w:r>
      <w:r w:rsidRPr="003D71E9">
        <w:rPr>
          <w:w w:val="95"/>
        </w:rPr>
        <w:t>n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spacing w:val="-5"/>
          <w:w w:val="95"/>
        </w:rPr>
        <w:t>f</w:t>
      </w:r>
      <w:r w:rsidRPr="003D71E9">
        <w:rPr>
          <w:spacing w:val="-1"/>
          <w:w w:val="95"/>
        </w:rPr>
        <w:t>fe</w:t>
      </w:r>
      <w:r w:rsidRPr="003D71E9">
        <w:rPr>
          <w:w w:val="95"/>
        </w:rPr>
        <w:t>r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fast-trac</w:t>
      </w:r>
      <w:r w:rsidRPr="003D71E9">
        <w:rPr>
          <w:w w:val="95"/>
        </w:rPr>
        <w:t>k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efunds,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ovid</w:t>
      </w:r>
      <w:r w:rsidRPr="003D71E9">
        <w:rPr>
          <w:w w:val="95"/>
        </w:rPr>
        <w:t>e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additiona</w:t>
      </w:r>
      <w:r w:rsidRPr="003D71E9">
        <w:rPr>
          <w:w w:val="95"/>
        </w:rPr>
        <w:t>l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tim</w:t>
      </w:r>
      <w:r w:rsidRPr="003D71E9">
        <w:rPr>
          <w:w w:val="95"/>
        </w:rPr>
        <w:t>e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1"/>
          <w:w w:val="95"/>
        </w:rPr>
        <w:t>pa</w:t>
      </w:r>
      <w:r w:rsidRPr="003D71E9">
        <w:rPr>
          <w:w w:val="95"/>
        </w:rPr>
        <w:t>y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debt</w:t>
      </w:r>
      <w:r w:rsidRPr="003D71E9">
        <w:rPr>
          <w:w w:val="95"/>
        </w:rPr>
        <w:t>s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withou</w:t>
      </w:r>
      <w:r w:rsidRPr="003D71E9">
        <w:rPr>
          <w:w w:val="95"/>
        </w:rPr>
        <w:t>t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penalt</w:t>
      </w:r>
      <w:r w:rsidRPr="003D71E9">
        <w:rPr>
          <w:spacing w:val="-18"/>
          <w:w w:val="95"/>
        </w:rPr>
        <w:t>y</w:t>
      </w:r>
      <w:r w:rsidRPr="003D71E9">
        <w:rPr>
          <w:w w:val="95"/>
        </w:rPr>
        <w:t>,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extend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deadline</w:t>
      </w:r>
      <w:r w:rsidRPr="003D71E9">
        <w:rPr>
          <w:w w:val="95"/>
        </w:rPr>
        <w:t>s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fo</w:t>
      </w:r>
      <w:r w:rsidRPr="003D71E9">
        <w:rPr>
          <w:w w:val="95"/>
        </w:rPr>
        <w:t>r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lodgemen</w:t>
      </w:r>
      <w:r w:rsidRPr="003D71E9">
        <w:rPr>
          <w:w w:val="95"/>
        </w:rPr>
        <w:t>t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documentatio</w:t>
      </w:r>
      <w:r w:rsidRPr="003D71E9">
        <w:rPr>
          <w:w w:val="95"/>
        </w:rPr>
        <w:t>n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assis</w:t>
      </w:r>
      <w:r w:rsidRPr="003D71E9">
        <w:rPr>
          <w:w w:val="95"/>
        </w:rPr>
        <w:t>t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wit</w:t>
      </w:r>
      <w:r w:rsidRPr="003D71E9">
        <w:rPr>
          <w:w w:val="95"/>
        </w:rPr>
        <w:t>h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the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econstructio</w:t>
      </w:r>
      <w:r w:rsidRPr="003D71E9">
        <w:rPr>
          <w:w w:val="95"/>
        </w:rPr>
        <w:t>n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1"/>
          <w:w w:val="95"/>
        </w:rPr>
        <w:t>ta</w:t>
      </w:r>
      <w:r w:rsidRPr="003D71E9">
        <w:rPr>
          <w:w w:val="95"/>
        </w:rPr>
        <w:t>x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eco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ds</w:t>
      </w:r>
      <w:r w:rsidRPr="003D71E9">
        <w:rPr>
          <w:w w:val="95"/>
        </w:rPr>
        <w:t xml:space="preserve">. </w:t>
      </w:r>
      <w:r w:rsidRPr="003D71E9">
        <w:rPr>
          <w:spacing w:val="33"/>
          <w:w w:val="95"/>
        </w:rPr>
        <w:t xml:space="preserve"> </w:t>
      </w:r>
      <w:r w:rsidRPr="003D71E9">
        <w:rPr>
          <w:spacing w:val="-1"/>
          <w:w w:val="95"/>
        </w:rPr>
        <w:t>Cent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elin</w:t>
      </w:r>
      <w:r w:rsidRPr="003D71E9">
        <w:rPr>
          <w:w w:val="95"/>
        </w:rPr>
        <w:t>k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spacing w:val="-5"/>
          <w:w w:val="95"/>
        </w:rPr>
        <w:t>f</w:t>
      </w:r>
      <w:r w:rsidRPr="003D71E9">
        <w:rPr>
          <w:spacing w:val="-1"/>
          <w:w w:val="95"/>
        </w:rPr>
        <w:t>fe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</w:t>
      </w:r>
      <w:r w:rsidRPr="003D71E9">
        <w:rPr>
          <w:w w:val="95"/>
        </w:rPr>
        <w:t>d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1"/>
          <w:w w:val="95"/>
        </w:rPr>
        <w:t>ex-gratia</w:t>
      </w:r>
      <w:r w:rsidRPr="003D71E9">
        <w:rPr>
          <w:spacing w:val="-1"/>
          <w:w w:val="96"/>
        </w:rPr>
        <w:t xml:space="preserve"> </w:t>
      </w:r>
      <w:r w:rsidRPr="003D71E9">
        <w:rPr>
          <w:spacing w:val="-1"/>
          <w:w w:val="95"/>
        </w:rPr>
        <w:t>payment</w:t>
      </w:r>
      <w:r w:rsidRPr="003D71E9">
        <w:rPr>
          <w:w w:val="95"/>
        </w:rPr>
        <w:t>s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$1,00</w:t>
      </w:r>
      <w:r w:rsidRPr="003D71E9">
        <w:rPr>
          <w:w w:val="95"/>
        </w:rPr>
        <w:t>0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pe</w:t>
      </w:r>
      <w:r w:rsidRPr="003D71E9">
        <w:rPr>
          <w:w w:val="95"/>
        </w:rPr>
        <w:t>r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eligibl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adul</w:t>
      </w:r>
      <w:r w:rsidRPr="003D71E9">
        <w:rPr>
          <w:w w:val="95"/>
        </w:rPr>
        <w:t>t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$40</w:t>
      </w:r>
      <w:r w:rsidRPr="003D71E9">
        <w:rPr>
          <w:w w:val="95"/>
        </w:rPr>
        <w:t>0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pe</w:t>
      </w:r>
      <w:r w:rsidRPr="003D71E9">
        <w:rPr>
          <w:w w:val="95"/>
        </w:rPr>
        <w:t>r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eligibl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child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fo</w:t>
      </w:r>
      <w:r w:rsidRPr="003D71E9">
        <w:rPr>
          <w:w w:val="95"/>
        </w:rPr>
        <w:t>r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perso</w:t>
      </w:r>
      <w:r w:rsidRPr="003D71E9">
        <w:rPr>
          <w:w w:val="95"/>
        </w:rPr>
        <w:t>n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1"/>
          <w:w w:val="95"/>
        </w:rPr>
        <w:t>who</w:t>
      </w:r>
      <w:r w:rsidRPr="003D71E9">
        <w:rPr>
          <w:w w:val="95"/>
        </w:rPr>
        <w:t>,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a</w:t>
      </w:r>
      <w:r w:rsidRPr="003D71E9">
        <w:rPr>
          <w:w w:val="95"/>
        </w:rPr>
        <w:t>s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1"/>
          <w:w w:val="95"/>
        </w:rPr>
        <w:t>di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ec</w:t>
      </w:r>
      <w:r w:rsidRPr="003D71E9">
        <w:rPr>
          <w:w w:val="95"/>
        </w:rPr>
        <w:t>t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esul</w:t>
      </w:r>
      <w:r w:rsidRPr="003D71E9">
        <w:rPr>
          <w:w w:val="95"/>
        </w:rPr>
        <w:t>t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fi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es</w:t>
      </w:r>
      <w:r w:rsidRPr="003D71E9">
        <w:rPr>
          <w:w w:val="95"/>
        </w:rPr>
        <w:t>,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i</w:t>
      </w:r>
      <w:r w:rsidRPr="003D71E9">
        <w:rPr>
          <w:w w:val="95"/>
        </w:rPr>
        <w:t>s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unabl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live</w:t>
      </w:r>
      <w:r w:rsidRPr="003D71E9">
        <w:rPr>
          <w:spacing w:val="-1"/>
          <w:w w:val="90"/>
        </w:rPr>
        <w:t xml:space="preserve"> </w:t>
      </w:r>
      <w:r w:rsidRPr="003D71E9">
        <w:rPr>
          <w:spacing w:val="-1"/>
          <w:w w:val="95"/>
        </w:rPr>
        <w:t>a</w:t>
      </w:r>
      <w:r w:rsidRPr="003D71E9">
        <w:rPr>
          <w:w w:val="95"/>
        </w:rPr>
        <w:t>t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1"/>
          <w:w w:val="95"/>
        </w:rPr>
        <w:t>thei</w:t>
      </w:r>
      <w:r w:rsidRPr="003D71E9">
        <w:rPr>
          <w:w w:val="95"/>
        </w:rPr>
        <w:t>r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principa</w:t>
      </w:r>
      <w:r w:rsidRPr="003D71E9">
        <w:rPr>
          <w:w w:val="95"/>
        </w:rPr>
        <w:t>l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esidenc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becaus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i</w:t>
      </w:r>
      <w:r w:rsidRPr="003D71E9">
        <w:rPr>
          <w:w w:val="95"/>
        </w:rPr>
        <w:t>t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ha</w:t>
      </w:r>
      <w:r w:rsidRPr="003D71E9">
        <w:rPr>
          <w:w w:val="95"/>
        </w:rPr>
        <w:t>d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eithe</w:t>
      </w:r>
      <w:r w:rsidRPr="003D71E9">
        <w:rPr>
          <w:w w:val="95"/>
        </w:rPr>
        <w:t>r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bee</w:t>
      </w:r>
      <w:r w:rsidRPr="003D71E9">
        <w:rPr>
          <w:w w:val="95"/>
        </w:rPr>
        <w:t>n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dest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oyed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r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wa</w:t>
      </w:r>
      <w:r w:rsidRPr="003D71E9">
        <w:rPr>
          <w:w w:val="95"/>
        </w:rPr>
        <w:t>s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deeme</w:t>
      </w:r>
      <w:r w:rsidRPr="003D71E9">
        <w:rPr>
          <w:w w:val="95"/>
        </w:rPr>
        <w:t>d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uninhabitabl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fo</w:t>
      </w:r>
      <w:r w:rsidRPr="003D71E9">
        <w:rPr>
          <w:w w:val="95"/>
        </w:rPr>
        <w:t>r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perio</w:t>
      </w:r>
      <w:r w:rsidRPr="003D71E9">
        <w:rPr>
          <w:w w:val="95"/>
        </w:rPr>
        <w:t>d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tw</w:t>
      </w:r>
      <w:r w:rsidRPr="003D71E9">
        <w:rPr>
          <w:w w:val="95"/>
        </w:rPr>
        <w:t>o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weeks.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41"/>
      </w:pPr>
      <w:r w:rsidRPr="003D71E9">
        <w:rPr>
          <w:spacing w:val="-1"/>
          <w:w w:val="95"/>
        </w:rPr>
        <w:t>Mechanism</w:t>
      </w:r>
      <w:r w:rsidRPr="003D71E9">
        <w:rPr>
          <w:w w:val="95"/>
        </w:rPr>
        <w:t>s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exis</w:t>
      </w:r>
      <w:r w:rsidRPr="003D71E9">
        <w:rPr>
          <w:w w:val="95"/>
        </w:rPr>
        <w:t>t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unde</w:t>
      </w:r>
      <w:r w:rsidRPr="003D71E9">
        <w:rPr>
          <w:w w:val="95"/>
        </w:rPr>
        <w:t>r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Natura</w:t>
      </w:r>
      <w:r w:rsidRPr="003D71E9">
        <w:rPr>
          <w:w w:val="95"/>
        </w:rPr>
        <w:t>l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Disaste</w:t>
      </w:r>
      <w:r w:rsidRPr="003D71E9">
        <w:rPr>
          <w:w w:val="95"/>
        </w:rPr>
        <w:t>r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Relie</w:t>
      </w:r>
      <w:r w:rsidRPr="003D71E9">
        <w:rPr>
          <w:w w:val="95"/>
        </w:rPr>
        <w:t>f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Arrangements</w:t>
      </w:r>
      <w:r w:rsidRPr="003D71E9">
        <w:rPr>
          <w:spacing w:val="-1"/>
          <w:w w:val="96"/>
        </w:rPr>
        <w:t xml:space="preserve"> </w:t>
      </w:r>
      <w:r w:rsidRPr="003D71E9">
        <w:rPr>
          <w:spacing w:val="-1"/>
          <w:w w:val="95"/>
        </w:rPr>
        <w:t>fo</w:t>
      </w:r>
      <w:r w:rsidRPr="003D71E9">
        <w:rPr>
          <w:w w:val="95"/>
        </w:rPr>
        <w:t>r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Australia</w:t>
      </w:r>
      <w:r w:rsidRPr="003D71E9">
        <w:rPr>
          <w:w w:val="95"/>
        </w:rPr>
        <w:t>n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Gove</w:t>
      </w:r>
      <w:r w:rsidRPr="003D71E9">
        <w:rPr>
          <w:spacing w:val="2"/>
          <w:w w:val="95"/>
        </w:rPr>
        <w:t>r</w:t>
      </w:r>
      <w:r w:rsidRPr="003D71E9">
        <w:rPr>
          <w:spacing w:val="-1"/>
          <w:w w:val="95"/>
        </w:rPr>
        <w:t>nmen</w:t>
      </w:r>
      <w:r w:rsidRPr="003D71E9">
        <w:rPr>
          <w:w w:val="95"/>
        </w:rPr>
        <w:t>t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assis</w:t>
      </w:r>
      <w:r w:rsidRPr="003D71E9">
        <w:rPr>
          <w:w w:val="95"/>
        </w:rPr>
        <w:t>t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V</w:t>
      </w:r>
      <w:r w:rsidRPr="003D71E9">
        <w:rPr>
          <w:spacing w:val="-2"/>
          <w:w w:val="95"/>
        </w:rPr>
        <w:t>i</w:t>
      </w:r>
      <w:r w:rsidRPr="003D71E9">
        <w:rPr>
          <w:spacing w:val="-1"/>
          <w:w w:val="95"/>
        </w:rPr>
        <w:t>ctori</w:t>
      </w:r>
      <w:r w:rsidRPr="003D71E9">
        <w:rPr>
          <w:w w:val="95"/>
        </w:rPr>
        <w:t>a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wit</w:t>
      </w:r>
      <w:r w:rsidRPr="003D71E9">
        <w:rPr>
          <w:w w:val="95"/>
        </w:rPr>
        <w:t>h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the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extrao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dinar</w:t>
      </w:r>
      <w:r w:rsidRPr="003D71E9">
        <w:rPr>
          <w:w w:val="95"/>
        </w:rPr>
        <w:t>y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cost</w:t>
      </w:r>
      <w:r w:rsidRPr="003D71E9">
        <w:rPr>
          <w:w w:val="95"/>
        </w:rPr>
        <w:t>s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espons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ecover</w:t>
      </w:r>
      <w:r w:rsidRPr="003D71E9">
        <w:rPr>
          <w:w w:val="95"/>
        </w:rPr>
        <w:t>y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f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m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defined</w:t>
      </w:r>
      <w:r w:rsidRPr="003D71E9">
        <w:rPr>
          <w:spacing w:val="-1"/>
          <w:w w:val="96"/>
        </w:rPr>
        <w:t xml:space="preserve">  </w:t>
      </w:r>
      <w:r w:rsidRPr="003D71E9">
        <w:rPr>
          <w:spacing w:val="-1"/>
          <w:w w:val="95"/>
        </w:rPr>
        <w:t>natura</w:t>
      </w:r>
      <w:r w:rsidRPr="003D71E9">
        <w:rPr>
          <w:w w:val="95"/>
        </w:rPr>
        <w:t>l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disasters</w:t>
      </w:r>
      <w:r w:rsidRPr="003D71E9">
        <w:rPr>
          <w:w w:val="95"/>
        </w:rPr>
        <w:t>.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Thi</w:t>
      </w:r>
      <w:r w:rsidRPr="003D71E9">
        <w:rPr>
          <w:w w:val="95"/>
        </w:rPr>
        <w:t>s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set</w:t>
      </w:r>
      <w:r w:rsidRPr="003D71E9">
        <w:rPr>
          <w:w w:val="95"/>
        </w:rPr>
        <w:t>s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ou</w:t>
      </w:r>
      <w:r w:rsidRPr="003D71E9">
        <w:rPr>
          <w:w w:val="95"/>
        </w:rPr>
        <w:t>t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cost-sharin</w:t>
      </w:r>
      <w:r w:rsidRPr="003D71E9">
        <w:rPr>
          <w:w w:val="95"/>
        </w:rPr>
        <w:t>g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arrangements</w:t>
      </w:r>
      <w:r w:rsidRPr="003D71E9">
        <w:rPr>
          <w:spacing w:val="-1"/>
          <w:w w:val="96"/>
        </w:rPr>
        <w:t xml:space="preserve"> </w:t>
      </w:r>
      <w:r w:rsidRPr="003D71E9">
        <w:rPr>
          <w:spacing w:val="-1"/>
          <w:w w:val="95"/>
        </w:rPr>
        <w:t>betwee</w:t>
      </w:r>
      <w:r w:rsidRPr="003D71E9">
        <w:rPr>
          <w:w w:val="95"/>
        </w:rPr>
        <w:t>n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1"/>
          <w:w w:val="95"/>
        </w:rPr>
        <w:t>State</w:t>
      </w:r>
      <w:r w:rsidRPr="003D71E9">
        <w:rPr>
          <w:w w:val="95"/>
        </w:rPr>
        <w:t>s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Commonwealt</w:t>
      </w:r>
      <w:r w:rsidRPr="003D71E9">
        <w:rPr>
          <w:w w:val="95"/>
        </w:rPr>
        <w:t>h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1"/>
          <w:w w:val="95"/>
        </w:rPr>
        <w:t>fo</w:t>
      </w:r>
      <w:r w:rsidRPr="003D71E9">
        <w:rPr>
          <w:w w:val="95"/>
        </w:rPr>
        <w:t>r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cost</w:t>
      </w:r>
      <w:r w:rsidRPr="003D71E9">
        <w:rPr>
          <w:w w:val="95"/>
        </w:rPr>
        <w:t>s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1"/>
          <w:w w:val="95"/>
        </w:rPr>
        <w:t>incur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</w:t>
      </w:r>
      <w:r w:rsidRPr="003D71E9">
        <w:rPr>
          <w:w w:val="95"/>
        </w:rPr>
        <w:t>d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a</w:t>
      </w:r>
      <w:r w:rsidRPr="003D71E9">
        <w:rPr>
          <w:w w:val="95"/>
        </w:rPr>
        <w:t>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w w:val="93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esul</w:t>
      </w:r>
      <w:r w:rsidRPr="003D71E9">
        <w:rPr>
          <w:w w:val="95"/>
        </w:rPr>
        <w:t>t</w:t>
      </w:r>
      <w:r w:rsidRPr="003D71E9">
        <w:rPr>
          <w:spacing w:val="4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1"/>
          <w:w w:val="95"/>
        </w:rPr>
        <w:t>a</w:t>
      </w:r>
      <w:r w:rsidRPr="003D71E9">
        <w:rPr>
          <w:w w:val="95"/>
        </w:rPr>
        <w:t>n</w:t>
      </w:r>
      <w:r w:rsidRPr="003D71E9">
        <w:rPr>
          <w:spacing w:val="4"/>
          <w:w w:val="95"/>
        </w:rPr>
        <w:t xml:space="preserve"> </w:t>
      </w:r>
      <w:r w:rsidRPr="003D71E9">
        <w:rPr>
          <w:spacing w:val="-1"/>
          <w:w w:val="95"/>
        </w:rPr>
        <w:t>eligibl</w:t>
      </w:r>
      <w:r w:rsidRPr="003D71E9">
        <w:rPr>
          <w:w w:val="95"/>
        </w:rPr>
        <w:t>e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1"/>
          <w:w w:val="95"/>
        </w:rPr>
        <w:t>natura</w:t>
      </w:r>
      <w:r w:rsidRPr="003D71E9">
        <w:rPr>
          <w:w w:val="95"/>
        </w:rPr>
        <w:t>l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1"/>
          <w:w w:val="95"/>
        </w:rPr>
        <w:t>disaste</w:t>
      </w:r>
      <w:r w:rsidRPr="003D71E9">
        <w:rPr>
          <w:spacing w:val="-18"/>
          <w:w w:val="95"/>
        </w:rPr>
        <w:t>r</w:t>
      </w:r>
      <w:r w:rsidRPr="003D71E9">
        <w:rPr>
          <w:w w:val="95"/>
        </w:rPr>
        <w:t>.</w:t>
      </w:r>
      <w:r w:rsidRPr="003D71E9">
        <w:rPr>
          <w:spacing w:val="4"/>
          <w:w w:val="95"/>
        </w:rPr>
        <w:t xml:space="preserve"> </w:t>
      </w:r>
      <w:r w:rsidRPr="003D71E9">
        <w:rPr>
          <w:spacing w:val="-1"/>
          <w:w w:val="95"/>
        </w:rPr>
        <w:t>State</w:t>
      </w:r>
      <w:r w:rsidRPr="003D71E9">
        <w:rPr>
          <w:w w:val="95"/>
        </w:rPr>
        <w:t>s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1"/>
          <w:w w:val="95"/>
        </w:rPr>
        <w:t>a</w:t>
      </w:r>
      <w:r w:rsidRPr="003D71E9">
        <w:rPr>
          <w:spacing w:val="-6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1"/>
          <w:w w:val="95"/>
        </w:rPr>
        <w:t>primarily</w:t>
      </w:r>
      <w:r w:rsidRPr="003D71E9">
        <w:rPr>
          <w:spacing w:val="-1"/>
          <w:w w:val="94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esponsibl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fo</w:t>
      </w:r>
      <w:r w:rsidRPr="003D71E9">
        <w:rPr>
          <w:w w:val="95"/>
        </w:rPr>
        <w:t>r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cost</w:t>
      </w:r>
      <w:r w:rsidRPr="003D71E9">
        <w:rPr>
          <w:w w:val="95"/>
        </w:rPr>
        <w:t>s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natura</w:t>
      </w:r>
      <w:r w:rsidRPr="003D71E9">
        <w:rPr>
          <w:w w:val="95"/>
        </w:rPr>
        <w:t>l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disaster</w:t>
      </w:r>
      <w:r w:rsidRPr="003D71E9">
        <w:rPr>
          <w:w w:val="95"/>
        </w:rPr>
        <w:t>s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unti</w:t>
      </w:r>
      <w:r w:rsidRPr="003D71E9">
        <w:rPr>
          <w:w w:val="95"/>
        </w:rPr>
        <w:t>l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eshold</w:t>
      </w:r>
      <w:r w:rsidRPr="003D71E9">
        <w:rPr>
          <w:spacing w:val="-1"/>
          <w:w w:val="96"/>
        </w:rPr>
        <w:t xml:space="preserve"> </w:t>
      </w:r>
      <w:r w:rsidRPr="003D71E9">
        <w:rPr>
          <w:spacing w:val="-1"/>
          <w:w w:val="95"/>
        </w:rPr>
        <w:t>expenditu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leve</w:t>
      </w:r>
      <w:r w:rsidRPr="003D71E9">
        <w:rPr>
          <w:w w:val="95"/>
        </w:rPr>
        <w:t>l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(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elate</w:t>
      </w:r>
      <w:r w:rsidRPr="003D71E9">
        <w:rPr>
          <w:w w:val="95"/>
        </w:rPr>
        <w:t>d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1"/>
          <w:w w:val="95"/>
        </w:rPr>
        <w:t>State'</w:t>
      </w:r>
      <w:r w:rsidRPr="003D71E9">
        <w:rPr>
          <w:w w:val="95"/>
        </w:rPr>
        <w:t>s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evenu</w:t>
      </w:r>
      <w:r w:rsidRPr="003D71E9">
        <w:rPr>
          <w:w w:val="95"/>
        </w:rPr>
        <w:t>e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1"/>
          <w:w w:val="95"/>
        </w:rPr>
        <w:t>base</w:t>
      </w:r>
      <w:r w:rsidRPr="003D71E9">
        <w:rPr>
          <w:w w:val="95"/>
        </w:rPr>
        <w:t>)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i</w:t>
      </w:r>
      <w:r w:rsidRPr="003D71E9">
        <w:rPr>
          <w:w w:val="95"/>
        </w:rPr>
        <w:t>s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eached.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2"/>
          <w:w w:val="95"/>
        </w:rPr>
        <w:t>I</w:t>
      </w:r>
      <w:r w:rsidRPr="003D71E9">
        <w:rPr>
          <w:w w:val="95"/>
        </w:rPr>
        <w:t>n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cas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thes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fi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es</w:t>
      </w:r>
      <w:r w:rsidRPr="003D71E9">
        <w:rPr>
          <w:w w:val="95"/>
        </w:rPr>
        <w:t>,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V</w:t>
      </w:r>
      <w:r w:rsidRPr="003D71E9">
        <w:rPr>
          <w:spacing w:val="-1"/>
          <w:w w:val="95"/>
        </w:rPr>
        <w:t>ictoria'</w:t>
      </w:r>
      <w:r w:rsidRPr="003D71E9">
        <w:rPr>
          <w:w w:val="95"/>
        </w:rPr>
        <w:t>s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initia</w:t>
      </w:r>
      <w:r w:rsidRPr="003D71E9">
        <w:rPr>
          <w:w w:val="95"/>
        </w:rPr>
        <w:t>l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expenditu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eshol</w:t>
      </w:r>
      <w:r w:rsidRPr="003D71E9">
        <w:rPr>
          <w:w w:val="95"/>
        </w:rPr>
        <w:t>d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is</w:t>
      </w:r>
      <w:r w:rsidRPr="003D71E9">
        <w:rPr>
          <w:spacing w:val="-1"/>
          <w:w w:val="92"/>
        </w:rPr>
        <w:t xml:space="preserve"> </w:t>
      </w:r>
      <w:r w:rsidRPr="003D71E9">
        <w:rPr>
          <w:spacing w:val="-1"/>
          <w:w w:val="95"/>
        </w:rPr>
        <w:t>cur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entl</w:t>
      </w:r>
      <w:r w:rsidRPr="003D71E9">
        <w:rPr>
          <w:w w:val="95"/>
        </w:rPr>
        <w:t>y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se</w:t>
      </w:r>
      <w:r w:rsidRPr="003D71E9">
        <w:rPr>
          <w:w w:val="95"/>
        </w:rPr>
        <w:t>t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a</w:t>
      </w:r>
      <w:r w:rsidRPr="003D71E9">
        <w:rPr>
          <w:w w:val="95"/>
        </w:rPr>
        <w:t>t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$64.</w:t>
      </w:r>
      <w:r w:rsidRPr="003D71E9">
        <w:rPr>
          <w:w w:val="95"/>
        </w:rPr>
        <w:t>1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millio</w:t>
      </w:r>
      <w:r w:rsidRPr="003D71E9">
        <w:rPr>
          <w:w w:val="95"/>
        </w:rPr>
        <w:t>n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pe</w:t>
      </w:r>
      <w:r w:rsidRPr="003D71E9">
        <w:rPr>
          <w:w w:val="95"/>
        </w:rPr>
        <w:t>r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annu</w:t>
      </w:r>
      <w:r w:rsidRPr="003D71E9">
        <w:rPr>
          <w:w w:val="95"/>
        </w:rPr>
        <w:t>m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i</w:t>
      </w:r>
      <w:r w:rsidRPr="003D71E9">
        <w:rPr>
          <w:w w:val="95"/>
        </w:rPr>
        <w:t>s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unlikel</w:t>
      </w:r>
      <w:r w:rsidRPr="003D71E9">
        <w:rPr>
          <w:w w:val="95"/>
        </w:rPr>
        <w:t>y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be</w:t>
      </w:r>
      <w:r w:rsidRPr="003D71E9">
        <w:rPr>
          <w:spacing w:val="-1"/>
          <w:w w:val="98"/>
        </w:rPr>
        <w:t xml:space="preserve"> </w:t>
      </w:r>
      <w:r w:rsidRPr="003D71E9">
        <w:rPr>
          <w:spacing w:val="-1"/>
          <w:w w:val="95"/>
        </w:rPr>
        <w:t>exceeded</w:t>
      </w:r>
      <w:r w:rsidRPr="003D71E9">
        <w:rPr>
          <w:w w:val="95"/>
        </w:rPr>
        <w:t>,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othe</w:t>
      </w:r>
      <w:r w:rsidRPr="003D71E9">
        <w:rPr>
          <w:w w:val="95"/>
        </w:rPr>
        <w:t>r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tha</w:t>
      </w:r>
      <w:r w:rsidRPr="003D71E9">
        <w:rPr>
          <w:w w:val="95"/>
        </w:rPr>
        <w:t>n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fo</w:t>
      </w:r>
      <w:r w:rsidRPr="003D71E9">
        <w:rPr>
          <w:w w:val="95"/>
        </w:rPr>
        <w:t>r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Persona</w:t>
      </w:r>
      <w:r w:rsidRPr="003D71E9">
        <w:rPr>
          <w:w w:val="95"/>
        </w:rPr>
        <w:t>l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Ha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dshi</w:t>
      </w:r>
      <w:r w:rsidRPr="003D71E9">
        <w:rPr>
          <w:w w:val="95"/>
        </w:rPr>
        <w:t>p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Dist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ess component</w:t>
      </w:r>
      <w:r w:rsidRPr="003D71E9">
        <w:rPr>
          <w:w w:val="95"/>
        </w:rPr>
        <w:t>,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1"/>
          <w:w w:val="95"/>
        </w:rPr>
        <w:t>fo</w:t>
      </w:r>
      <w:r w:rsidRPr="003D71E9">
        <w:rPr>
          <w:w w:val="95"/>
        </w:rPr>
        <w:t>r</w:t>
      </w:r>
      <w:r w:rsidRPr="003D71E9">
        <w:rPr>
          <w:spacing w:val="20"/>
          <w:w w:val="95"/>
        </w:rPr>
        <w:t xml:space="preserve"> </w:t>
      </w:r>
      <w:r w:rsidRPr="003D71E9">
        <w:rPr>
          <w:spacing w:val="-1"/>
          <w:w w:val="95"/>
        </w:rPr>
        <w:t>whic</w:t>
      </w:r>
      <w:r w:rsidRPr="003D71E9">
        <w:rPr>
          <w:w w:val="95"/>
        </w:rPr>
        <w:t>h</w:t>
      </w:r>
      <w:r w:rsidRPr="003D71E9">
        <w:rPr>
          <w:spacing w:val="20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20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eshol</w:t>
      </w:r>
      <w:r w:rsidRPr="003D71E9">
        <w:rPr>
          <w:w w:val="95"/>
        </w:rPr>
        <w:t>d</w:t>
      </w:r>
      <w:r w:rsidRPr="003D71E9">
        <w:rPr>
          <w:spacing w:val="20"/>
          <w:w w:val="95"/>
        </w:rPr>
        <w:t xml:space="preserve"> </w:t>
      </w:r>
      <w:r w:rsidRPr="003D71E9">
        <w:rPr>
          <w:spacing w:val="-1"/>
          <w:w w:val="95"/>
        </w:rPr>
        <w:t>stand</w:t>
      </w:r>
      <w:r w:rsidRPr="003D71E9">
        <w:rPr>
          <w:w w:val="95"/>
        </w:rPr>
        <w:t>s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1"/>
          <w:w w:val="95"/>
        </w:rPr>
        <w:t>a</w:t>
      </w:r>
      <w:r w:rsidRPr="003D71E9">
        <w:rPr>
          <w:w w:val="95"/>
        </w:rPr>
        <w:t>t</w:t>
      </w:r>
      <w:r w:rsidRPr="003D71E9">
        <w:rPr>
          <w:spacing w:val="20"/>
          <w:w w:val="95"/>
        </w:rPr>
        <w:t xml:space="preserve"> </w:t>
      </w:r>
      <w:r w:rsidRPr="003D71E9">
        <w:rPr>
          <w:spacing w:val="-1"/>
          <w:w w:val="95"/>
        </w:rPr>
        <w:t>$240,00</w:t>
      </w:r>
      <w:r w:rsidRPr="003D71E9">
        <w:rPr>
          <w:w w:val="95"/>
        </w:rPr>
        <w:t>0</w:t>
      </w:r>
      <w:r w:rsidRPr="003D71E9">
        <w:rPr>
          <w:spacing w:val="20"/>
          <w:w w:val="95"/>
        </w:rPr>
        <w:t xml:space="preserve"> </w:t>
      </w:r>
      <w:r w:rsidRPr="003D71E9">
        <w:rPr>
          <w:spacing w:val="-1"/>
          <w:w w:val="95"/>
        </w:rPr>
        <w:t>pe</w:t>
      </w:r>
      <w:r w:rsidRPr="003D71E9">
        <w:rPr>
          <w:w w:val="95"/>
        </w:rPr>
        <w:t>r</w:t>
      </w:r>
      <w:r w:rsidRPr="003D71E9">
        <w:rPr>
          <w:spacing w:val="20"/>
          <w:w w:val="95"/>
        </w:rPr>
        <w:t xml:space="preserve"> </w:t>
      </w:r>
      <w:r w:rsidRPr="003D71E9">
        <w:rPr>
          <w:spacing w:val="-2"/>
          <w:w w:val="95"/>
        </w:rPr>
        <w:t>fi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e. Th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Commonwealt</w:t>
      </w:r>
      <w:r w:rsidRPr="003D71E9">
        <w:rPr>
          <w:w w:val="95"/>
        </w:rPr>
        <w:t>h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1"/>
          <w:w w:val="95"/>
        </w:rPr>
        <w:t>wil</w:t>
      </w:r>
      <w:r w:rsidRPr="003D71E9">
        <w:rPr>
          <w:w w:val="95"/>
        </w:rPr>
        <w:t>l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e-imburs</w:t>
      </w:r>
      <w:r w:rsidRPr="003D71E9">
        <w:rPr>
          <w:w w:val="95"/>
        </w:rPr>
        <w:t>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V</w:t>
      </w:r>
      <w:r w:rsidRPr="003D71E9">
        <w:rPr>
          <w:spacing w:val="-2"/>
          <w:w w:val="95"/>
        </w:rPr>
        <w:t>i</w:t>
      </w:r>
      <w:r w:rsidRPr="003D71E9">
        <w:rPr>
          <w:spacing w:val="-1"/>
          <w:w w:val="95"/>
        </w:rPr>
        <w:t>ctori</w:t>
      </w:r>
      <w:r w:rsidRPr="003D71E9">
        <w:rPr>
          <w:w w:val="95"/>
        </w:rPr>
        <w:t>a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1"/>
          <w:w w:val="95"/>
        </w:rPr>
        <w:t>50</w:t>
      </w:r>
      <w:r w:rsidRPr="003D71E9">
        <w:rPr>
          <w:w w:val="95"/>
        </w:rPr>
        <w:t>%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1"/>
          <w:w w:val="95"/>
        </w:rPr>
        <w:t>amount</w:t>
      </w:r>
      <w:r w:rsidRPr="003D71E9">
        <w:rPr>
          <w:spacing w:val="-1"/>
          <w:w w:val="98"/>
        </w:rPr>
        <w:t xml:space="preserve"> </w:t>
      </w:r>
      <w:r w:rsidRPr="003D71E9">
        <w:rPr>
          <w:spacing w:val="-1"/>
          <w:w w:val="95"/>
        </w:rPr>
        <w:t>exceedin</w:t>
      </w:r>
      <w:r w:rsidRPr="003D71E9">
        <w:rPr>
          <w:w w:val="95"/>
        </w:rPr>
        <w:t>g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1"/>
          <w:w w:val="95"/>
        </w:rPr>
        <w:t>thi</w:t>
      </w:r>
      <w:r w:rsidRPr="003D71E9">
        <w:rPr>
          <w:w w:val="95"/>
        </w:rPr>
        <w:t>s</w:t>
      </w:r>
      <w:r w:rsidRPr="003D71E9">
        <w:rPr>
          <w:spacing w:val="20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eshold.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41" w:right="47"/>
      </w:pPr>
      <w:r w:rsidRPr="003D71E9">
        <w:rPr>
          <w:w w:val="95"/>
        </w:rPr>
        <w:t>A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Region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Bushfi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Appeal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been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launched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Northe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Grampians,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Horsham,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Ararat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Southe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w w:val="96"/>
        </w:rPr>
        <w:t xml:space="preserve"> </w:t>
      </w:r>
      <w:r w:rsidRPr="003D71E9">
        <w:rPr>
          <w:w w:val="95"/>
        </w:rPr>
        <w:t>municipalities.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Donations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can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be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made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ANZ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Bank.</w:t>
      </w:r>
      <w:r w:rsidRPr="003D71E9">
        <w:rPr>
          <w:w w:val="97"/>
        </w:rPr>
        <w:t xml:space="preserve"> </w:t>
      </w:r>
      <w:r w:rsidRPr="003D71E9">
        <w:rPr>
          <w:w w:val="95"/>
        </w:rPr>
        <w:t>Cheques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can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made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payable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Region Bushfi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Appeal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posted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PO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Box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580,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Stawell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3380.</w:t>
      </w:r>
    </w:p>
    <w:p w:rsidR="00126300" w:rsidRPr="003D71E9" w:rsidRDefault="00126300">
      <w:pPr>
        <w:numPr>
          <w:ilvl w:val="1"/>
          <w:numId w:val="7"/>
        </w:numPr>
        <w:tabs>
          <w:tab w:val="left" w:pos="565"/>
        </w:tabs>
        <w:kinsoku w:val="0"/>
        <w:overflowPunct w:val="0"/>
        <w:spacing w:before="68"/>
        <w:ind w:left="565"/>
        <w:rPr>
          <w:rFonts w:ascii="Arial" w:hAnsi="Arial" w:cs="Arial"/>
          <w:sz w:val="25"/>
          <w:szCs w:val="25"/>
        </w:rPr>
      </w:pPr>
      <w:r w:rsidRPr="003D71E9">
        <w:rPr>
          <w:rFonts w:ascii="Arial" w:hAnsi="Arial" w:cs="Arial"/>
          <w:sz w:val="25"/>
          <w:szCs w:val="25"/>
        </w:rPr>
        <w:br w:type="column"/>
      </w:r>
      <w:r w:rsidRPr="003D71E9">
        <w:rPr>
          <w:rFonts w:ascii="Arial" w:hAnsi="Arial" w:cs="Arial"/>
          <w:spacing w:val="-1"/>
          <w:sz w:val="25"/>
          <w:szCs w:val="25"/>
        </w:rPr>
        <w:lastRenderedPageBreak/>
        <w:t>Ne</w:t>
      </w:r>
      <w:r w:rsidRPr="003D71E9">
        <w:rPr>
          <w:rFonts w:ascii="Arial" w:hAnsi="Arial" w:cs="Arial"/>
          <w:spacing w:val="9"/>
          <w:sz w:val="25"/>
          <w:szCs w:val="25"/>
        </w:rPr>
        <w:t>x</w:t>
      </w:r>
      <w:r w:rsidRPr="003D71E9">
        <w:rPr>
          <w:rFonts w:ascii="Arial" w:hAnsi="Arial" w:cs="Arial"/>
          <w:sz w:val="25"/>
          <w:szCs w:val="25"/>
        </w:rPr>
        <w:t>t</w:t>
      </w:r>
      <w:r w:rsidRPr="003D71E9">
        <w:rPr>
          <w:rFonts w:ascii="Arial" w:hAnsi="Arial" w:cs="Arial"/>
          <w:spacing w:val="20"/>
          <w:sz w:val="25"/>
          <w:szCs w:val="25"/>
        </w:rPr>
        <w:t xml:space="preserve"> </w:t>
      </w:r>
      <w:r w:rsidRPr="003D71E9">
        <w:rPr>
          <w:rFonts w:ascii="Arial" w:hAnsi="Arial" w:cs="Arial"/>
          <w:spacing w:val="4"/>
          <w:sz w:val="25"/>
          <w:szCs w:val="25"/>
        </w:rPr>
        <w:t>s</w:t>
      </w:r>
      <w:r w:rsidRPr="003D71E9">
        <w:rPr>
          <w:rFonts w:ascii="Arial" w:hAnsi="Arial" w:cs="Arial"/>
          <w:spacing w:val="13"/>
          <w:sz w:val="25"/>
          <w:szCs w:val="25"/>
        </w:rPr>
        <w:t>t</w:t>
      </w:r>
      <w:r w:rsidRPr="003D71E9">
        <w:rPr>
          <w:rFonts w:ascii="Arial" w:hAnsi="Arial" w:cs="Arial"/>
          <w:spacing w:val="-1"/>
          <w:sz w:val="25"/>
          <w:szCs w:val="25"/>
        </w:rPr>
        <w:t>e</w:t>
      </w:r>
      <w:r w:rsidRPr="003D71E9">
        <w:rPr>
          <w:rFonts w:ascii="Arial" w:hAnsi="Arial" w:cs="Arial"/>
          <w:spacing w:val="13"/>
          <w:sz w:val="25"/>
          <w:szCs w:val="25"/>
        </w:rPr>
        <w:t>p</w:t>
      </w:r>
      <w:r w:rsidRPr="003D71E9">
        <w:rPr>
          <w:rFonts w:ascii="Arial" w:hAnsi="Arial" w:cs="Arial"/>
          <w:sz w:val="25"/>
          <w:szCs w:val="25"/>
        </w:rPr>
        <w:t>s</w:t>
      </w:r>
      <w:r w:rsidRPr="003D71E9">
        <w:rPr>
          <w:rFonts w:ascii="Arial" w:hAnsi="Arial" w:cs="Arial"/>
          <w:spacing w:val="11"/>
          <w:sz w:val="25"/>
          <w:szCs w:val="25"/>
        </w:rPr>
        <w:t xml:space="preserve"> </w:t>
      </w:r>
      <w:r w:rsidRPr="003D71E9">
        <w:rPr>
          <w:rFonts w:ascii="Arial" w:hAnsi="Arial" w:cs="Arial"/>
          <w:spacing w:val="4"/>
          <w:sz w:val="25"/>
          <w:szCs w:val="25"/>
        </w:rPr>
        <w:t>i</w:t>
      </w:r>
      <w:r w:rsidRPr="003D71E9">
        <w:rPr>
          <w:rFonts w:ascii="Arial" w:hAnsi="Arial" w:cs="Arial"/>
          <w:sz w:val="25"/>
          <w:szCs w:val="25"/>
        </w:rPr>
        <w:t>n</w:t>
      </w:r>
      <w:r w:rsidRPr="003D71E9">
        <w:rPr>
          <w:rFonts w:ascii="Arial" w:hAnsi="Arial" w:cs="Arial"/>
          <w:spacing w:val="11"/>
          <w:sz w:val="25"/>
          <w:szCs w:val="25"/>
        </w:rPr>
        <w:t xml:space="preserve"> </w:t>
      </w:r>
      <w:r w:rsidRPr="003D71E9">
        <w:rPr>
          <w:rFonts w:ascii="Arial" w:hAnsi="Arial" w:cs="Arial"/>
          <w:spacing w:val="9"/>
          <w:sz w:val="25"/>
          <w:szCs w:val="25"/>
        </w:rPr>
        <w:t>f</w:t>
      </w:r>
      <w:r w:rsidRPr="003D71E9">
        <w:rPr>
          <w:rFonts w:ascii="Arial" w:hAnsi="Arial" w:cs="Arial"/>
          <w:spacing w:val="4"/>
          <w:sz w:val="25"/>
          <w:szCs w:val="25"/>
        </w:rPr>
        <w:t>un</w:t>
      </w:r>
      <w:r w:rsidRPr="003D71E9">
        <w:rPr>
          <w:rFonts w:ascii="Arial" w:hAnsi="Arial" w:cs="Arial"/>
          <w:spacing w:val="13"/>
          <w:sz w:val="25"/>
          <w:szCs w:val="25"/>
        </w:rPr>
        <w:t>d</w:t>
      </w:r>
      <w:r w:rsidRPr="003D71E9">
        <w:rPr>
          <w:rFonts w:ascii="Arial" w:hAnsi="Arial" w:cs="Arial"/>
          <w:spacing w:val="4"/>
          <w:sz w:val="25"/>
          <w:szCs w:val="25"/>
        </w:rPr>
        <w:t>in</w:t>
      </w:r>
      <w:r w:rsidRPr="003D71E9">
        <w:rPr>
          <w:rFonts w:ascii="Arial" w:hAnsi="Arial" w:cs="Arial"/>
          <w:sz w:val="25"/>
          <w:szCs w:val="25"/>
        </w:rPr>
        <w:t>g</w:t>
      </w:r>
      <w:r w:rsidRPr="003D71E9">
        <w:rPr>
          <w:rFonts w:ascii="Arial" w:hAnsi="Arial" w:cs="Arial"/>
          <w:spacing w:val="16"/>
          <w:sz w:val="25"/>
          <w:szCs w:val="25"/>
        </w:rPr>
        <w:t xml:space="preserve"> </w:t>
      </w:r>
      <w:r w:rsidRPr="003D71E9">
        <w:rPr>
          <w:rFonts w:ascii="Arial" w:hAnsi="Arial" w:cs="Arial"/>
          <w:sz w:val="25"/>
          <w:szCs w:val="25"/>
        </w:rPr>
        <w:t>r</w:t>
      </w:r>
      <w:r w:rsidRPr="003D71E9">
        <w:rPr>
          <w:rFonts w:ascii="Arial" w:hAnsi="Arial" w:cs="Arial"/>
          <w:spacing w:val="-1"/>
          <w:sz w:val="25"/>
          <w:szCs w:val="25"/>
        </w:rPr>
        <w:t>e</w:t>
      </w:r>
      <w:r w:rsidRPr="003D71E9">
        <w:rPr>
          <w:rFonts w:ascii="Arial" w:hAnsi="Arial" w:cs="Arial"/>
          <w:spacing w:val="13"/>
          <w:sz w:val="25"/>
          <w:szCs w:val="25"/>
        </w:rPr>
        <w:t>c</w:t>
      </w:r>
      <w:r w:rsidRPr="003D71E9">
        <w:rPr>
          <w:rFonts w:ascii="Arial" w:hAnsi="Arial" w:cs="Arial"/>
          <w:spacing w:val="9"/>
          <w:sz w:val="25"/>
          <w:szCs w:val="25"/>
        </w:rPr>
        <w:t>o</w:t>
      </w:r>
      <w:r w:rsidRPr="003D71E9">
        <w:rPr>
          <w:rFonts w:ascii="Arial" w:hAnsi="Arial" w:cs="Arial"/>
          <w:spacing w:val="4"/>
          <w:sz w:val="25"/>
          <w:szCs w:val="25"/>
        </w:rPr>
        <w:t>v</w:t>
      </w:r>
      <w:r w:rsidRPr="003D71E9">
        <w:rPr>
          <w:rFonts w:ascii="Arial" w:hAnsi="Arial" w:cs="Arial"/>
          <w:spacing w:val="-1"/>
          <w:sz w:val="25"/>
          <w:szCs w:val="25"/>
        </w:rPr>
        <w:t>e</w:t>
      </w:r>
      <w:r w:rsidRPr="003D71E9">
        <w:rPr>
          <w:rFonts w:ascii="Arial" w:hAnsi="Arial" w:cs="Arial"/>
          <w:spacing w:val="4"/>
          <w:sz w:val="25"/>
          <w:szCs w:val="25"/>
        </w:rPr>
        <w:t>ry</w:t>
      </w:r>
    </w:p>
    <w:p w:rsidR="00126300" w:rsidRPr="003D71E9" w:rsidRDefault="00126300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126300" w:rsidRPr="003D71E9" w:rsidRDefault="00126300">
      <w:pPr>
        <w:pStyle w:val="Heading5"/>
        <w:kinsoku w:val="0"/>
        <w:overflowPunct w:val="0"/>
        <w:spacing w:line="246" w:lineRule="auto"/>
        <w:ind w:left="141"/>
      </w:pPr>
      <w:r w:rsidRPr="003D71E9">
        <w:rPr>
          <w:spacing w:val="-1"/>
        </w:rPr>
        <w:t>U</w:t>
      </w:r>
      <w:r w:rsidRPr="003D71E9">
        <w:rPr>
          <w:spacing w:val="3"/>
        </w:rPr>
        <w:t>n</w:t>
      </w:r>
      <w:r w:rsidRPr="003D71E9">
        <w:rPr>
          <w:spacing w:val="12"/>
        </w:rPr>
        <w:t>d</w:t>
      </w:r>
      <w:r w:rsidRPr="003D71E9">
        <w:rPr>
          <w:spacing w:val="-1"/>
        </w:rPr>
        <w:t>e</w:t>
      </w:r>
      <w:r w:rsidRPr="003D71E9">
        <w:rPr>
          <w:spacing w:val="4"/>
        </w:rPr>
        <w:t>rs</w:t>
      </w:r>
      <w:r w:rsidRPr="003D71E9">
        <w:rPr>
          <w:spacing w:val="12"/>
        </w:rPr>
        <w:t>t</w:t>
      </w:r>
      <w:r w:rsidRPr="003D71E9">
        <w:rPr>
          <w:spacing w:val="-1"/>
        </w:rPr>
        <w:t>a</w:t>
      </w:r>
      <w:r w:rsidRPr="003D71E9">
        <w:rPr>
          <w:spacing w:val="3"/>
        </w:rPr>
        <w:t>n</w:t>
      </w:r>
      <w:r w:rsidRPr="003D71E9">
        <w:rPr>
          <w:spacing w:val="12"/>
        </w:rPr>
        <w:t>d</w:t>
      </w:r>
      <w:r w:rsidRPr="003D71E9">
        <w:rPr>
          <w:spacing w:val="4"/>
        </w:rPr>
        <w:t>i</w:t>
      </w:r>
      <w:r w:rsidRPr="003D71E9">
        <w:rPr>
          <w:spacing w:val="3"/>
        </w:rPr>
        <w:t>n</w:t>
      </w:r>
      <w:r w:rsidRPr="003D71E9">
        <w:t>g</w:t>
      </w:r>
      <w:r w:rsidRPr="003D71E9">
        <w:rPr>
          <w:spacing w:val="14"/>
        </w:rPr>
        <w:t xml:space="preserve"> </w:t>
      </w:r>
      <w:r w:rsidRPr="003D71E9">
        <w:rPr>
          <w:spacing w:val="12"/>
        </w:rPr>
        <w:t>t</w:t>
      </w:r>
      <w:r w:rsidRPr="003D71E9">
        <w:rPr>
          <w:spacing w:val="3"/>
        </w:rPr>
        <w:t>h</w:t>
      </w:r>
      <w:r w:rsidRPr="003D71E9">
        <w:t>e</w:t>
      </w:r>
      <w:r w:rsidRPr="003D71E9">
        <w:rPr>
          <w:spacing w:val="6"/>
        </w:rPr>
        <w:t xml:space="preserve"> </w:t>
      </w:r>
      <w:r w:rsidRPr="003D71E9">
        <w:rPr>
          <w:spacing w:val="4"/>
        </w:rPr>
        <w:t>l</w:t>
      </w:r>
      <w:r w:rsidRPr="003D71E9">
        <w:rPr>
          <w:spacing w:val="8"/>
        </w:rPr>
        <w:t>o</w:t>
      </w:r>
      <w:r w:rsidRPr="003D71E9">
        <w:rPr>
          <w:spacing w:val="3"/>
        </w:rPr>
        <w:t>n</w:t>
      </w:r>
      <w:r w:rsidRPr="003D71E9">
        <w:rPr>
          <w:spacing w:val="8"/>
        </w:rPr>
        <w:t>g</w:t>
      </w:r>
      <w:r w:rsidRPr="003D71E9">
        <w:rPr>
          <w:spacing w:val="-1"/>
        </w:rPr>
        <w:t>e</w:t>
      </w:r>
      <w:r w:rsidRPr="003D71E9">
        <w:rPr>
          <w:spacing w:val="-8"/>
        </w:rPr>
        <w:t>r</w:t>
      </w:r>
      <w:r w:rsidRPr="003D71E9">
        <w:rPr>
          <w:spacing w:val="12"/>
        </w:rPr>
        <w:t>-t</w:t>
      </w:r>
      <w:r w:rsidRPr="003D71E9">
        <w:rPr>
          <w:spacing w:val="-1"/>
        </w:rPr>
        <w:t>e</w:t>
      </w:r>
      <w:r w:rsidRPr="003D71E9">
        <w:rPr>
          <w:spacing w:val="4"/>
        </w:rPr>
        <w:t>r</w:t>
      </w:r>
      <w:r w:rsidRPr="003D71E9">
        <w:t>m</w:t>
      </w:r>
      <w:r w:rsidRPr="003D71E9">
        <w:rPr>
          <w:spacing w:val="14"/>
        </w:rPr>
        <w:t xml:space="preserve"> </w:t>
      </w:r>
      <w:r w:rsidRPr="003D71E9">
        <w:rPr>
          <w:spacing w:val="4"/>
        </w:rPr>
        <w:t>i</w:t>
      </w:r>
      <w:r w:rsidRPr="003D71E9">
        <w:rPr>
          <w:spacing w:val="8"/>
        </w:rPr>
        <w:t>m</w:t>
      </w:r>
      <w:r w:rsidRPr="003D71E9">
        <w:rPr>
          <w:spacing w:val="12"/>
        </w:rPr>
        <w:t>p</w:t>
      </w:r>
      <w:r w:rsidRPr="003D71E9">
        <w:rPr>
          <w:spacing w:val="-1"/>
        </w:rPr>
        <w:t>a</w:t>
      </w:r>
      <w:r w:rsidRPr="003D71E9">
        <w:rPr>
          <w:spacing w:val="12"/>
        </w:rPr>
        <w:t>ct</w:t>
      </w:r>
      <w:r w:rsidRPr="003D71E9">
        <w:t>s</w:t>
      </w:r>
      <w:r w:rsidRPr="003D71E9">
        <w:rPr>
          <w:spacing w:val="10"/>
        </w:rPr>
        <w:t xml:space="preserve"> </w:t>
      </w:r>
      <w:r w:rsidRPr="003D71E9">
        <w:rPr>
          <w:spacing w:val="-1"/>
        </w:rPr>
        <w:t>a</w:t>
      </w:r>
      <w:r w:rsidRPr="003D71E9">
        <w:rPr>
          <w:spacing w:val="3"/>
        </w:rPr>
        <w:t>n</w:t>
      </w:r>
      <w:r w:rsidRPr="003D71E9">
        <w:t xml:space="preserve">d </w:t>
      </w:r>
      <w:r w:rsidRPr="003D71E9">
        <w:rPr>
          <w:spacing w:val="12"/>
        </w:rPr>
        <w:t>c</w:t>
      </w:r>
      <w:r w:rsidRPr="003D71E9">
        <w:rPr>
          <w:spacing w:val="8"/>
        </w:rPr>
        <w:t>omm</w:t>
      </w:r>
      <w:r w:rsidRPr="003D71E9">
        <w:rPr>
          <w:spacing w:val="3"/>
        </w:rPr>
        <w:t>un</w:t>
      </w:r>
      <w:r w:rsidRPr="003D71E9">
        <w:rPr>
          <w:spacing w:val="4"/>
        </w:rPr>
        <w:t>i</w:t>
      </w:r>
      <w:r w:rsidRPr="003D71E9">
        <w:rPr>
          <w:spacing w:val="12"/>
        </w:rPr>
        <w:t>t</w:t>
      </w:r>
      <w:r w:rsidRPr="003D71E9">
        <w:t>y</w:t>
      </w:r>
      <w:r w:rsidRPr="003D71E9">
        <w:rPr>
          <w:spacing w:val="10"/>
        </w:rPr>
        <w:t xml:space="preserve"> </w:t>
      </w:r>
      <w:r w:rsidRPr="003D71E9">
        <w:rPr>
          <w:spacing w:val="3"/>
        </w:rPr>
        <w:t>n</w:t>
      </w:r>
      <w:r w:rsidRPr="003D71E9">
        <w:rPr>
          <w:spacing w:val="-1"/>
        </w:rPr>
        <w:t>ee</w:t>
      </w:r>
      <w:r w:rsidRPr="003D71E9">
        <w:rPr>
          <w:spacing w:val="12"/>
        </w:rPr>
        <w:t>d</w:t>
      </w:r>
      <w:r w:rsidRPr="003D71E9">
        <w:t>s</w:t>
      </w:r>
    </w:p>
    <w:p w:rsidR="00126300" w:rsidRPr="003D71E9" w:rsidRDefault="00126300">
      <w:pPr>
        <w:pStyle w:val="BodyText"/>
        <w:kinsoku w:val="0"/>
        <w:overflowPunct w:val="0"/>
        <w:spacing w:before="94" w:line="301" w:lineRule="auto"/>
        <w:ind w:left="141" w:right="349"/>
      </w:pPr>
      <w:r w:rsidRPr="003D71E9">
        <w:rPr>
          <w:w w:val="95"/>
        </w:rPr>
        <w:t>The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Ministerial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consultations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appear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been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universally</w:t>
      </w:r>
      <w:r w:rsidRPr="003D71E9">
        <w:rPr>
          <w:w w:val="92"/>
        </w:rPr>
        <w:t xml:space="preserve"> </w:t>
      </w:r>
      <w:r w:rsidRPr="003D71E9">
        <w:rPr>
          <w:w w:val="95"/>
        </w:rPr>
        <w:t>well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eceived,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emier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askfo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members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gaining a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vivid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pictu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challenges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ahead.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iewing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devastation</w:t>
      </w:r>
      <w:r w:rsidRPr="003D71E9">
        <w:rPr>
          <w:w w:val="96"/>
        </w:rPr>
        <w:t xml:space="preserve"> </w:t>
      </w:r>
      <w:r w:rsidRPr="003D71E9">
        <w:rPr>
          <w:w w:val="95"/>
        </w:rPr>
        <w:t>firsthand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engaging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face-to-face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encounters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w w:val="98"/>
        </w:rPr>
        <w:t xml:space="preserve"> </w:t>
      </w:r>
      <w:r w:rsidRPr="003D71E9">
        <w:rPr>
          <w:w w:val="95"/>
        </w:rPr>
        <w:t>members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e-a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informed</w:t>
      </w:r>
      <w:r w:rsidRPr="003D71E9">
        <w:rPr>
          <w:w w:val="97"/>
        </w:rPr>
        <w:t xml:space="preserve"> </w:t>
      </w:r>
      <w:r w:rsidRPr="003D71E9">
        <w:rPr>
          <w:w w:val="95"/>
        </w:rPr>
        <w:t>decision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making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highest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level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shaped</w:t>
      </w:r>
      <w:r w:rsidRPr="003D71E9">
        <w:rPr>
          <w:w w:val="97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-20"/>
          <w:w w:val="95"/>
        </w:rPr>
        <w:t>’</w:t>
      </w:r>
      <w:r w:rsidRPr="003D71E9">
        <w:rPr>
          <w:w w:val="95"/>
        </w:rPr>
        <w:t>s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esponse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assist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individuals,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families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ebuild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their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lives.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41" w:right="317"/>
      </w:pP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committees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established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each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egions,</w:t>
      </w:r>
      <w:r w:rsidRPr="003D71E9">
        <w:rPr>
          <w:w w:val="96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esentatives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major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agencies,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w w:val="94"/>
        </w:rPr>
        <w:t xml:space="preserve"> </w:t>
      </w:r>
      <w:r w:rsidRPr="003D71E9">
        <w:rPr>
          <w:w w:val="95"/>
        </w:rPr>
        <w:t>also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informed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askfo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impacts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their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communities.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41" w:right="650"/>
      </w:pPr>
      <w:r w:rsidRPr="003D71E9">
        <w:rPr>
          <w:spacing w:val="-1"/>
          <w:w w:val="95"/>
        </w:rPr>
        <w:t>Give</w:t>
      </w:r>
      <w:r w:rsidRPr="003D71E9">
        <w:rPr>
          <w:w w:val="95"/>
        </w:rPr>
        <w:t>n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1"/>
          <w:w w:val="95"/>
        </w:rPr>
        <w:t>thi</w:t>
      </w:r>
      <w:r w:rsidRPr="003D71E9">
        <w:rPr>
          <w:w w:val="95"/>
        </w:rPr>
        <w:t>s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divers</w:t>
      </w:r>
      <w:r w:rsidRPr="003D71E9">
        <w:rPr>
          <w:w w:val="95"/>
        </w:rPr>
        <w:t>e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rang</w:t>
      </w:r>
      <w:r w:rsidRPr="003D71E9">
        <w:rPr>
          <w:w w:val="95"/>
        </w:rPr>
        <w:t>e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1"/>
          <w:w w:val="95"/>
        </w:rPr>
        <w:t>influences</w:t>
      </w:r>
      <w:r w:rsidRPr="003D71E9">
        <w:rPr>
          <w:w w:val="95"/>
        </w:rPr>
        <w:t>,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additiona</w:t>
      </w:r>
      <w:r w:rsidRPr="003D71E9">
        <w:rPr>
          <w:w w:val="95"/>
        </w:rPr>
        <w:t>l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fundin</w:t>
      </w:r>
      <w:r w:rsidRPr="003D71E9">
        <w:rPr>
          <w:w w:val="95"/>
        </w:rPr>
        <w:t>g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has bee</w:t>
      </w:r>
      <w:r w:rsidRPr="003D71E9">
        <w:rPr>
          <w:w w:val="95"/>
        </w:rPr>
        <w:t>n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scope</w:t>
      </w:r>
      <w:r w:rsidRPr="003D71E9">
        <w:rPr>
          <w:w w:val="95"/>
        </w:rPr>
        <w:t>d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add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es</w:t>
      </w:r>
      <w:r w:rsidRPr="003D71E9">
        <w:rPr>
          <w:w w:val="95"/>
        </w:rPr>
        <w:t>s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issue</w:t>
      </w:r>
      <w:r w:rsidRPr="003D71E9">
        <w:rPr>
          <w:w w:val="95"/>
        </w:rPr>
        <w:t>s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consistentl</w:t>
      </w:r>
      <w:r w:rsidRPr="003D71E9">
        <w:rPr>
          <w:w w:val="95"/>
        </w:rPr>
        <w:t>y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identifie</w:t>
      </w:r>
      <w:r w:rsidRPr="003D71E9">
        <w:rPr>
          <w:w w:val="95"/>
        </w:rPr>
        <w:t>d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within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left="141" w:right="267"/>
      </w:pP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b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oa</w:t>
      </w:r>
      <w:r w:rsidRPr="003D71E9">
        <w:rPr>
          <w:w w:val="95"/>
        </w:rPr>
        <w:t>d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a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ea</w:t>
      </w:r>
      <w:r w:rsidRPr="003D71E9">
        <w:rPr>
          <w:w w:val="95"/>
        </w:rPr>
        <w:t>s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ebuildin</w:t>
      </w:r>
      <w:r w:rsidRPr="003D71E9">
        <w:rPr>
          <w:w w:val="95"/>
        </w:rPr>
        <w:t>g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individua</w:t>
      </w:r>
      <w:r w:rsidRPr="003D71E9">
        <w:rPr>
          <w:w w:val="95"/>
        </w:rPr>
        <w:t>l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communit</w:t>
      </w:r>
      <w:r w:rsidRPr="003D71E9">
        <w:rPr>
          <w:w w:val="95"/>
        </w:rPr>
        <w:t>y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st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ength,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economi</w:t>
      </w:r>
      <w:r w:rsidRPr="003D71E9">
        <w:rPr>
          <w:w w:val="95"/>
        </w:rPr>
        <w:t>c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evitalisatio</w:t>
      </w:r>
      <w:r w:rsidRPr="003D71E9">
        <w:rPr>
          <w:w w:val="95"/>
        </w:rPr>
        <w:t>n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envi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onmenta</w:t>
      </w:r>
      <w:r w:rsidRPr="003D71E9">
        <w:rPr>
          <w:w w:val="95"/>
        </w:rPr>
        <w:t>l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ecover</w:t>
      </w:r>
      <w:r w:rsidRPr="003D71E9">
        <w:rPr>
          <w:w w:val="95"/>
        </w:rPr>
        <w:t>y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eg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owth.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left="141" w:right="267"/>
        <w:sectPr w:rsidR="00126300" w:rsidRPr="003D71E9">
          <w:type w:val="continuous"/>
          <w:pgSz w:w="11891" w:h="16860"/>
          <w:pgMar w:top="1580" w:right="420" w:bottom="280" w:left="540" w:header="720" w:footer="720" w:gutter="0"/>
          <w:cols w:num="2" w:space="720" w:equalWidth="0">
            <w:col w:w="5178" w:space="321"/>
            <w:col w:w="5432"/>
          </w:cols>
          <w:noEndnote/>
        </w:sectPr>
      </w:pPr>
    </w:p>
    <w:p w:rsidR="00126300" w:rsidRPr="003D71E9" w:rsidRDefault="00126300">
      <w:pPr>
        <w:pStyle w:val="Heading2"/>
        <w:numPr>
          <w:ilvl w:val="0"/>
          <w:numId w:val="7"/>
        </w:numPr>
        <w:tabs>
          <w:tab w:val="left" w:pos="1091"/>
        </w:tabs>
        <w:kinsoku w:val="0"/>
        <w:overflowPunct w:val="0"/>
        <w:spacing w:before="30"/>
        <w:ind w:left="1091"/>
      </w:pPr>
      <w:r w:rsidRPr="003D71E9">
        <w:rPr>
          <w:w w:val="95"/>
        </w:rPr>
        <w:lastRenderedPageBreak/>
        <w:t>Issues,</w:t>
      </w:r>
      <w:r w:rsidRPr="003D71E9">
        <w:rPr>
          <w:spacing w:val="48"/>
          <w:w w:val="95"/>
        </w:rPr>
        <w:t xml:space="preserve"> </w:t>
      </w:r>
      <w:r w:rsidRPr="003D71E9">
        <w:rPr>
          <w:spacing w:val="-13"/>
          <w:w w:val="95"/>
        </w:rPr>
        <w:t>r</w:t>
      </w:r>
      <w:r w:rsidRPr="003D71E9">
        <w:rPr>
          <w:w w:val="95"/>
        </w:rPr>
        <w:t>esponses</w:t>
      </w:r>
      <w:r w:rsidRPr="003D71E9">
        <w:rPr>
          <w:spacing w:val="49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48"/>
          <w:w w:val="95"/>
        </w:rPr>
        <w:t xml:space="preserve"> </w:t>
      </w:r>
      <w:r w:rsidRPr="003D71E9">
        <w:rPr>
          <w:w w:val="95"/>
        </w:rPr>
        <w:t>actions</w:t>
      </w:r>
    </w:p>
    <w:p w:rsidR="00126300" w:rsidRPr="003D71E9" w:rsidRDefault="00126300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66BBE">
      <w:pPr>
        <w:pStyle w:val="Heading6"/>
        <w:kinsoku w:val="0"/>
        <w:overflowPunct w:val="0"/>
        <w:spacing w:before="76" w:line="271" w:lineRule="auto"/>
        <w:ind w:right="324"/>
      </w:pPr>
      <w:r>
        <w:rPr>
          <w:noProof/>
        </w:rPr>
        <w:pict>
          <v:shape id="_x0000_s1067" type="#_x0000_t136" style="position:absolute;left:0;text-align:left;margin-left:97.25pt;margin-top:20.1pt;width:104.7pt;height:120pt;rotation:315;z-index:-251649024;mso-position-horizontal-relative:page" o:allowincell="f" fillcolor="#e9f4e9" stroked="f">
            <v:shadow color="#868686"/>
            <o:extrusion v:ext="view" autorotationcenter="t"/>
            <v:textpath style="font-family:&quot;Arial&quot;;font-size:120pt;v-text-kern:t" string=" "/>
            <w10:wrap anchorx="page"/>
          </v:shape>
        </w:pict>
      </w:r>
      <w:r w:rsidR="00126300" w:rsidRPr="003D71E9">
        <w:rPr>
          <w:w w:val="95"/>
        </w:rPr>
        <w:t>This</w:t>
      </w:r>
      <w:r w:rsidR="00126300" w:rsidRPr="003D71E9">
        <w:rPr>
          <w:spacing w:val="12"/>
          <w:w w:val="95"/>
        </w:rPr>
        <w:t xml:space="preserve"> </w:t>
      </w:r>
      <w:r w:rsidR="00126300" w:rsidRPr="003D71E9">
        <w:rPr>
          <w:w w:val="95"/>
        </w:rPr>
        <w:t>Report</w:t>
      </w:r>
      <w:r w:rsidR="00126300" w:rsidRPr="003D71E9">
        <w:rPr>
          <w:spacing w:val="12"/>
          <w:w w:val="95"/>
        </w:rPr>
        <w:t xml:space="preserve"> </w:t>
      </w:r>
      <w:r w:rsidR="00126300" w:rsidRPr="003D71E9">
        <w:rPr>
          <w:w w:val="95"/>
        </w:rPr>
        <w:t>has</w:t>
      </w:r>
      <w:r w:rsidR="00126300" w:rsidRPr="003D71E9">
        <w:rPr>
          <w:spacing w:val="13"/>
          <w:w w:val="95"/>
        </w:rPr>
        <w:t xml:space="preserve"> </w:t>
      </w:r>
      <w:r w:rsidR="00126300" w:rsidRPr="003D71E9">
        <w:rPr>
          <w:w w:val="95"/>
        </w:rPr>
        <w:t>focused</w:t>
      </w:r>
      <w:r w:rsidR="00126300" w:rsidRPr="003D71E9">
        <w:rPr>
          <w:spacing w:val="12"/>
          <w:w w:val="95"/>
        </w:rPr>
        <w:t xml:space="preserve"> </w:t>
      </w:r>
      <w:r w:rsidR="00126300" w:rsidRPr="003D71E9">
        <w:rPr>
          <w:w w:val="95"/>
        </w:rPr>
        <w:t>on</w:t>
      </w:r>
      <w:r w:rsidR="00126300" w:rsidRPr="003D71E9">
        <w:rPr>
          <w:spacing w:val="12"/>
          <w:w w:val="95"/>
        </w:rPr>
        <w:t xml:space="preserve"> </w:t>
      </w:r>
      <w:r w:rsidR="00126300" w:rsidRPr="003D71E9">
        <w:rPr>
          <w:w w:val="95"/>
        </w:rPr>
        <w:t>the</w:t>
      </w:r>
      <w:r w:rsidR="00126300" w:rsidRPr="003D71E9">
        <w:rPr>
          <w:spacing w:val="13"/>
          <w:w w:val="95"/>
        </w:rPr>
        <w:t xml:space="preserve"> </w:t>
      </w:r>
      <w:r w:rsidR="00126300" w:rsidRPr="003D71E9">
        <w:rPr>
          <w:w w:val="95"/>
        </w:rPr>
        <w:t>development</w:t>
      </w:r>
      <w:r w:rsidR="00126300" w:rsidRPr="003D71E9">
        <w:rPr>
          <w:spacing w:val="12"/>
          <w:w w:val="95"/>
        </w:rPr>
        <w:t xml:space="preserve"> </w:t>
      </w:r>
      <w:r w:rsidR="00126300" w:rsidRPr="003D71E9">
        <w:rPr>
          <w:w w:val="95"/>
        </w:rPr>
        <w:t>of</w:t>
      </w:r>
      <w:r w:rsidR="00126300" w:rsidRPr="003D71E9">
        <w:rPr>
          <w:spacing w:val="13"/>
          <w:w w:val="95"/>
        </w:rPr>
        <w:t xml:space="preserve"> </w:t>
      </w:r>
      <w:r w:rsidR="00126300" w:rsidRPr="003D71E9">
        <w:rPr>
          <w:w w:val="95"/>
        </w:rPr>
        <w:t>a</w:t>
      </w:r>
      <w:r w:rsidR="00126300" w:rsidRPr="003D71E9">
        <w:rPr>
          <w:spacing w:val="12"/>
          <w:w w:val="95"/>
        </w:rPr>
        <w:t xml:space="preserve"> </w:t>
      </w:r>
      <w:r w:rsidR="00126300" w:rsidRPr="003D71E9">
        <w:rPr>
          <w:w w:val="95"/>
        </w:rPr>
        <w:t>range</w:t>
      </w:r>
      <w:r w:rsidR="00126300" w:rsidRPr="003D71E9">
        <w:rPr>
          <w:spacing w:val="12"/>
          <w:w w:val="95"/>
        </w:rPr>
        <w:t xml:space="preserve"> </w:t>
      </w:r>
      <w:r w:rsidR="00126300" w:rsidRPr="003D71E9">
        <w:rPr>
          <w:w w:val="95"/>
        </w:rPr>
        <w:t>of</w:t>
      </w:r>
      <w:r w:rsidR="00126300" w:rsidRPr="003D71E9">
        <w:rPr>
          <w:spacing w:val="13"/>
          <w:w w:val="95"/>
        </w:rPr>
        <w:t xml:space="preserve"> </w:t>
      </w:r>
      <w:r w:rsidR="00126300" w:rsidRPr="003D71E9">
        <w:rPr>
          <w:w w:val="95"/>
        </w:rPr>
        <w:t>initiatives</w:t>
      </w:r>
      <w:r w:rsidR="00126300" w:rsidRPr="003D71E9">
        <w:rPr>
          <w:spacing w:val="12"/>
          <w:w w:val="95"/>
        </w:rPr>
        <w:t xml:space="preserve"> </w:t>
      </w:r>
      <w:r w:rsidR="00126300" w:rsidRPr="003D71E9">
        <w:rPr>
          <w:w w:val="95"/>
        </w:rPr>
        <w:t>and</w:t>
      </w:r>
      <w:r w:rsidR="00126300" w:rsidRPr="003D71E9">
        <w:rPr>
          <w:w w:val="97"/>
        </w:rPr>
        <w:t xml:space="preserve"> </w:t>
      </w:r>
      <w:r w:rsidR="00126300" w:rsidRPr="003D71E9">
        <w:rPr>
          <w:w w:val="95"/>
        </w:rPr>
        <w:t>actions,</w:t>
      </w:r>
      <w:r w:rsidR="00126300" w:rsidRPr="003D71E9">
        <w:rPr>
          <w:spacing w:val="28"/>
          <w:w w:val="95"/>
        </w:rPr>
        <w:t xml:space="preserve"> </w:t>
      </w:r>
      <w:r w:rsidR="00126300" w:rsidRPr="003D71E9">
        <w:rPr>
          <w:w w:val="95"/>
        </w:rPr>
        <w:t>underway</w:t>
      </w:r>
      <w:r w:rsidR="00126300" w:rsidRPr="003D71E9">
        <w:rPr>
          <w:spacing w:val="29"/>
          <w:w w:val="95"/>
        </w:rPr>
        <w:t xml:space="preserve"> </w:t>
      </w:r>
      <w:r w:rsidR="00126300" w:rsidRPr="003D71E9">
        <w:rPr>
          <w:w w:val="95"/>
        </w:rPr>
        <w:t>and</w:t>
      </w:r>
      <w:r w:rsidR="00126300" w:rsidRPr="003D71E9">
        <w:rPr>
          <w:spacing w:val="28"/>
          <w:w w:val="95"/>
        </w:rPr>
        <w:t xml:space="preserve"> </w:t>
      </w:r>
      <w:r w:rsidR="00126300" w:rsidRPr="003D71E9">
        <w:rPr>
          <w:w w:val="95"/>
        </w:rPr>
        <w:t>p</w:t>
      </w:r>
      <w:r w:rsidR="00126300" w:rsidRPr="003D71E9">
        <w:rPr>
          <w:spacing w:val="-4"/>
          <w:w w:val="95"/>
        </w:rPr>
        <w:t>r</w:t>
      </w:r>
      <w:r w:rsidR="00126300" w:rsidRPr="003D71E9">
        <w:rPr>
          <w:w w:val="95"/>
        </w:rPr>
        <w:t>oposed,</w:t>
      </w:r>
      <w:r w:rsidR="00126300" w:rsidRPr="003D71E9">
        <w:rPr>
          <w:spacing w:val="29"/>
          <w:w w:val="95"/>
        </w:rPr>
        <w:t xml:space="preserve"> </w:t>
      </w:r>
      <w:r w:rsidR="00126300" w:rsidRPr="003D71E9">
        <w:rPr>
          <w:w w:val="95"/>
        </w:rPr>
        <w:t>to</w:t>
      </w:r>
      <w:r w:rsidR="00126300" w:rsidRPr="003D71E9">
        <w:rPr>
          <w:spacing w:val="29"/>
          <w:w w:val="95"/>
        </w:rPr>
        <w:t xml:space="preserve"> </w:t>
      </w:r>
      <w:r w:rsidR="00126300" w:rsidRPr="003D71E9">
        <w:rPr>
          <w:w w:val="95"/>
        </w:rPr>
        <w:t>support</w:t>
      </w:r>
      <w:r w:rsidR="00126300" w:rsidRPr="003D71E9">
        <w:rPr>
          <w:spacing w:val="28"/>
          <w:w w:val="95"/>
        </w:rPr>
        <w:t xml:space="preserve"> </w:t>
      </w:r>
      <w:r w:rsidR="00126300" w:rsidRPr="003D71E9">
        <w:rPr>
          <w:w w:val="95"/>
        </w:rPr>
        <w:t>communit</w:t>
      </w:r>
      <w:r w:rsidR="00126300" w:rsidRPr="003D71E9">
        <w:rPr>
          <w:spacing w:val="-19"/>
          <w:w w:val="95"/>
        </w:rPr>
        <w:t>y</w:t>
      </w:r>
      <w:r w:rsidR="00126300" w:rsidRPr="003D71E9">
        <w:rPr>
          <w:w w:val="95"/>
        </w:rPr>
        <w:t>,</w:t>
      </w:r>
      <w:r w:rsidR="00126300" w:rsidRPr="003D71E9">
        <w:rPr>
          <w:spacing w:val="29"/>
          <w:w w:val="95"/>
        </w:rPr>
        <w:t xml:space="preserve"> </w:t>
      </w:r>
      <w:r w:rsidR="00126300" w:rsidRPr="003D71E9">
        <w:rPr>
          <w:w w:val="95"/>
        </w:rPr>
        <w:t>envi</w:t>
      </w:r>
      <w:r w:rsidR="00126300" w:rsidRPr="003D71E9">
        <w:rPr>
          <w:spacing w:val="-5"/>
          <w:w w:val="95"/>
        </w:rPr>
        <w:t>r</w:t>
      </w:r>
      <w:r w:rsidR="00126300" w:rsidRPr="003D71E9">
        <w:rPr>
          <w:w w:val="95"/>
        </w:rPr>
        <w:t>onmental</w:t>
      </w:r>
      <w:r w:rsidR="00126300" w:rsidRPr="003D71E9">
        <w:rPr>
          <w:w w:val="96"/>
        </w:rPr>
        <w:t xml:space="preserve"> </w:t>
      </w:r>
      <w:r w:rsidR="00126300" w:rsidRPr="003D71E9">
        <w:rPr>
          <w:w w:val="95"/>
        </w:rPr>
        <w:t>and</w:t>
      </w:r>
      <w:r w:rsidR="00126300" w:rsidRPr="003D71E9">
        <w:rPr>
          <w:spacing w:val="18"/>
          <w:w w:val="95"/>
        </w:rPr>
        <w:t xml:space="preserve"> </w:t>
      </w:r>
      <w:r w:rsidR="00126300" w:rsidRPr="003D71E9">
        <w:rPr>
          <w:w w:val="95"/>
        </w:rPr>
        <w:t>economic</w:t>
      </w:r>
      <w:r w:rsidR="00126300" w:rsidRPr="003D71E9">
        <w:rPr>
          <w:spacing w:val="27"/>
          <w:w w:val="95"/>
        </w:rPr>
        <w:t xml:space="preserve"> </w:t>
      </w:r>
      <w:r w:rsidR="00126300" w:rsidRPr="003D71E9">
        <w:rPr>
          <w:spacing w:val="-5"/>
          <w:w w:val="95"/>
        </w:rPr>
        <w:t>r</w:t>
      </w:r>
      <w:r w:rsidR="00126300" w:rsidRPr="003D71E9">
        <w:rPr>
          <w:w w:val="95"/>
        </w:rPr>
        <w:t>ecover</w:t>
      </w:r>
      <w:r w:rsidR="00126300" w:rsidRPr="003D71E9">
        <w:rPr>
          <w:spacing w:val="-19"/>
          <w:w w:val="95"/>
        </w:rPr>
        <w:t>y</w:t>
      </w:r>
      <w:r w:rsidR="00126300" w:rsidRPr="003D71E9">
        <w:rPr>
          <w:w w:val="95"/>
        </w:rPr>
        <w:t>.</w:t>
      </w:r>
    </w:p>
    <w:p w:rsidR="00126300" w:rsidRPr="003D71E9" w:rsidRDefault="00126300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126300" w:rsidRPr="003D71E9" w:rsidRDefault="00126300">
      <w:pPr>
        <w:kinsoku w:val="0"/>
        <w:overflowPunct w:val="0"/>
        <w:spacing w:line="271" w:lineRule="auto"/>
        <w:ind w:left="4210" w:right="105"/>
        <w:rPr>
          <w:rFonts w:ascii="Arial" w:hAnsi="Arial" w:cs="Arial"/>
          <w:sz w:val="20"/>
          <w:szCs w:val="20"/>
        </w:rPr>
      </w:pPr>
      <w:r w:rsidRPr="003D71E9">
        <w:rPr>
          <w:rFonts w:ascii="Arial" w:hAnsi="Arial" w:cs="Arial"/>
          <w:w w:val="95"/>
          <w:sz w:val="20"/>
          <w:szCs w:val="20"/>
        </w:rPr>
        <w:t>These</w:t>
      </w:r>
      <w:r w:rsidRPr="003D71E9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spacing w:val="-5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esponses</w:t>
      </w:r>
      <w:r w:rsidRPr="003D71E9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have</w:t>
      </w:r>
      <w:r w:rsidRPr="003D71E9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been</w:t>
      </w:r>
      <w:r w:rsidRPr="003D71E9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shaped</w:t>
      </w:r>
      <w:r w:rsidRPr="003D71E9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by</w:t>
      </w:r>
      <w:r w:rsidRPr="003D71E9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many</w:t>
      </w:r>
      <w:r w:rsidRPr="003D71E9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of</w:t>
      </w:r>
      <w:r w:rsidRPr="003D71E9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the</w:t>
      </w:r>
      <w:r w:rsidRPr="003D71E9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serious</w:t>
      </w:r>
      <w:r w:rsidRPr="003D71E9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issues</w:t>
      </w:r>
      <w:r w:rsidRPr="003D71E9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spacing w:val="-5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esulting f</w:t>
      </w:r>
      <w:r w:rsidRPr="003D71E9">
        <w:rPr>
          <w:rFonts w:ascii="Arial" w:hAnsi="Arial" w:cs="Arial"/>
          <w:spacing w:val="-5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om</w:t>
      </w:r>
      <w:r w:rsidRPr="003D71E9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the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fi</w:t>
      </w:r>
      <w:r w:rsidRPr="003D71E9">
        <w:rPr>
          <w:rFonts w:ascii="Arial" w:hAnsi="Arial" w:cs="Arial"/>
          <w:spacing w:val="-5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es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for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communities,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local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industries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and</w:t>
      </w:r>
      <w:r w:rsidRPr="003D71E9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the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natural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envi</w:t>
      </w:r>
      <w:r w:rsidRPr="003D71E9">
        <w:rPr>
          <w:rFonts w:ascii="Arial" w:hAnsi="Arial" w:cs="Arial"/>
          <w:spacing w:val="-5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onment.</w:t>
      </w:r>
    </w:p>
    <w:p w:rsidR="00126300" w:rsidRPr="003D71E9" w:rsidRDefault="00126300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126300" w:rsidRPr="003D71E9" w:rsidRDefault="00126300">
      <w:pPr>
        <w:kinsoku w:val="0"/>
        <w:overflowPunct w:val="0"/>
        <w:spacing w:line="271" w:lineRule="auto"/>
        <w:ind w:left="4210" w:right="212"/>
        <w:rPr>
          <w:rFonts w:ascii="Arial" w:hAnsi="Arial" w:cs="Arial"/>
          <w:sz w:val="20"/>
          <w:szCs w:val="20"/>
        </w:rPr>
      </w:pPr>
      <w:r w:rsidRPr="003D71E9">
        <w:rPr>
          <w:rFonts w:ascii="Arial" w:hAnsi="Arial" w:cs="Arial"/>
          <w:w w:val="95"/>
          <w:sz w:val="20"/>
          <w:szCs w:val="20"/>
        </w:rPr>
        <w:t>As</w:t>
      </w:r>
      <w:r w:rsidRPr="003D71E9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part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of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the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spacing w:val="-25"/>
          <w:w w:val="95"/>
          <w:sz w:val="20"/>
          <w:szCs w:val="20"/>
        </w:rPr>
        <w:t>T</w:t>
      </w:r>
      <w:r w:rsidRPr="003D71E9">
        <w:rPr>
          <w:rFonts w:ascii="Arial" w:hAnsi="Arial" w:cs="Arial"/>
          <w:w w:val="95"/>
          <w:sz w:val="20"/>
          <w:szCs w:val="20"/>
        </w:rPr>
        <w:t>askfo</w:t>
      </w:r>
      <w:r w:rsidRPr="003D71E9">
        <w:rPr>
          <w:rFonts w:ascii="Arial" w:hAnsi="Arial" w:cs="Arial"/>
          <w:spacing w:val="-4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ce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consultation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p</w:t>
      </w:r>
      <w:r w:rsidRPr="003D71E9">
        <w:rPr>
          <w:rFonts w:ascii="Arial" w:hAnsi="Arial" w:cs="Arial"/>
          <w:spacing w:val="-4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ocess,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issues</w:t>
      </w:r>
      <w:r w:rsidRPr="003D71E9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we</w:t>
      </w:r>
      <w:r w:rsidRPr="003D71E9">
        <w:rPr>
          <w:rFonts w:ascii="Arial" w:hAnsi="Arial" w:cs="Arial"/>
          <w:spacing w:val="-4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e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identified</w:t>
      </w:r>
      <w:r w:rsidRPr="003D71E9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as</w:t>
      </w:r>
      <w:r w:rsidRPr="003D71E9">
        <w:rPr>
          <w:rFonts w:ascii="Arial" w:hAnsi="Arial" w:cs="Arial"/>
          <w:w w:val="94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being</w:t>
      </w:r>
      <w:r w:rsidRPr="003D71E9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imperative</w:t>
      </w:r>
      <w:r w:rsidRPr="003D71E9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on</w:t>
      </w:r>
      <w:r w:rsidRPr="003D71E9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the</w:t>
      </w:r>
      <w:r w:rsidRPr="003D71E9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spacing w:val="-5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ecovery</w:t>
      </w:r>
      <w:r w:rsidRPr="003D71E9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 xml:space="preserve">agenda. </w:t>
      </w:r>
      <w:r w:rsidRPr="003D71E9">
        <w:rPr>
          <w:rFonts w:ascii="Arial" w:hAnsi="Arial" w:cs="Arial"/>
          <w:spacing w:val="23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These</w:t>
      </w:r>
      <w:r w:rsidRPr="003D71E9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have</w:t>
      </w:r>
      <w:r w:rsidRPr="003D71E9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consistently</w:t>
      </w:r>
      <w:r w:rsidRPr="003D71E9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included</w:t>
      </w:r>
      <w:r w:rsidRPr="003D71E9">
        <w:rPr>
          <w:rFonts w:ascii="Arial" w:hAnsi="Arial" w:cs="Arial"/>
          <w:w w:val="97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the</w:t>
      </w:r>
      <w:r w:rsidRPr="003D71E9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impact</w:t>
      </w:r>
      <w:r w:rsidRPr="003D71E9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on</w:t>
      </w:r>
      <w:r w:rsidRPr="003D71E9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the</w:t>
      </w:r>
      <w:r w:rsidRPr="003D71E9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envi</w:t>
      </w:r>
      <w:r w:rsidRPr="003D71E9">
        <w:rPr>
          <w:rFonts w:ascii="Arial" w:hAnsi="Arial" w:cs="Arial"/>
          <w:spacing w:val="-5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onment,</w:t>
      </w:r>
      <w:r w:rsidRPr="003D71E9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farming</w:t>
      </w:r>
      <w:r w:rsidRPr="003D71E9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land,</w:t>
      </w:r>
      <w:r w:rsidRPr="003D71E9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fencing,</w:t>
      </w:r>
      <w:r w:rsidRPr="003D71E9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stock</w:t>
      </w:r>
      <w:r w:rsidRPr="003D71E9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losses,</w:t>
      </w:r>
      <w:r w:rsidRPr="003D71E9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tourism</w:t>
      </w:r>
      <w:r w:rsidRPr="003D71E9">
        <w:rPr>
          <w:rFonts w:ascii="Arial" w:hAnsi="Arial" w:cs="Arial"/>
          <w:w w:val="97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and</w:t>
      </w:r>
      <w:r w:rsidRPr="003D71E9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infrastructu</w:t>
      </w:r>
      <w:r w:rsidRPr="003D71E9">
        <w:rPr>
          <w:rFonts w:ascii="Arial" w:hAnsi="Arial" w:cs="Arial"/>
          <w:spacing w:val="-4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e</w:t>
      </w:r>
      <w:r w:rsidRPr="003D71E9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as</w:t>
      </w:r>
      <w:r w:rsidRPr="003D71E9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well</w:t>
      </w:r>
      <w:r w:rsidRPr="003D71E9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as</w:t>
      </w:r>
      <w:r w:rsidRPr="003D71E9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the</w:t>
      </w:r>
      <w:r w:rsidRPr="003D71E9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personal</w:t>
      </w:r>
      <w:r w:rsidRPr="003D71E9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and</w:t>
      </w:r>
      <w:r w:rsidRPr="003D71E9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social</w:t>
      </w:r>
      <w:r w:rsidRPr="003D71E9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cost</w:t>
      </w:r>
      <w:r w:rsidRPr="003D71E9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of</w:t>
      </w:r>
      <w:r w:rsidRPr="003D71E9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the</w:t>
      </w:r>
      <w:r w:rsidRPr="003D71E9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fi</w:t>
      </w:r>
      <w:r w:rsidRPr="003D71E9">
        <w:rPr>
          <w:rFonts w:ascii="Arial" w:hAnsi="Arial" w:cs="Arial"/>
          <w:spacing w:val="-5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es</w:t>
      </w:r>
      <w:r w:rsidRPr="003D71E9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on</w:t>
      </w:r>
      <w:r w:rsidRPr="003D71E9">
        <w:rPr>
          <w:rFonts w:ascii="Arial" w:hAnsi="Arial" w:cs="Arial"/>
          <w:w w:val="98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individuals,</w:t>
      </w:r>
      <w:r w:rsidRPr="003D71E9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families</w:t>
      </w:r>
      <w:r w:rsidRPr="003D71E9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and</w:t>
      </w:r>
      <w:r w:rsidRPr="003D71E9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small</w:t>
      </w:r>
      <w:r w:rsidRPr="003D71E9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businesses.</w:t>
      </w:r>
      <w:r w:rsidRPr="003D71E9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Many</w:t>
      </w:r>
      <w:r w:rsidRPr="003D71E9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of</w:t>
      </w:r>
      <w:r w:rsidRPr="003D71E9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these</w:t>
      </w:r>
      <w:r w:rsidRPr="003D71E9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issues</w:t>
      </w:r>
      <w:r w:rsidRPr="003D71E9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a</w:t>
      </w:r>
      <w:r w:rsidRPr="003D71E9">
        <w:rPr>
          <w:rFonts w:ascii="Arial" w:hAnsi="Arial" w:cs="Arial"/>
          <w:spacing w:val="-5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e</w:t>
      </w:r>
      <w:r w:rsidRPr="003D71E9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inte</w:t>
      </w:r>
      <w:r w:rsidRPr="003D71E9">
        <w:rPr>
          <w:rFonts w:ascii="Arial" w:hAnsi="Arial" w:cs="Arial"/>
          <w:spacing w:val="-11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-</w:t>
      </w:r>
      <w:r w:rsidRPr="003D71E9">
        <w:rPr>
          <w:rFonts w:ascii="Arial" w:hAnsi="Arial" w:cs="Arial"/>
          <w:w w:val="111"/>
          <w:sz w:val="20"/>
          <w:szCs w:val="20"/>
        </w:rPr>
        <w:t xml:space="preserve"> </w:t>
      </w:r>
      <w:r w:rsidRPr="003D71E9">
        <w:rPr>
          <w:rFonts w:ascii="Arial" w:hAnsi="Arial" w:cs="Arial"/>
          <w:spacing w:val="-5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elated,</w:t>
      </w:r>
      <w:r w:rsidRPr="003D71E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for</w:t>
      </w:r>
      <w:r w:rsidRPr="003D71E9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example,</w:t>
      </w:r>
      <w:r w:rsidRPr="003D71E9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a</w:t>
      </w:r>
      <w:r w:rsidRPr="003D71E9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downtu</w:t>
      </w:r>
      <w:r w:rsidRPr="003D71E9">
        <w:rPr>
          <w:rFonts w:ascii="Arial" w:hAnsi="Arial" w:cs="Arial"/>
          <w:spacing w:val="2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n</w:t>
      </w:r>
      <w:r w:rsidRPr="003D71E9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in</w:t>
      </w:r>
      <w:r w:rsidRPr="003D71E9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businesses</w:t>
      </w:r>
      <w:r w:rsidRPr="003D71E9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spacing w:val="-5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eliant</w:t>
      </w:r>
      <w:r w:rsidRPr="003D71E9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on</w:t>
      </w:r>
      <w:r w:rsidRPr="003D71E9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access</w:t>
      </w:r>
      <w:r w:rsidRPr="003D71E9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to</w:t>
      </w:r>
      <w:r w:rsidRPr="003D71E9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the</w:t>
      </w:r>
      <w:r w:rsidRPr="003D71E9">
        <w:rPr>
          <w:rFonts w:ascii="Arial" w:hAnsi="Arial" w:cs="Arial"/>
          <w:w w:val="97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amenity</w:t>
      </w:r>
      <w:r w:rsidRPr="003D71E9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of</w:t>
      </w:r>
      <w:r w:rsidRPr="003D71E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the</w:t>
      </w:r>
      <w:r w:rsidRPr="003D71E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State</w:t>
      </w:r>
      <w:r w:rsidRPr="003D71E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parks</w:t>
      </w:r>
      <w:r w:rsidRPr="003D71E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will</w:t>
      </w:r>
      <w:r w:rsidRPr="003D71E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in</w:t>
      </w:r>
      <w:r w:rsidRPr="003D71E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tu</w:t>
      </w:r>
      <w:r w:rsidRPr="003D71E9">
        <w:rPr>
          <w:rFonts w:ascii="Arial" w:hAnsi="Arial" w:cs="Arial"/>
          <w:spacing w:val="2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n</w:t>
      </w:r>
      <w:r w:rsidRPr="003D71E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impact</w:t>
      </w:r>
      <w:r w:rsidRPr="003D71E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on</w:t>
      </w:r>
      <w:r w:rsidRPr="003D71E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other</w:t>
      </w:r>
      <w:r w:rsidRPr="003D71E9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local</w:t>
      </w:r>
      <w:r w:rsidRPr="003D71E9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businesses</w:t>
      </w:r>
    </w:p>
    <w:p w:rsidR="00126300" w:rsidRPr="003D71E9" w:rsidRDefault="00126300">
      <w:pPr>
        <w:kinsoku w:val="0"/>
        <w:overflowPunct w:val="0"/>
        <w:ind w:left="4210"/>
        <w:rPr>
          <w:rFonts w:ascii="Arial" w:hAnsi="Arial" w:cs="Arial"/>
          <w:sz w:val="20"/>
          <w:szCs w:val="20"/>
        </w:rPr>
      </w:pPr>
      <w:r w:rsidRPr="003D71E9">
        <w:rPr>
          <w:rFonts w:ascii="Arial" w:hAnsi="Arial" w:cs="Arial"/>
          <w:w w:val="95"/>
          <w:sz w:val="20"/>
          <w:szCs w:val="20"/>
        </w:rPr>
        <w:t>and</w:t>
      </w:r>
      <w:r w:rsidRPr="003D71E9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the</w:t>
      </w:r>
      <w:r w:rsidRPr="003D71E9">
        <w:rPr>
          <w:rFonts w:ascii="Arial" w:hAnsi="Arial" w:cs="Arial"/>
          <w:spacing w:val="21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b</w:t>
      </w:r>
      <w:r w:rsidRPr="003D71E9">
        <w:rPr>
          <w:rFonts w:ascii="Arial" w:hAnsi="Arial" w:cs="Arial"/>
          <w:spacing w:val="-4"/>
          <w:w w:val="95"/>
          <w:sz w:val="20"/>
          <w:szCs w:val="20"/>
        </w:rPr>
        <w:t>r</w:t>
      </w:r>
      <w:r w:rsidRPr="003D71E9">
        <w:rPr>
          <w:rFonts w:ascii="Arial" w:hAnsi="Arial" w:cs="Arial"/>
          <w:w w:val="95"/>
          <w:sz w:val="20"/>
          <w:szCs w:val="20"/>
        </w:rPr>
        <w:t>oader</w:t>
      </w:r>
      <w:r w:rsidRPr="003D71E9">
        <w:rPr>
          <w:rFonts w:ascii="Arial" w:hAnsi="Arial" w:cs="Arial"/>
          <w:spacing w:val="21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communit</w:t>
      </w:r>
      <w:r w:rsidRPr="003D71E9">
        <w:rPr>
          <w:rFonts w:ascii="Arial" w:hAnsi="Arial" w:cs="Arial"/>
          <w:spacing w:val="-19"/>
          <w:w w:val="95"/>
          <w:sz w:val="20"/>
          <w:szCs w:val="20"/>
        </w:rPr>
        <w:t>y</w:t>
      </w:r>
      <w:r w:rsidRPr="003D71E9">
        <w:rPr>
          <w:rFonts w:ascii="Arial" w:hAnsi="Arial" w:cs="Arial"/>
          <w:w w:val="95"/>
          <w:sz w:val="20"/>
          <w:szCs w:val="20"/>
        </w:rPr>
        <w:t>,</w:t>
      </w:r>
      <w:r w:rsidRPr="003D71E9">
        <w:rPr>
          <w:rFonts w:ascii="Arial" w:hAnsi="Arial" w:cs="Arial"/>
          <w:spacing w:val="22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both</w:t>
      </w:r>
      <w:r w:rsidRPr="003D71E9">
        <w:rPr>
          <w:rFonts w:ascii="Arial" w:hAnsi="Arial" w:cs="Arial"/>
          <w:spacing w:val="21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in</w:t>
      </w:r>
      <w:r w:rsidRPr="003D71E9">
        <w:rPr>
          <w:rFonts w:ascii="Arial" w:hAnsi="Arial" w:cs="Arial"/>
          <w:spacing w:val="22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economic</w:t>
      </w:r>
      <w:r w:rsidRPr="003D71E9">
        <w:rPr>
          <w:rFonts w:ascii="Arial" w:hAnsi="Arial" w:cs="Arial"/>
          <w:spacing w:val="21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and</w:t>
      </w:r>
      <w:r w:rsidRPr="003D71E9">
        <w:rPr>
          <w:rFonts w:ascii="Arial" w:hAnsi="Arial" w:cs="Arial"/>
          <w:spacing w:val="22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social</w:t>
      </w:r>
      <w:r w:rsidRPr="003D71E9">
        <w:rPr>
          <w:rFonts w:ascii="Arial" w:hAnsi="Arial" w:cs="Arial"/>
          <w:spacing w:val="21"/>
          <w:w w:val="95"/>
          <w:sz w:val="20"/>
          <w:szCs w:val="20"/>
        </w:rPr>
        <w:t xml:space="preserve"> </w:t>
      </w:r>
      <w:r w:rsidRPr="003D71E9">
        <w:rPr>
          <w:rFonts w:ascii="Arial" w:hAnsi="Arial" w:cs="Arial"/>
          <w:w w:val="95"/>
          <w:sz w:val="20"/>
          <w:szCs w:val="20"/>
        </w:rPr>
        <w:t>terms.</w:t>
      </w:r>
    </w:p>
    <w:p w:rsidR="00126300" w:rsidRPr="003D71E9" w:rsidRDefault="00126300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4210" w:right="105"/>
      </w:pP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longe</w:t>
      </w:r>
      <w:r w:rsidRPr="003D71E9">
        <w:rPr>
          <w:spacing w:val="-10"/>
          <w:w w:val="95"/>
        </w:rPr>
        <w:t>r</w:t>
      </w:r>
      <w:r w:rsidRPr="003D71E9">
        <w:rPr>
          <w:w w:val="95"/>
        </w:rPr>
        <w:t>-term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impact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not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isolated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di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ectly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w w:val="98"/>
        </w:rPr>
        <w:t xml:space="preserve"> </w:t>
      </w:r>
      <w:r w:rsidRPr="003D71E9">
        <w:rPr>
          <w:w w:val="95"/>
        </w:rPr>
        <w:t>but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felt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oughout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neighbouring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egions.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Even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within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those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communities,</w:t>
      </w:r>
      <w:r w:rsidRPr="003D71E9">
        <w:rPr>
          <w:w w:val="97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-19"/>
          <w:w w:val="95"/>
        </w:rPr>
        <w:t>’</w:t>
      </w:r>
      <w:r w:rsidRPr="003D71E9">
        <w:rPr>
          <w:w w:val="95"/>
        </w:rPr>
        <w:t>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impact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penetrated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community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not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immediately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obvious,</w:t>
      </w:r>
      <w:r w:rsidRPr="003D71E9">
        <w:rPr>
          <w:w w:val="97"/>
        </w:rPr>
        <w:t xml:space="preserve"> </w:t>
      </w:r>
      <w:r w:rsidRPr="003D71E9">
        <w:rPr>
          <w:w w:val="95"/>
        </w:rPr>
        <w:t>particularly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those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organisations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eliant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voluntary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assistance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raising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funds,</w:t>
      </w:r>
      <w:r w:rsidRPr="003D71E9">
        <w:rPr>
          <w:w w:val="97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such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help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now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limited.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4210" w:right="268"/>
      </w:pP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main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issues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now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facing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these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longe</w:t>
      </w:r>
      <w:r w:rsidRPr="003D71E9">
        <w:rPr>
          <w:spacing w:val="-10"/>
          <w:w w:val="95"/>
        </w:rPr>
        <w:t>r</w:t>
      </w:r>
      <w:r w:rsidRPr="003D71E9">
        <w:rPr>
          <w:w w:val="95"/>
        </w:rPr>
        <w:t>-</w:t>
      </w:r>
      <w:r w:rsidRPr="003D71E9">
        <w:rPr>
          <w:w w:val="111"/>
        </w:rPr>
        <w:t xml:space="preserve"> </w:t>
      </w:r>
      <w:r w:rsidRPr="003D71E9">
        <w:rPr>
          <w:w w:val="95"/>
        </w:rPr>
        <w:t>term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oadly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fit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following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categories: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0"/>
          <w:numId w:val="5"/>
        </w:numPr>
        <w:tabs>
          <w:tab w:val="left" w:pos="4464"/>
        </w:tabs>
        <w:kinsoku w:val="0"/>
        <w:overflowPunct w:val="0"/>
        <w:spacing w:line="301" w:lineRule="auto"/>
        <w:ind w:left="4464" w:right="324"/>
      </w:pPr>
      <w:r w:rsidRPr="003D71E9">
        <w:rPr>
          <w:w w:val="95"/>
        </w:rPr>
        <w:t>Supporting</w:t>
      </w:r>
      <w:r w:rsidRPr="003D71E9">
        <w:rPr>
          <w:spacing w:val="2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esilience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3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eg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owth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ac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oss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th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ough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community</w:t>
      </w:r>
      <w:r w:rsidRPr="003D71E9">
        <w:rPr>
          <w:w w:val="98"/>
        </w:rPr>
        <w:t xml:space="preserve"> </w:t>
      </w:r>
      <w:r w:rsidRPr="003D71E9">
        <w:rPr>
          <w:w w:val="95"/>
        </w:rPr>
        <w:t>development;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0"/>
          <w:numId w:val="5"/>
        </w:numPr>
        <w:tabs>
          <w:tab w:val="left" w:pos="4464"/>
        </w:tabs>
        <w:kinsoku w:val="0"/>
        <w:overflowPunct w:val="0"/>
        <w:spacing w:line="301" w:lineRule="auto"/>
        <w:ind w:left="4464" w:right="588"/>
      </w:pPr>
      <w:r w:rsidRPr="003D71E9">
        <w:rPr>
          <w:w w:val="95"/>
        </w:rPr>
        <w:t>Supporting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businesses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their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impact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other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industries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community;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0"/>
          <w:numId w:val="5"/>
        </w:numPr>
        <w:tabs>
          <w:tab w:val="left" w:pos="4464"/>
        </w:tabs>
        <w:kinsoku w:val="0"/>
        <w:overflowPunct w:val="0"/>
        <w:ind w:left="4464"/>
      </w:pPr>
      <w:r w:rsidRPr="003D71E9">
        <w:rPr>
          <w:w w:val="95"/>
        </w:rPr>
        <w:t>Supporting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farmers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other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rural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landholders;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numPr>
          <w:ilvl w:val="0"/>
          <w:numId w:val="5"/>
        </w:numPr>
        <w:tabs>
          <w:tab w:val="left" w:pos="4464"/>
        </w:tabs>
        <w:kinsoku w:val="0"/>
        <w:overflowPunct w:val="0"/>
        <w:spacing w:line="301" w:lineRule="auto"/>
        <w:ind w:left="4464" w:right="560"/>
      </w:pPr>
      <w:r w:rsidRPr="003D71E9">
        <w:rPr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otecting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ehabilitating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natural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envi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onment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estoration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natural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esou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base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support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tourism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other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impacted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industries;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and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0"/>
          <w:numId w:val="5"/>
        </w:numPr>
        <w:tabs>
          <w:tab w:val="left" w:pos="4464"/>
        </w:tabs>
        <w:kinsoku w:val="0"/>
        <w:overflowPunct w:val="0"/>
        <w:ind w:left="4464"/>
      </w:pPr>
      <w:r w:rsidRPr="003D71E9">
        <w:rPr>
          <w:w w:val="95"/>
        </w:rPr>
        <w:t>Rebuilding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tourism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industr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.</w:t>
      </w:r>
    </w:p>
    <w:p w:rsidR="00126300" w:rsidRPr="003D71E9" w:rsidRDefault="00126300">
      <w:pPr>
        <w:pStyle w:val="BodyText"/>
        <w:numPr>
          <w:ilvl w:val="0"/>
          <w:numId w:val="5"/>
        </w:numPr>
        <w:tabs>
          <w:tab w:val="left" w:pos="4464"/>
        </w:tabs>
        <w:kinsoku w:val="0"/>
        <w:overflowPunct w:val="0"/>
        <w:ind w:left="4464"/>
        <w:sectPr w:rsidR="00126300" w:rsidRPr="003D71E9">
          <w:headerReference w:type="even" r:id="rId38"/>
          <w:headerReference w:type="default" r:id="rId39"/>
          <w:pgSz w:w="11891" w:h="16860"/>
          <w:pgMar w:top="680" w:right="600" w:bottom="500" w:left="320" w:header="0" w:footer="320" w:gutter="0"/>
          <w:cols w:space="720" w:equalWidth="0">
            <w:col w:w="10971"/>
          </w:cols>
          <w:noEndnote/>
        </w:sect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  <w:sectPr w:rsidR="00126300" w:rsidRPr="003D71E9">
          <w:headerReference w:type="even" r:id="rId40"/>
          <w:headerReference w:type="default" r:id="rId41"/>
          <w:footerReference w:type="even" r:id="rId42"/>
          <w:footerReference w:type="default" r:id="rId43"/>
          <w:pgSz w:w="11891" w:h="16860"/>
          <w:pgMar w:top="1980" w:right="420" w:bottom="500" w:left="540" w:header="1032" w:footer="320" w:gutter="0"/>
          <w:pgNumType w:start="14"/>
          <w:cols w:space="720" w:equalWidth="0">
            <w:col w:w="10931"/>
          </w:cols>
          <w:noEndnote/>
        </w:sectPr>
      </w:pPr>
    </w:p>
    <w:p w:rsidR="00126300" w:rsidRPr="003D71E9" w:rsidRDefault="00166BBE">
      <w:pPr>
        <w:pStyle w:val="Heading4"/>
        <w:kinsoku w:val="0"/>
        <w:overflowPunct w:val="0"/>
        <w:ind w:left="141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-2049145</wp:posOffset>
                </wp:positionV>
                <wp:extent cx="3968750" cy="3466465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46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300" w:rsidRDefault="00126300">
                            <w:pPr>
                              <w:kinsoku w:val="0"/>
                              <w:overflowPunct w:val="0"/>
                              <w:spacing w:line="6250" w:lineRule="exact"/>
                              <w:ind w:left="20" w:right="5440"/>
                              <w:rPr>
                                <w:rFonts w:ascii="Arial" w:hAnsi="Arial" w:cs="Arial"/>
                                <w:color w:val="000000"/>
                                <w:sz w:val="621"/>
                                <w:szCs w:val="621"/>
                              </w:rPr>
                            </w:pPr>
                            <w:r>
                              <w:rPr>
                                <w:color w:val="E9F4E9"/>
                                <w:w w:val="313"/>
                                <w:sz w:val="621"/>
                                <w:szCs w:val="6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208.1pt;margin-top:-161.35pt;width:312.5pt;height:272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" o:allowincell="f" filled="f" stroked="f">
                <v:textbox style="layout-flow:vertical;mso-layout-flow-alt:bottom-to-top" inset="0,0,0,0">
                  <w:txbxContent>
                    <w:p w:rsidR="00126300" w:rsidRDefault="00126300">
                      <w:pPr>
                        <w:kinsoku w:val="0"/>
                        <w:overflowPunct w:val="0"/>
                        <w:spacing w:line="6250" w:lineRule="exact"/>
                        <w:ind w:left="20" w:right="5440"/>
                        <w:rPr>
                          <w:rFonts w:ascii="Arial" w:hAnsi="Arial" w:cs="Arial"/>
                          <w:color w:val="000000"/>
                          <w:sz w:val="621"/>
                          <w:szCs w:val="621"/>
                        </w:rPr>
                      </w:pPr>
                      <w:r>
                        <w:rPr>
                          <w:color w:val="E9F4E9"/>
                          <w:w w:val="313"/>
                          <w:sz w:val="621"/>
                          <w:szCs w:val="62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6300" w:rsidRPr="003D71E9">
        <w:rPr>
          <w:spacing w:val="-1"/>
        </w:rPr>
        <w:t>C</w:t>
      </w:r>
      <w:r w:rsidR="00126300" w:rsidRPr="003D71E9">
        <w:rPr>
          <w:spacing w:val="9"/>
        </w:rPr>
        <w:t>omm</w:t>
      </w:r>
      <w:r w:rsidR="00126300" w:rsidRPr="003D71E9">
        <w:rPr>
          <w:spacing w:val="4"/>
        </w:rPr>
        <w:t>uni</w:t>
      </w:r>
      <w:r w:rsidR="00126300" w:rsidRPr="003D71E9">
        <w:rPr>
          <w:spacing w:val="13"/>
        </w:rPr>
        <w:t>t</w:t>
      </w:r>
      <w:r w:rsidR="00126300" w:rsidRPr="003D71E9">
        <w:rPr>
          <w:spacing w:val="4"/>
        </w:rPr>
        <w:t>y</w:t>
      </w:r>
      <w:r w:rsidR="00126300" w:rsidRPr="003D71E9">
        <w:rPr>
          <w:spacing w:val="13"/>
        </w:rPr>
        <w:t>-b</w:t>
      </w:r>
      <w:r w:rsidR="00126300" w:rsidRPr="003D71E9">
        <w:rPr>
          <w:spacing w:val="-1"/>
        </w:rPr>
        <w:t>a</w:t>
      </w:r>
      <w:r w:rsidR="00126300" w:rsidRPr="003D71E9">
        <w:rPr>
          <w:spacing w:val="4"/>
        </w:rPr>
        <w:t>s</w:t>
      </w:r>
      <w:r w:rsidR="00126300" w:rsidRPr="003D71E9">
        <w:rPr>
          <w:spacing w:val="-1"/>
        </w:rPr>
        <w:t>e</w:t>
      </w:r>
      <w:r w:rsidR="00126300" w:rsidRPr="003D71E9">
        <w:t>d</w:t>
      </w:r>
      <w:r w:rsidR="00126300" w:rsidRPr="003D71E9">
        <w:rPr>
          <w:spacing w:val="20"/>
        </w:rPr>
        <w:t xml:space="preserve"> </w:t>
      </w:r>
      <w:r w:rsidR="00126300" w:rsidRPr="003D71E9">
        <w:t>r</w:t>
      </w:r>
      <w:r w:rsidR="00126300" w:rsidRPr="003D71E9">
        <w:rPr>
          <w:spacing w:val="-1"/>
        </w:rPr>
        <w:t>e</w:t>
      </w:r>
      <w:r w:rsidR="00126300" w:rsidRPr="003D71E9">
        <w:rPr>
          <w:spacing w:val="13"/>
        </w:rPr>
        <w:t>c</w:t>
      </w:r>
      <w:r w:rsidR="00126300" w:rsidRPr="003D71E9">
        <w:rPr>
          <w:spacing w:val="9"/>
        </w:rPr>
        <w:t>o</w:t>
      </w:r>
      <w:r w:rsidR="00126300" w:rsidRPr="003D71E9">
        <w:rPr>
          <w:spacing w:val="4"/>
        </w:rPr>
        <w:t>v</w:t>
      </w:r>
      <w:r w:rsidR="00126300" w:rsidRPr="003D71E9">
        <w:rPr>
          <w:spacing w:val="-1"/>
        </w:rPr>
        <w:t>e</w:t>
      </w:r>
      <w:r w:rsidR="00126300" w:rsidRPr="003D71E9">
        <w:rPr>
          <w:spacing w:val="4"/>
        </w:rPr>
        <w:t>ry</w:t>
      </w:r>
    </w:p>
    <w:p w:rsidR="00126300" w:rsidRPr="003D71E9" w:rsidRDefault="00126300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126300" w:rsidRPr="003D71E9" w:rsidRDefault="00126300">
      <w:pPr>
        <w:kinsoku w:val="0"/>
        <w:overflowPunct w:val="0"/>
        <w:spacing w:line="312" w:lineRule="auto"/>
        <w:ind w:left="141" w:right="244"/>
        <w:rPr>
          <w:rFonts w:ascii="Arial" w:hAnsi="Arial" w:cs="Arial"/>
          <w:sz w:val="18"/>
          <w:szCs w:val="18"/>
        </w:rPr>
      </w:pPr>
      <w:r w:rsidRPr="003D71E9">
        <w:rPr>
          <w:rFonts w:ascii="Arial" w:hAnsi="Arial" w:cs="Arial"/>
          <w:spacing w:val="-5"/>
          <w:w w:val="95"/>
          <w:sz w:val="22"/>
          <w:szCs w:val="22"/>
        </w:rPr>
        <w:t>S</w:t>
      </w:r>
      <w:r w:rsidRPr="003D71E9">
        <w:rPr>
          <w:rFonts w:ascii="Arial" w:hAnsi="Arial" w:cs="Arial"/>
          <w:spacing w:val="2"/>
          <w:w w:val="95"/>
          <w:sz w:val="22"/>
          <w:szCs w:val="22"/>
        </w:rPr>
        <w:t>u</w:t>
      </w:r>
      <w:r w:rsidRPr="003D71E9">
        <w:rPr>
          <w:rFonts w:ascii="Arial" w:hAnsi="Arial" w:cs="Arial"/>
          <w:spacing w:val="11"/>
          <w:w w:val="95"/>
          <w:sz w:val="22"/>
          <w:szCs w:val="22"/>
        </w:rPr>
        <w:t>pp</w:t>
      </w:r>
      <w:r w:rsidRPr="003D71E9">
        <w:rPr>
          <w:rFonts w:ascii="Arial" w:hAnsi="Arial" w:cs="Arial"/>
          <w:spacing w:val="7"/>
          <w:w w:val="95"/>
          <w:sz w:val="22"/>
          <w:szCs w:val="22"/>
        </w:rPr>
        <w:t>o</w:t>
      </w:r>
      <w:r w:rsidRPr="003D71E9">
        <w:rPr>
          <w:rFonts w:ascii="Arial" w:hAnsi="Arial" w:cs="Arial"/>
          <w:spacing w:val="3"/>
          <w:w w:val="95"/>
          <w:sz w:val="22"/>
          <w:szCs w:val="22"/>
        </w:rPr>
        <w:t>r</w:t>
      </w:r>
      <w:r w:rsidRPr="003D71E9">
        <w:rPr>
          <w:rFonts w:ascii="Arial" w:hAnsi="Arial" w:cs="Arial"/>
          <w:spacing w:val="11"/>
          <w:w w:val="95"/>
          <w:sz w:val="22"/>
          <w:szCs w:val="22"/>
        </w:rPr>
        <w:t>t</w:t>
      </w:r>
      <w:r w:rsidRPr="003D71E9">
        <w:rPr>
          <w:rFonts w:ascii="Arial" w:hAnsi="Arial" w:cs="Arial"/>
          <w:spacing w:val="3"/>
          <w:w w:val="95"/>
          <w:sz w:val="22"/>
          <w:szCs w:val="22"/>
        </w:rPr>
        <w:t>i</w:t>
      </w:r>
      <w:r w:rsidRPr="003D71E9">
        <w:rPr>
          <w:rFonts w:ascii="Arial" w:hAnsi="Arial" w:cs="Arial"/>
          <w:spacing w:val="2"/>
          <w:w w:val="95"/>
          <w:sz w:val="22"/>
          <w:szCs w:val="22"/>
        </w:rPr>
        <w:t>n</w:t>
      </w:r>
      <w:r w:rsidRPr="003D71E9">
        <w:rPr>
          <w:rFonts w:ascii="Arial" w:hAnsi="Arial" w:cs="Arial"/>
          <w:w w:val="95"/>
          <w:sz w:val="22"/>
          <w:szCs w:val="22"/>
        </w:rPr>
        <w:t xml:space="preserve">g </w:t>
      </w:r>
      <w:r w:rsidRPr="003D71E9">
        <w:rPr>
          <w:rFonts w:ascii="Arial" w:hAnsi="Arial" w:cs="Arial"/>
          <w:spacing w:val="21"/>
          <w:w w:val="95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3"/>
          <w:w w:val="95"/>
          <w:sz w:val="22"/>
          <w:szCs w:val="22"/>
        </w:rPr>
        <w:t>i</w:t>
      </w:r>
      <w:r w:rsidRPr="003D71E9">
        <w:rPr>
          <w:rFonts w:ascii="Arial" w:hAnsi="Arial" w:cs="Arial"/>
          <w:spacing w:val="2"/>
          <w:w w:val="95"/>
          <w:sz w:val="22"/>
          <w:szCs w:val="22"/>
        </w:rPr>
        <w:t>n</w:t>
      </w:r>
      <w:r w:rsidRPr="003D71E9">
        <w:rPr>
          <w:rFonts w:ascii="Arial" w:hAnsi="Arial" w:cs="Arial"/>
          <w:spacing w:val="11"/>
          <w:w w:val="95"/>
          <w:sz w:val="22"/>
          <w:szCs w:val="22"/>
        </w:rPr>
        <w:t>d</w:t>
      </w:r>
      <w:r w:rsidRPr="003D71E9">
        <w:rPr>
          <w:rFonts w:ascii="Arial" w:hAnsi="Arial" w:cs="Arial"/>
          <w:spacing w:val="3"/>
          <w:w w:val="95"/>
          <w:sz w:val="22"/>
          <w:szCs w:val="22"/>
        </w:rPr>
        <w:t>ivi</w:t>
      </w:r>
      <w:r w:rsidRPr="003D71E9">
        <w:rPr>
          <w:rFonts w:ascii="Arial" w:hAnsi="Arial" w:cs="Arial"/>
          <w:spacing w:val="11"/>
          <w:w w:val="95"/>
          <w:sz w:val="22"/>
          <w:szCs w:val="22"/>
        </w:rPr>
        <w:t>d</w:t>
      </w:r>
      <w:r w:rsidRPr="003D71E9">
        <w:rPr>
          <w:rFonts w:ascii="Arial" w:hAnsi="Arial" w:cs="Arial"/>
          <w:spacing w:val="2"/>
          <w:w w:val="95"/>
          <w:sz w:val="22"/>
          <w:szCs w:val="22"/>
        </w:rPr>
        <w:t>u</w:t>
      </w:r>
      <w:r w:rsidRPr="003D71E9">
        <w:rPr>
          <w:rFonts w:ascii="Arial" w:hAnsi="Arial" w:cs="Arial"/>
          <w:spacing w:val="-1"/>
          <w:w w:val="95"/>
          <w:sz w:val="22"/>
          <w:szCs w:val="22"/>
        </w:rPr>
        <w:t>a</w:t>
      </w:r>
      <w:r w:rsidRPr="003D71E9">
        <w:rPr>
          <w:rFonts w:ascii="Arial" w:hAnsi="Arial" w:cs="Arial"/>
          <w:w w:val="95"/>
          <w:sz w:val="22"/>
          <w:szCs w:val="22"/>
        </w:rPr>
        <w:t xml:space="preserve">l </w:t>
      </w:r>
      <w:r w:rsidRPr="003D71E9">
        <w:rPr>
          <w:rFonts w:ascii="Arial" w:hAnsi="Arial" w:cs="Arial"/>
          <w:spacing w:val="15"/>
          <w:w w:val="95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-1"/>
          <w:w w:val="95"/>
          <w:sz w:val="22"/>
          <w:szCs w:val="22"/>
        </w:rPr>
        <w:t>a</w:t>
      </w:r>
      <w:r w:rsidRPr="003D71E9">
        <w:rPr>
          <w:rFonts w:ascii="Arial" w:hAnsi="Arial" w:cs="Arial"/>
          <w:spacing w:val="2"/>
          <w:w w:val="95"/>
          <w:sz w:val="22"/>
          <w:szCs w:val="22"/>
        </w:rPr>
        <w:t>n</w:t>
      </w:r>
      <w:r w:rsidRPr="003D71E9">
        <w:rPr>
          <w:rFonts w:ascii="Arial" w:hAnsi="Arial" w:cs="Arial"/>
          <w:w w:val="95"/>
          <w:sz w:val="22"/>
          <w:szCs w:val="22"/>
        </w:rPr>
        <w:t xml:space="preserve">d </w:t>
      </w:r>
      <w:r w:rsidRPr="003D71E9">
        <w:rPr>
          <w:rFonts w:ascii="Arial" w:hAnsi="Arial" w:cs="Arial"/>
          <w:spacing w:val="29"/>
          <w:w w:val="95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11"/>
          <w:w w:val="95"/>
          <w:sz w:val="22"/>
          <w:szCs w:val="22"/>
        </w:rPr>
        <w:t>c</w:t>
      </w:r>
      <w:r w:rsidRPr="003D71E9">
        <w:rPr>
          <w:rFonts w:ascii="Arial" w:hAnsi="Arial" w:cs="Arial"/>
          <w:spacing w:val="7"/>
          <w:w w:val="95"/>
          <w:sz w:val="22"/>
          <w:szCs w:val="22"/>
        </w:rPr>
        <w:t>omm</w:t>
      </w:r>
      <w:r w:rsidRPr="003D71E9">
        <w:rPr>
          <w:rFonts w:ascii="Arial" w:hAnsi="Arial" w:cs="Arial"/>
          <w:spacing w:val="2"/>
          <w:w w:val="95"/>
          <w:sz w:val="22"/>
          <w:szCs w:val="22"/>
        </w:rPr>
        <w:t>un</w:t>
      </w:r>
      <w:r w:rsidRPr="003D71E9">
        <w:rPr>
          <w:rFonts w:ascii="Arial" w:hAnsi="Arial" w:cs="Arial"/>
          <w:spacing w:val="3"/>
          <w:w w:val="95"/>
          <w:sz w:val="22"/>
          <w:szCs w:val="22"/>
        </w:rPr>
        <w:t>i</w:t>
      </w:r>
      <w:r w:rsidRPr="003D71E9">
        <w:rPr>
          <w:rFonts w:ascii="Arial" w:hAnsi="Arial" w:cs="Arial"/>
          <w:spacing w:val="11"/>
          <w:w w:val="95"/>
          <w:sz w:val="22"/>
          <w:szCs w:val="22"/>
        </w:rPr>
        <w:t>t</w:t>
      </w:r>
      <w:r w:rsidRPr="003D71E9">
        <w:rPr>
          <w:rFonts w:ascii="Arial" w:hAnsi="Arial" w:cs="Arial"/>
          <w:w w:val="95"/>
          <w:sz w:val="22"/>
          <w:szCs w:val="22"/>
        </w:rPr>
        <w:t xml:space="preserve">y </w:t>
      </w:r>
      <w:r w:rsidRPr="003D71E9">
        <w:rPr>
          <w:rFonts w:ascii="Arial" w:hAnsi="Arial" w:cs="Arial"/>
          <w:spacing w:val="14"/>
          <w:w w:val="95"/>
          <w:sz w:val="22"/>
          <w:szCs w:val="22"/>
        </w:rPr>
        <w:t xml:space="preserve"> </w:t>
      </w:r>
      <w:r w:rsidRPr="003D71E9">
        <w:rPr>
          <w:rFonts w:ascii="Arial" w:hAnsi="Arial" w:cs="Arial"/>
          <w:w w:val="95"/>
          <w:sz w:val="22"/>
          <w:szCs w:val="22"/>
        </w:rPr>
        <w:t>r</w:t>
      </w:r>
      <w:r w:rsidRPr="003D71E9">
        <w:rPr>
          <w:rFonts w:ascii="Arial" w:hAnsi="Arial" w:cs="Arial"/>
          <w:spacing w:val="-1"/>
          <w:w w:val="95"/>
          <w:sz w:val="22"/>
          <w:szCs w:val="22"/>
        </w:rPr>
        <w:t>e</w:t>
      </w:r>
      <w:r w:rsidRPr="003D71E9">
        <w:rPr>
          <w:rFonts w:ascii="Arial" w:hAnsi="Arial" w:cs="Arial"/>
          <w:spacing w:val="3"/>
          <w:w w:val="95"/>
          <w:sz w:val="22"/>
          <w:szCs w:val="22"/>
        </w:rPr>
        <w:t>sili</w:t>
      </w:r>
      <w:r w:rsidRPr="003D71E9">
        <w:rPr>
          <w:rFonts w:ascii="Arial" w:hAnsi="Arial" w:cs="Arial"/>
          <w:spacing w:val="-1"/>
          <w:w w:val="95"/>
          <w:sz w:val="22"/>
          <w:szCs w:val="22"/>
        </w:rPr>
        <w:t>e</w:t>
      </w:r>
      <w:r w:rsidRPr="003D71E9">
        <w:rPr>
          <w:rFonts w:ascii="Arial" w:hAnsi="Arial" w:cs="Arial"/>
          <w:spacing w:val="2"/>
          <w:w w:val="95"/>
          <w:sz w:val="22"/>
          <w:szCs w:val="22"/>
        </w:rPr>
        <w:t>n</w:t>
      </w:r>
      <w:r w:rsidRPr="003D71E9">
        <w:rPr>
          <w:rFonts w:ascii="Arial" w:hAnsi="Arial" w:cs="Arial"/>
          <w:spacing w:val="11"/>
          <w:w w:val="95"/>
          <w:sz w:val="22"/>
          <w:szCs w:val="22"/>
        </w:rPr>
        <w:t>c</w:t>
      </w:r>
      <w:r w:rsidRPr="003D71E9">
        <w:rPr>
          <w:rFonts w:ascii="Arial" w:hAnsi="Arial" w:cs="Arial"/>
          <w:w w:val="95"/>
          <w:sz w:val="22"/>
          <w:szCs w:val="22"/>
        </w:rPr>
        <w:t xml:space="preserve">e </w:t>
      </w:r>
      <w:r w:rsidRPr="003D71E9">
        <w:rPr>
          <w:rFonts w:ascii="Arial" w:hAnsi="Arial" w:cs="Arial"/>
          <w:w w:val="95"/>
          <w:sz w:val="18"/>
          <w:szCs w:val="18"/>
        </w:rPr>
        <w:t>The</w:t>
      </w:r>
      <w:r w:rsidRPr="003D71E9">
        <w:rPr>
          <w:rFonts w:ascii="Arial" w:hAnsi="Arial" w:cs="Arial"/>
          <w:spacing w:val="15"/>
          <w:w w:val="95"/>
          <w:sz w:val="18"/>
          <w:szCs w:val="18"/>
        </w:rPr>
        <w:t xml:space="preserve"> </w:t>
      </w:r>
      <w:r w:rsidRPr="003D71E9">
        <w:rPr>
          <w:rFonts w:ascii="Arial" w:hAnsi="Arial" w:cs="Arial"/>
          <w:w w:val="95"/>
          <w:sz w:val="18"/>
          <w:szCs w:val="18"/>
        </w:rPr>
        <w:t>impact</w:t>
      </w:r>
      <w:r w:rsidRPr="003D71E9">
        <w:rPr>
          <w:rFonts w:ascii="Arial" w:hAnsi="Arial" w:cs="Arial"/>
          <w:spacing w:val="15"/>
          <w:w w:val="95"/>
          <w:sz w:val="18"/>
          <w:szCs w:val="18"/>
        </w:rPr>
        <w:t xml:space="preserve"> </w:t>
      </w:r>
      <w:r w:rsidRPr="003D71E9">
        <w:rPr>
          <w:rFonts w:ascii="Arial" w:hAnsi="Arial" w:cs="Arial"/>
          <w:w w:val="95"/>
          <w:sz w:val="18"/>
          <w:szCs w:val="18"/>
        </w:rPr>
        <w:t>on</w:t>
      </w:r>
      <w:r w:rsidRPr="003D71E9">
        <w:rPr>
          <w:rFonts w:ascii="Arial" w:hAnsi="Arial" w:cs="Arial"/>
          <w:spacing w:val="16"/>
          <w:w w:val="95"/>
          <w:sz w:val="18"/>
          <w:szCs w:val="18"/>
        </w:rPr>
        <w:t xml:space="preserve"> </w:t>
      </w:r>
      <w:r w:rsidRPr="003D71E9">
        <w:rPr>
          <w:rFonts w:ascii="Arial" w:hAnsi="Arial" w:cs="Arial"/>
          <w:w w:val="95"/>
          <w:sz w:val="18"/>
          <w:szCs w:val="18"/>
        </w:rPr>
        <w:t>the</w:t>
      </w:r>
      <w:r w:rsidRPr="003D71E9">
        <w:rPr>
          <w:rFonts w:ascii="Arial" w:hAnsi="Arial" w:cs="Arial"/>
          <w:spacing w:val="15"/>
          <w:w w:val="95"/>
          <w:sz w:val="18"/>
          <w:szCs w:val="18"/>
        </w:rPr>
        <w:t xml:space="preserve"> </w:t>
      </w:r>
      <w:r w:rsidRPr="003D71E9">
        <w:rPr>
          <w:rFonts w:ascii="Arial" w:hAnsi="Arial" w:cs="Arial"/>
          <w:w w:val="95"/>
          <w:sz w:val="18"/>
          <w:szCs w:val="18"/>
        </w:rPr>
        <w:t>a</w:t>
      </w:r>
      <w:r w:rsidRPr="003D71E9">
        <w:rPr>
          <w:rFonts w:ascii="Arial" w:hAnsi="Arial" w:cs="Arial"/>
          <w:spacing w:val="-5"/>
          <w:w w:val="95"/>
          <w:sz w:val="18"/>
          <w:szCs w:val="18"/>
        </w:rPr>
        <w:t>f</w:t>
      </w:r>
      <w:r w:rsidRPr="003D71E9">
        <w:rPr>
          <w:rFonts w:ascii="Arial" w:hAnsi="Arial" w:cs="Arial"/>
          <w:w w:val="95"/>
          <w:sz w:val="18"/>
          <w:szCs w:val="18"/>
        </w:rPr>
        <w:t>fected</w:t>
      </w:r>
      <w:r w:rsidRPr="003D71E9">
        <w:rPr>
          <w:rFonts w:ascii="Arial" w:hAnsi="Arial" w:cs="Arial"/>
          <w:spacing w:val="15"/>
          <w:w w:val="95"/>
          <w:sz w:val="18"/>
          <w:szCs w:val="18"/>
        </w:rPr>
        <w:t xml:space="preserve"> </w:t>
      </w:r>
      <w:r w:rsidRPr="003D71E9">
        <w:rPr>
          <w:rFonts w:ascii="Arial" w:hAnsi="Arial" w:cs="Arial"/>
          <w:w w:val="95"/>
          <w:sz w:val="18"/>
          <w:szCs w:val="18"/>
        </w:rPr>
        <w:t>communities</w:t>
      </w:r>
      <w:r w:rsidRPr="003D71E9">
        <w:rPr>
          <w:rFonts w:ascii="Arial" w:hAnsi="Arial" w:cs="Arial"/>
          <w:spacing w:val="16"/>
          <w:w w:val="95"/>
          <w:sz w:val="18"/>
          <w:szCs w:val="18"/>
        </w:rPr>
        <w:t xml:space="preserve"> </w:t>
      </w:r>
      <w:r w:rsidRPr="003D71E9">
        <w:rPr>
          <w:rFonts w:ascii="Arial" w:hAnsi="Arial" w:cs="Arial"/>
          <w:w w:val="95"/>
          <w:sz w:val="18"/>
          <w:szCs w:val="18"/>
        </w:rPr>
        <w:t>has</w:t>
      </w:r>
      <w:r w:rsidRPr="003D71E9">
        <w:rPr>
          <w:rFonts w:ascii="Arial" w:hAnsi="Arial" w:cs="Arial"/>
          <w:spacing w:val="15"/>
          <w:w w:val="95"/>
          <w:sz w:val="18"/>
          <w:szCs w:val="18"/>
        </w:rPr>
        <w:t xml:space="preserve"> </w:t>
      </w:r>
      <w:r w:rsidRPr="003D71E9">
        <w:rPr>
          <w:rFonts w:ascii="Arial" w:hAnsi="Arial" w:cs="Arial"/>
          <w:w w:val="95"/>
          <w:sz w:val="18"/>
          <w:szCs w:val="18"/>
        </w:rPr>
        <w:t>been</w:t>
      </w:r>
      <w:r w:rsidRPr="003D71E9">
        <w:rPr>
          <w:rFonts w:ascii="Arial" w:hAnsi="Arial" w:cs="Arial"/>
          <w:spacing w:val="15"/>
          <w:w w:val="95"/>
          <w:sz w:val="18"/>
          <w:szCs w:val="18"/>
        </w:rPr>
        <w:t xml:space="preserve"> </w:t>
      </w:r>
      <w:r w:rsidRPr="003D71E9">
        <w:rPr>
          <w:rFonts w:ascii="Arial" w:hAnsi="Arial" w:cs="Arial"/>
          <w:w w:val="95"/>
          <w:sz w:val="18"/>
          <w:szCs w:val="18"/>
        </w:rPr>
        <w:t>extensive, including</w:t>
      </w:r>
      <w:r w:rsidRPr="003D71E9">
        <w:rPr>
          <w:rFonts w:ascii="Arial" w:hAnsi="Arial" w:cs="Arial"/>
          <w:spacing w:val="11"/>
          <w:w w:val="95"/>
          <w:sz w:val="18"/>
          <w:szCs w:val="18"/>
        </w:rPr>
        <w:t xml:space="preserve"> </w:t>
      </w:r>
      <w:r w:rsidRPr="003D71E9">
        <w:rPr>
          <w:rFonts w:ascii="Arial" w:hAnsi="Arial" w:cs="Arial"/>
          <w:w w:val="95"/>
          <w:sz w:val="18"/>
          <w:szCs w:val="18"/>
        </w:rPr>
        <w:t>st</w:t>
      </w:r>
      <w:r w:rsidRPr="003D71E9">
        <w:rPr>
          <w:rFonts w:ascii="Arial" w:hAnsi="Arial" w:cs="Arial"/>
          <w:spacing w:val="-4"/>
          <w:w w:val="95"/>
          <w:sz w:val="18"/>
          <w:szCs w:val="18"/>
        </w:rPr>
        <w:t>r</w:t>
      </w:r>
      <w:r w:rsidRPr="003D71E9">
        <w:rPr>
          <w:rFonts w:ascii="Arial" w:hAnsi="Arial" w:cs="Arial"/>
          <w:w w:val="95"/>
          <w:sz w:val="18"/>
          <w:szCs w:val="18"/>
        </w:rPr>
        <w:t>ess</w:t>
      </w:r>
      <w:r w:rsidRPr="003D71E9">
        <w:rPr>
          <w:rFonts w:ascii="Arial" w:hAnsi="Arial" w:cs="Arial"/>
          <w:spacing w:val="12"/>
          <w:w w:val="95"/>
          <w:sz w:val="18"/>
          <w:szCs w:val="18"/>
        </w:rPr>
        <w:t xml:space="preserve"> </w:t>
      </w:r>
      <w:r w:rsidRPr="003D71E9">
        <w:rPr>
          <w:rFonts w:ascii="Arial" w:hAnsi="Arial" w:cs="Arial"/>
          <w:w w:val="95"/>
          <w:sz w:val="18"/>
          <w:szCs w:val="18"/>
        </w:rPr>
        <w:t>and</w:t>
      </w:r>
      <w:r w:rsidRPr="003D71E9">
        <w:rPr>
          <w:rFonts w:ascii="Arial" w:hAnsi="Arial" w:cs="Arial"/>
          <w:spacing w:val="11"/>
          <w:w w:val="95"/>
          <w:sz w:val="18"/>
          <w:szCs w:val="18"/>
        </w:rPr>
        <w:t xml:space="preserve"> </w:t>
      </w:r>
      <w:r w:rsidRPr="003D71E9">
        <w:rPr>
          <w:rFonts w:ascii="Arial" w:hAnsi="Arial" w:cs="Arial"/>
          <w:w w:val="95"/>
          <w:sz w:val="18"/>
          <w:szCs w:val="18"/>
        </w:rPr>
        <w:t>anxiety</w:t>
      </w:r>
      <w:r w:rsidRPr="003D71E9">
        <w:rPr>
          <w:rFonts w:ascii="Arial" w:hAnsi="Arial" w:cs="Arial"/>
          <w:spacing w:val="11"/>
          <w:w w:val="95"/>
          <w:sz w:val="18"/>
          <w:szCs w:val="18"/>
        </w:rPr>
        <w:t xml:space="preserve"> </w:t>
      </w:r>
      <w:r w:rsidRPr="003D71E9">
        <w:rPr>
          <w:rFonts w:ascii="Arial" w:hAnsi="Arial" w:cs="Arial"/>
          <w:w w:val="95"/>
          <w:sz w:val="18"/>
          <w:szCs w:val="18"/>
        </w:rPr>
        <w:t>associated</w:t>
      </w:r>
      <w:r w:rsidRPr="003D71E9">
        <w:rPr>
          <w:rFonts w:ascii="Arial" w:hAnsi="Arial" w:cs="Arial"/>
          <w:spacing w:val="12"/>
          <w:w w:val="95"/>
          <w:sz w:val="18"/>
          <w:szCs w:val="18"/>
        </w:rPr>
        <w:t xml:space="preserve"> </w:t>
      </w:r>
      <w:r w:rsidRPr="003D71E9">
        <w:rPr>
          <w:rFonts w:ascii="Arial" w:hAnsi="Arial" w:cs="Arial"/>
          <w:w w:val="95"/>
          <w:sz w:val="18"/>
          <w:szCs w:val="18"/>
        </w:rPr>
        <w:t>with</w:t>
      </w:r>
      <w:r w:rsidRPr="003D71E9">
        <w:rPr>
          <w:rFonts w:ascii="Arial" w:hAnsi="Arial" w:cs="Arial"/>
          <w:spacing w:val="11"/>
          <w:w w:val="95"/>
          <w:sz w:val="18"/>
          <w:szCs w:val="18"/>
        </w:rPr>
        <w:t xml:space="preserve"> </w:t>
      </w:r>
      <w:r w:rsidRPr="003D71E9">
        <w:rPr>
          <w:rFonts w:ascii="Arial" w:hAnsi="Arial" w:cs="Arial"/>
          <w:w w:val="95"/>
          <w:sz w:val="18"/>
          <w:szCs w:val="18"/>
        </w:rPr>
        <w:t>the</w:t>
      </w:r>
      <w:r w:rsidRPr="003D71E9">
        <w:rPr>
          <w:rFonts w:ascii="Arial" w:hAnsi="Arial" w:cs="Arial"/>
          <w:spacing w:val="12"/>
          <w:w w:val="95"/>
          <w:sz w:val="18"/>
          <w:szCs w:val="18"/>
        </w:rPr>
        <w:t xml:space="preserve"> </w:t>
      </w:r>
      <w:r w:rsidRPr="003D71E9">
        <w:rPr>
          <w:rFonts w:ascii="Arial" w:hAnsi="Arial" w:cs="Arial"/>
          <w:w w:val="95"/>
          <w:sz w:val="18"/>
          <w:szCs w:val="18"/>
        </w:rPr>
        <w:t>loss</w:t>
      </w:r>
      <w:r w:rsidRPr="003D71E9">
        <w:rPr>
          <w:rFonts w:ascii="Arial" w:hAnsi="Arial" w:cs="Arial"/>
          <w:spacing w:val="11"/>
          <w:w w:val="95"/>
          <w:sz w:val="18"/>
          <w:szCs w:val="18"/>
        </w:rPr>
        <w:t xml:space="preserve"> </w:t>
      </w:r>
      <w:r w:rsidRPr="003D71E9">
        <w:rPr>
          <w:rFonts w:ascii="Arial" w:hAnsi="Arial" w:cs="Arial"/>
          <w:w w:val="95"/>
          <w:sz w:val="18"/>
          <w:szCs w:val="18"/>
        </w:rPr>
        <w:t>of</w:t>
      </w:r>
      <w:r w:rsidRPr="003D71E9">
        <w:rPr>
          <w:rFonts w:ascii="Arial" w:hAnsi="Arial" w:cs="Arial"/>
          <w:spacing w:val="12"/>
          <w:w w:val="95"/>
          <w:sz w:val="18"/>
          <w:szCs w:val="18"/>
        </w:rPr>
        <w:t xml:space="preserve"> </w:t>
      </w:r>
      <w:r w:rsidRPr="003D71E9">
        <w:rPr>
          <w:rFonts w:ascii="Arial" w:hAnsi="Arial" w:cs="Arial"/>
          <w:w w:val="95"/>
          <w:sz w:val="18"/>
          <w:szCs w:val="18"/>
        </w:rPr>
        <w:t>lives,</w:t>
      </w:r>
      <w:r w:rsidRPr="003D71E9">
        <w:rPr>
          <w:rFonts w:ascii="Arial" w:hAnsi="Arial" w:cs="Arial"/>
          <w:w w:val="92"/>
          <w:sz w:val="18"/>
          <w:szCs w:val="18"/>
        </w:rPr>
        <w:t xml:space="preserve"> </w:t>
      </w:r>
      <w:r w:rsidRPr="003D71E9">
        <w:rPr>
          <w:rFonts w:ascii="Arial" w:hAnsi="Arial" w:cs="Arial"/>
          <w:w w:val="95"/>
          <w:sz w:val="18"/>
          <w:szCs w:val="18"/>
        </w:rPr>
        <w:t>f</w:t>
      </w:r>
      <w:r w:rsidRPr="003D71E9">
        <w:rPr>
          <w:rFonts w:ascii="Arial" w:hAnsi="Arial" w:cs="Arial"/>
          <w:spacing w:val="-5"/>
          <w:w w:val="95"/>
          <w:sz w:val="18"/>
          <w:szCs w:val="18"/>
        </w:rPr>
        <w:t>r</w:t>
      </w:r>
      <w:r w:rsidRPr="003D71E9">
        <w:rPr>
          <w:rFonts w:ascii="Arial" w:hAnsi="Arial" w:cs="Arial"/>
          <w:w w:val="95"/>
          <w:sz w:val="18"/>
          <w:szCs w:val="18"/>
        </w:rPr>
        <w:t>equent</w:t>
      </w:r>
      <w:r w:rsidRPr="003D71E9">
        <w:rPr>
          <w:rFonts w:ascii="Arial" w:hAnsi="Arial" w:cs="Arial"/>
          <w:spacing w:val="15"/>
          <w:w w:val="95"/>
          <w:sz w:val="18"/>
          <w:szCs w:val="18"/>
        </w:rPr>
        <w:t xml:space="preserve"> </w:t>
      </w:r>
      <w:r w:rsidRPr="003D71E9">
        <w:rPr>
          <w:rFonts w:ascii="Arial" w:hAnsi="Arial" w:cs="Arial"/>
          <w:w w:val="95"/>
          <w:sz w:val="18"/>
          <w:szCs w:val="18"/>
        </w:rPr>
        <w:t>and</w:t>
      </w:r>
      <w:r w:rsidRPr="003D71E9">
        <w:rPr>
          <w:rFonts w:ascii="Arial" w:hAnsi="Arial" w:cs="Arial"/>
          <w:spacing w:val="15"/>
          <w:w w:val="95"/>
          <w:sz w:val="18"/>
          <w:szCs w:val="18"/>
        </w:rPr>
        <w:t xml:space="preserve"> </w:t>
      </w:r>
      <w:r w:rsidRPr="003D71E9">
        <w:rPr>
          <w:rFonts w:ascii="Arial" w:hAnsi="Arial" w:cs="Arial"/>
          <w:spacing w:val="-5"/>
          <w:w w:val="95"/>
          <w:sz w:val="18"/>
          <w:szCs w:val="18"/>
        </w:rPr>
        <w:t>r</w:t>
      </w:r>
      <w:r w:rsidRPr="003D71E9">
        <w:rPr>
          <w:rFonts w:ascii="Arial" w:hAnsi="Arial" w:cs="Arial"/>
          <w:w w:val="95"/>
          <w:sz w:val="18"/>
          <w:szCs w:val="18"/>
        </w:rPr>
        <w:t>epeated</w:t>
      </w:r>
      <w:r w:rsidRPr="003D71E9">
        <w:rPr>
          <w:rFonts w:ascii="Arial" w:hAnsi="Arial" w:cs="Arial"/>
          <w:spacing w:val="15"/>
          <w:w w:val="95"/>
          <w:sz w:val="18"/>
          <w:szCs w:val="18"/>
        </w:rPr>
        <w:t xml:space="preserve"> </w:t>
      </w:r>
      <w:r w:rsidRPr="003D71E9">
        <w:rPr>
          <w:rFonts w:ascii="Arial" w:hAnsi="Arial" w:cs="Arial"/>
          <w:w w:val="95"/>
          <w:sz w:val="18"/>
          <w:szCs w:val="18"/>
        </w:rPr>
        <w:t>evacuation</w:t>
      </w:r>
      <w:r w:rsidRPr="003D71E9">
        <w:rPr>
          <w:rFonts w:ascii="Arial" w:hAnsi="Arial" w:cs="Arial"/>
          <w:spacing w:val="15"/>
          <w:w w:val="95"/>
          <w:sz w:val="18"/>
          <w:szCs w:val="18"/>
        </w:rPr>
        <w:t xml:space="preserve"> </w:t>
      </w:r>
      <w:r w:rsidRPr="003D71E9">
        <w:rPr>
          <w:rFonts w:ascii="Arial" w:hAnsi="Arial" w:cs="Arial"/>
          <w:w w:val="95"/>
          <w:sz w:val="18"/>
          <w:szCs w:val="18"/>
        </w:rPr>
        <w:t>alerts,</w:t>
      </w:r>
      <w:r w:rsidRPr="003D71E9">
        <w:rPr>
          <w:rFonts w:ascii="Arial" w:hAnsi="Arial" w:cs="Arial"/>
          <w:spacing w:val="15"/>
          <w:w w:val="95"/>
          <w:sz w:val="18"/>
          <w:szCs w:val="18"/>
        </w:rPr>
        <w:t xml:space="preserve"> </w:t>
      </w:r>
      <w:r w:rsidRPr="003D71E9">
        <w:rPr>
          <w:rFonts w:ascii="Arial" w:hAnsi="Arial" w:cs="Arial"/>
          <w:w w:val="95"/>
          <w:sz w:val="18"/>
          <w:szCs w:val="18"/>
        </w:rPr>
        <w:t>di</w:t>
      </w:r>
      <w:r w:rsidRPr="003D71E9">
        <w:rPr>
          <w:rFonts w:ascii="Arial" w:hAnsi="Arial" w:cs="Arial"/>
          <w:spacing w:val="-4"/>
          <w:w w:val="95"/>
          <w:sz w:val="18"/>
          <w:szCs w:val="18"/>
        </w:rPr>
        <w:t>r</w:t>
      </w:r>
      <w:r w:rsidRPr="003D71E9">
        <w:rPr>
          <w:rFonts w:ascii="Arial" w:hAnsi="Arial" w:cs="Arial"/>
          <w:w w:val="95"/>
          <w:sz w:val="18"/>
          <w:szCs w:val="18"/>
        </w:rPr>
        <w:t>ect</w:t>
      </w:r>
      <w:r w:rsidRPr="003D71E9">
        <w:rPr>
          <w:rFonts w:ascii="Arial" w:hAnsi="Arial" w:cs="Arial"/>
          <w:spacing w:val="15"/>
          <w:w w:val="95"/>
          <w:sz w:val="18"/>
          <w:szCs w:val="18"/>
        </w:rPr>
        <w:t xml:space="preserve"> </w:t>
      </w:r>
      <w:r w:rsidRPr="003D71E9">
        <w:rPr>
          <w:rFonts w:ascii="Arial" w:hAnsi="Arial" w:cs="Arial"/>
          <w:w w:val="95"/>
          <w:sz w:val="18"/>
          <w:szCs w:val="18"/>
        </w:rPr>
        <w:t>fi</w:t>
      </w:r>
      <w:r w:rsidRPr="003D71E9">
        <w:rPr>
          <w:rFonts w:ascii="Arial" w:hAnsi="Arial" w:cs="Arial"/>
          <w:spacing w:val="-5"/>
          <w:w w:val="95"/>
          <w:sz w:val="18"/>
          <w:szCs w:val="18"/>
        </w:rPr>
        <w:t>r</w:t>
      </w:r>
      <w:r w:rsidRPr="003D71E9">
        <w:rPr>
          <w:rFonts w:ascii="Arial" w:hAnsi="Arial" w:cs="Arial"/>
          <w:w w:val="95"/>
          <w:sz w:val="18"/>
          <w:szCs w:val="18"/>
        </w:rPr>
        <w:t>e</w:t>
      </w:r>
      <w:r w:rsidRPr="003D71E9">
        <w:rPr>
          <w:rFonts w:ascii="Arial" w:hAnsi="Arial" w:cs="Arial"/>
          <w:spacing w:val="15"/>
          <w:w w:val="95"/>
          <w:sz w:val="18"/>
          <w:szCs w:val="18"/>
        </w:rPr>
        <w:t xml:space="preserve"> </w:t>
      </w:r>
      <w:r w:rsidRPr="003D71E9">
        <w:rPr>
          <w:rFonts w:ascii="Arial" w:hAnsi="Arial" w:cs="Arial"/>
          <w:w w:val="95"/>
          <w:sz w:val="18"/>
          <w:szCs w:val="18"/>
        </w:rPr>
        <w:t>th</w:t>
      </w:r>
      <w:r w:rsidRPr="003D71E9">
        <w:rPr>
          <w:rFonts w:ascii="Arial" w:hAnsi="Arial" w:cs="Arial"/>
          <w:spacing w:val="-4"/>
          <w:w w:val="95"/>
          <w:sz w:val="18"/>
          <w:szCs w:val="18"/>
        </w:rPr>
        <w:t>r</w:t>
      </w:r>
      <w:r w:rsidRPr="003D71E9">
        <w:rPr>
          <w:rFonts w:ascii="Arial" w:hAnsi="Arial" w:cs="Arial"/>
          <w:w w:val="95"/>
          <w:sz w:val="18"/>
          <w:szCs w:val="18"/>
        </w:rPr>
        <w:t>eats</w:t>
      </w:r>
      <w:r w:rsidRPr="003D71E9">
        <w:rPr>
          <w:rFonts w:ascii="Arial" w:hAnsi="Arial" w:cs="Arial"/>
          <w:spacing w:val="15"/>
          <w:w w:val="95"/>
          <w:sz w:val="18"/>
          <w:szCs w:val="18"/>
        </w:rPr>
        <w:t xml:space="preserve"> </w:t>
      </w:r>
      <w:r w:rsidRPr="003D71E9">
        <w:rPr>
          <w:rFonts w:ascii="Arial" w:hAnsi="Arial" w:cs="Arial"/>
          <w:w w:val="95"/>
          <w:sz w:val="18"/>
          <w:szCs w:val="18"/>
        </w:rPr>
        <w:t>and</w:t>
      </w:r>
    </w:p>
    <w:p w:rsidR="00126300" w:rsidRPr="003D71E9" w:rsidRDefault="00126300">
      <w:pPr>
        <w:pStyle w:val="BodyText"/>
        <w:kinsoku w:val="0"/>
        <w:overflowPunct w:val="0"/>
        <w:spacing w:line="199" w:lineRule="exact"/>
        <w:ind w:left="141"/>
      </w:pPr>
      <w:r w:rsidRPr="003D71E9">
        <w:rPr>
          <w:w w:val="95"/>
        </w:rPr>
        <w:t>subsequent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loss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farming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esidential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opert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.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41"/>
      </w:pPr>
      <w:r w:rsidRPr="003D71E9">
        <w:rPr>
          <w:w w:val="95"/>
        </w:rPr>
        <w:t>Furthe</w:t>
      </w:r>
      <w:r w:rsidRPr="003D71E9">
        <w:rPr>
          <w:spacing w:val="-18"/>
          <w:w w:val="95"/>
        </w:rPr>
        <w:t>r</w:t>
      </w:r>
      <w:r w:rsidRPr="003D71E9">
        <w:rPr>
          <w:w w:val="95"/>
        </w:rPr>
        <w:t>,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secondary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economic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impacts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comme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cial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w w:val="95"/>
        </w:rPr>
        <w:t>tourism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inte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ests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taken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toll.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community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impacts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often</w:t>
      </w:r>
      <w:r w:rsidRPr="003D71E9">
        <w:rPr>
          <w:w w:val="97"/>
        </w:rPr>
        <w:t xml:space="preserve"> </w:t>
      </w:r>
      <w:r w:rsidRPr="003D71E9">
        <w:rPr>
          <w:w w:val="95"/>
        </w:rPr>
        <w:t>manifest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themselves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anger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at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agencies,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division</w:t>
      </w:r>
      <w:r w:rsidRPr="003D71E9">
        <w:rPr>
          <w:w w:val="94"/>
        </w:rPr>
        <w:t xml:space="preserve"> </w:t>
      </w:r>
      <w:r w:rsidRPr="003D71E9">
        <w:rPr>
          <w:w w:val="95"/>
        </w:rPr>
        <w:t>within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community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decline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health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wellbeing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w w:val="97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individuals.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41" w:right="427"/>
      </w:pPr>
      <w:r w:rsidRPr="003D71E9">
        <w:rPr>
          <w:spacing w:val="-3"/>
          <w:w w:val="95"/>
        </w:rPr>
        <w:t>Recoverin</w:t>
      </w:r>
      <w:r w:rsidRPr="003D71E9">
        <w:rPr>
          <w:w w:val="95"/>
        </w:rPr>
        <w:t>g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4"/>
          <w:w w:val="95"/>
        </w:rPr>
        <w:t>f</w:t>
      </w:r>
      <w:r w:rsidRPr="003D71E9">
        <w:rPr>
          <w:spacing w:val="-8"/>
          <w:w w:val="95"/>
        </w:rPr>
        <w:t>r</w:t>
      </w:r>
      <w:r w:rsidRPr="003D71E9">
        <w:rPr>
          <w:spacing w:val="-3"/>
          <w:w w:val="95"/>
        </w:rPr>
        <w:t>o</w:t>
      </w:r>
      <w:r w:rsidRPr="003D71E9">
        <w:rPr>
          <w:w w:val="95"/>
        </w:rPr>
        <w:t>m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4"/>
          <w:w w:val="95"/>
        </w:rPr>
        <w:t>an</w:t>
      </w:r>
      <w:r w:rsidRPr="003D71E9">
        <w:rPr>
          <w:w w:val="95"/>
        </w:rPr>
        <w:t>y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3"/>
          <w:w w:val="95"/>
        </w:rPr>
        <w:t>emergenc</w:t>
      </w:r>
      <w:r w:rsidRPr="003D71E9">
        <w:rPr>
          <w:w w:val="95"/>
        </w:rPr>
        <w:t>y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4"/>
          <w:w w:val="95"/>
        </w:rPr>
        <w:t>i</w:t>
      </w:r>
      <w:r w:rsidRPr="003D71E9">
        <w:rPr>
          <w:w w:val="95"/>
        </w:rPr>
        <w:t>s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3"/>
          <w:w w:val="95"/>
        </w:rPr>
        <w:t>long-ter</w:t>
      </w:r>
      <w:r w:rsidRPr="003D71E9">
        <w:rPr>
          <w:w w:val="95"/>
        </w:rPr>
        <w:t>m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3"/>
          <w:w w:val="95"/>
        </w:rPr>
        <w:t>p</w:t>
      </w:r>
      <w:r w:rsidRPr="003D71E9">
        <w:rPr>
          <w:spacing w:val="-7"/>
          <w:w w:val="95"/>
        </w:rPr>
        <w:t>r</w:t>
      </w:r>
      <w:r w:rsidRPr="003D71E9">
        <w:rPr>
          <w:spacing w:val="-3"/>
          <w:w w:val="95"/>
        </w:rPr>
        <w:t>oces</w:t>
      </w:r>
      <w:r w:rsidRPr="003D71E9">
        <w:rPr>
          <w:w w:val="95"/>
        </w:rPr>
        <w:t>s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3"/>
          <w:w w:val="95"/>
        </w:rPr>
        <w:t>fo</w:t>
      </w:r>
      <w:r w:rsidRPr="003D71E9">
        <w:rPr>
          <w:w w:val="95"/>
        </w:rPr>
        <w:t>r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w w:val="93"/>
        </w:rPr>
        <w:t xml:space="preserve"> </w:t>
      </w:r>
      <w:r w:rsidRPr="003D71E9">
        <w:rPr>
          <w:spacing w:val="-3"/>
          <w:w w:val="95"/>
        </w:rPr>
        <w:t>communit</w:t>
      </w:r>
      <w:r w:rsidRPr="003D71E9">
        <w:rPr>
          <w:w w:val="95"/>
        </w:rPr>
        <w:t>y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4"/>
          <w:w w:val="95"/>
        </w:rPr>
        <w:t>a</w:t>
      </w:r>
      <w:r w:rsidRPr="003D71E9">
        <w:rPr>
          <w:w w:val="95"/>
        </w:rPr>
        <w:t>s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3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4"/>
          <w:w w:val="95"/>
        </w:rPr>
        <w:t>e</w:t>
      </w:r>
      <w:r w:rsidRPr="003D71E9">
        <w:rPr>
          <w:spacing w:val="-8"/>
          <w:w w:val="95"/>
        </w:rPr>
        <w:t>f</w:t>
      </w:r>
      <w:r w:rsidRPr="003D71E9">
        <w:rPr>
          <w:spacing w:val="-3"/>
          <w:w w:val="95"/>
        </w:rPr>
        <w:t>fect</w:t>
      </w:r>
      <w:r w:rsidRPr="003D71E9">
        <w:rPr>
          <w:w w:val="95"/>
        </w:rPr>
        <w:t>s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3"/>
          <w:w w:val="95"/>
        </w:rPr>
        <w:t>ca</w:t>
      </w:r>
      <w:r w:rsidRPr="003D71E9">
        <w:rPr>
          <w:w w:val="95"/>
        </w:rPr>
        <w:t>n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3"/>
          <w:w w:val="95"/>
        </w:rPr>
        <w:t>b</w:t>
      </w:r>
      <w:r w:rsidRPr="003D71E9">
        <w:rPr>
          <w:w w:val="95"/>
        </w:rPr>
        <w:t>e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3"/>
          <w:w w:val="95"/>
        </w:rPr>
        <w:t>significan</w:t>
      </w:r>
      <w:r w:rsidRPr="003D71E9">
        <w:rPr>
          <w:w w:val="95"/>
        </w:rPr>
        <w:t>t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3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3"/>
          <w:w w:val="95"/>
        </w:rPr>
        <w:t>lon</w:t>
      </w:r>
      <w:r w:rsidRPr="003D71E9">
        <w:rPr>
          <w:w w:val="95"/>
        </w:rPr>
        <w:t>g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3"/>
          <w:w w:val="95"/>
        </w:rPr>
        <w:t>lasting</w:t>
      </w:r>
      <w:r w:rsidRPr="003D71E9">
        <w:rPr>
          <w:w w:val="95"/>
        </w:rPr>
        <w:t>.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4"/>
          <w:w w:val="95"/>
        </w:rPr>
        <w:t>It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left="141" w:right="8"/>
      </w:pPr>
      <w:r w:rsidRPr="003D71E9">
        <w:rPr>
          <w:spacing w:val="-3"/>
          <w:w w:val="95"/>
        </w:rPr>
        <w:t>ha</w:t>
      </w:r>
      <w:r w:rsidRPr="003D71E9">
        <w:rPr>
          <w:w w:val="95"/>
        </w:rPr>
        <w:t>s</w:t>
      </w:r>
      <w:r w:rsidRPr="003D71E9">
        <w:rPr>
          <w:spacing w:val="1"/>
          <w:w w:val="95"/>
        </w:rPr>
        <w:t xml:space="preserve"> </w:t>
      </w:r>
      <w:r w:rsidRPr="003D71E9">
        <w:rPr>
          <w:spacing w:val="-3"/>
          <w:w w:val="95"/>
        </w:rPr>
        <w:t>bee</w:t>
      </w:r>
      <w:r w:rsidRPr="003D71E9">
        <w:rPr>
          <w:w w:val="95"/>
        </w:rPr>
        <w:t>n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3"/>
          <w:w w:val="95"/>
        </w:rPr>
        <w:t>foun</w:t>
      </w:r>
      <w:r w:rsidRPr="003D71E9">
        <w:rPr>
          <w:w w:val="95"/>
        </w:rPr>
        <w:t>d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3"/>
          <w:w w:val="95"/>
        </w:rPr>
        <w:t>tha</w:t>
      </w:r>
      <w:r w:rsidRPr="003D71E9">
        <w:rPr>
          <w:w w:val="95"/>
        </w:rPr>
        <w:t>t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3"/>
          <w:w w:val="95"/>
        </w:rPr>
        <w:t>communitie</w:t>
      </w:r>
      <w:r w:rsidRPr="003D71E9">
        <w:rPr>
          <w:w w:val="95"/>
        </w:rPr>
        <w:t>s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3"/>
          <w:w w:val="95"/>
        </w:rPr>
        <w:t>wit</w:t>
      </w:r>
      <w:r w:rsidRPr="003D71E9">
        <w:rPr>
          <w:w w:val="95"/>
        </w:rPr>
        <w:t>h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3"/>
          <w:w w:val="95"/>
        </w:rPr>
        <w:t>hig</w:t>
      </w:r>
      <w:r w:rsidRPr="003D71E9">
        <w:rPr>
          <w:w w:val="95"/>
        </w:rPr>
        <w:t>h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3"/>
          <w:w w:val="95"/>
        </w:rPr>
        <w:t>deg</w:t>
      </w:r>
      <w:r w:rsidRPr="003D71E9">
        <w:rPr>
          <w:spacing w:val="-7"/>
          <w:w w:val="95"/>
        </w:rPr>
        <w:t>r</w:t>
      </w:r>
      <w:r w:rsidRPr="003D71E9">
        <w:rPr>
          <w:spacing w:val="-4"/>
          <w:w w:val="95"/>
        </w:rPr>
        <w:t>e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3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3"/>
          <w:w w:val="95"/>
        </w:rPr>
        <w:t xml:space="preserve">involvement </w:t>
      </w:r>
      <w:r w:rsidRPr="003D71E9">
        <w:rPr>
          <w:spacing w:val="-4"/>
          <w:w w:val="95"/>
        </w:rPr>
        <w:t>i</w:t>
      </w:r>
      <w:r w:rsidRPr="003D71E9">
        <w:rPr>
          <w:w w:val="95"/>
        </w:rPr>
        <w:t>n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3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8"/>
          <w:w w:val="95"/>
        </w:rPr>
        <w:t>r</w:t>
      </w:r>
      <w:r w:rsidRPr="003D71E9">
        <w:rPr>
          <w:spacing w:val="-3"/>
          <w:w w:val="95"/>
        </w:rPr>
        <w:t>ecover</w:t>
      </w:r>
      <w:r w:rsidRPr="003D71E9">
        <w:rPr>
          <w:w w:val="95"/>
        </w:rPr>
        <w:t>y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3"/>
          <w:w w:val="95"/>
        </w:rPr>
        <w:t>p</w:t>
      </w:r>
      <w:r w:rsidRPr="003D71E9">
        <w:rPr>
          <w:spacing w:val="-7"/>
          <w:w w:val="95"/>
        </w:rPr>
        <w:t>r</w:t>
      </w:r>
      <w:r w:rsidRPr="003D71E9">
        <w:rPr>
          <w:spacing w:val="-3"/>
          <w:w w:val="95"/>
        </w:rPr>
        <w:t>oces</w:t>
      </w:r>
      <w:r w:rsidRPr="003D71E9">
        <w:rPr>
          <w:w w:val="95"/>
        </w:rPr>
        <w:t>s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8"/>
          <w:w w:val="95"/>
        </w:rPr>
        <w:t>r</w:t>
      </w:r>
      <w:r w:rsidRPr="003D71E9">
        <w:rPr>
          <w:spacing w:val="-3"/>
          <w:w w:val="95"/>
        </w:rPr>
        <w:t>ecove</w:t>
      </w:r>
      <w:r w:rsidRPr="003D71E9">
        <w:rPr>
          <w:w w:val="95"/>
        </w:rPr>
        <w:t>r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3"/>
          <w:w w:val="95"/>
        </w:rPr>
        <w:t>quicke</w:t>
      </w:r>
      <w:r w:rsidRPr="003D71E9">
        <w:rPr>
          <w:w w:val="95"/>
        </w:rPr>
        <w:t>r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3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3"/>
          <w:w w:val="95"/>
        </w:rPr>
        <w:t>mo</w:t>
      </w:r>
      <w:r w:rsidRPr="003D71E9">
        <w:rPr>
          <w:spacing w:val="-7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4"/>
          <w:w w:val="95"/>
        </w:rPr>
        <w:t>cohesivel</w:t>
      </w:r>
      <w:r w:rsidRPr="003D71E9">
        <w:rPr>
          <w:spacing w:val="-21"/>
          <w:w w:val="95"/>
        </w:rPr>
        <w:t>y</w:t>
      </w:r>
      <w:r w:rsidRPr="003D71E9">
        <w:rPr>
          <w:w w:val="95"/>
        </w:rPr>
        <w:t>.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left="141" w:right="121"/>
      </w:pPr>
      <w:r w:rsidRPr="003D71E9">
        <w:rPr>
          <w:spacing w:val="-4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4"/>
          <w:w w:val="95"/>
        </w:rPr>
        <w:t xml:space="preserve"> </w:t>
      </w:r>
      <w:r w:rsidRPr="003D71E9">
        <w:rPr>
          <w:spacing w:val="-3"/>
          <w:w w:val="95"/>
        </w:rPr>
        <w:t>Gove</w:t>
      </w:r>
      <w:r w:rsidRPr="003D71E9">
        <w:rPr>
          <w:w w:val="95"/>
        </w:rPr>
        <w:t>r</w:t>
      </w:r>
      <w:r w:rsidRPr="003D71E9">
        <w:rPr>
          <w:spacing w:val="-3"/>
          <w:w w:val="95"/>
        </w:rPr>
        <w:t>nmen</w:t>
      </w:r>
      <w:r w:rsidRPr="003D71E9">
        <w:rPr>
          <w:w w:val="95"/>
        </w:rPr>
        <w:t>t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3"/>
          <w:w w:val="95"/>
        </w:rPr>
        <w:t>the</w:t>
      </w:r>
      <w:r w:rsidRPr="003D71E9">
        <w:rPr>
          <w:spacing w:val="-7"/>
          <w:w w:val="95"/>
        </w:rPr>
        <w:t>r</w:t>
      </w:r>
      <w:r w:rsidRPr="003D71E9">
        <w:rPr>
          <w:spacing w:val="-3"/>
          <w:w w:val="95"/>
        </w:rPr>
        <w:t>efo</w:t>
      </w:r>
      <w:r w:rsidRPr="003D71E9">
        <w:rPr>
          <w:spacing w:val="-7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8"/>
          <w:w w:val="95"/>
        </w:rPr>
        <w:t>r</w:t>
      </w:r>
      <w:r w:rsidRPr="003D71E9">
        <w:rPr>
          <w:spacing w:val="-3"/>
          <w:w w:val="95"/>
        </w:rPr>
        <w:t>ecognise</w:t>
      </w:r>
      <w:r w:rsidRPr="003D71E9">
        <w:rPr>
          <w:w w:val="95"/>
        </w:rPr>
        <w:t>s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3"/>
          <w:w w:val="95"/>
        </w:rPr>
        <w:t>tha</w:t>
      </w:r>
      <w:r w:rsidRPr="003D71E9">
        <w:rPr>
          <w:w w:val="95"/>
        </w:rPr>
        <w:t>t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3"/>
          <w:w w:val="95"/>
        </w:rPr>
        <w:t>communitie</w:t>
      </w:r>
      <w:r w:rsidRPr="003D71E9">
        <w:rPr>
          <w:w w:val="95"/>
        </w:rPr>
        <w:t>s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3"/>
          <w:w w:val="95"/>
        </w:rPr>
        <w:t>mus</w:t>
      </w:r>
      <w:r w:rsidRPr="003D71E9">
        <w:rPr>
          <w:w w:val="95"/>
        </w:rPr>
        <w:t>t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3"/>
          <w:w w:val="95"/>
        </w:rPr>
        <w:t>take</w:t>
      </w:r>
      <w:r w:rsidRPr="003D71E9">
        <w:rPr>
          <w:spacing w:val="-3"/>
          <w:w w:val="97"/>
        </w:rPr>
        <w:t xml:space="preserve"> </w:t>
      </w:r>
      <w:r w:rsidRPr="003D71E9">
        <w:rPr>
          <w:spacing w:val="-3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3"/>
          <w:w w:val="95"/>
        </w:rPr>
        <w:t>lea</w:t>
      </w:r>
      <w:r w:rsidRPr="003D71E9">
        <w:rPr>
          <w:w w:val="95"/>
        </w:rPr>
        <w:t>d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4"/>
          <w:w w:val="95"/>
        </w:rPr>
        <w:t>i</w:t>
      </w:r>
      <w:r w:rsidRPr="003D71E9">
        <w:rPr>
          <w:w w:val="95"/>
        </w:rPr>
        <w:t>n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3"/>
          <w:w w:val="95"/>
        </w:rPr>
        <w:t>managin</w:t>
      </w:r>
      <w:r w:rsidRPr="003D71E9">
        <w:rPr>
          <w:w w:val="95"/>
        </w:rPr>
        <w:t>g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3"/>
          <w:w w:val="95"/>
        </w:rPr>
        <w:t>thei</w:t>
      </w:r>
      <w:r w:rsidRPr="003D71E9">
        <w:rPr>
          <w:w w:val="95"/>
        </w:rPr>
        <w:t>r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8"/>
          <w:w w:val="95"/>
        </w:rPr>
        <w:t>r</w:t>
      </w:r>
      <w:r w:rsidRPr="003D71E9">
        <w:rPr>
          <w:spacing w:val="-3"/>
          <w:w w:val="95"/>
        </w:rPr>
        <w:t>ecover</w:t>
      </w:r>
      <w:r w:rsidRPr="003D71E9">
        <w:rPr>
          <w:w w:val="95"/>
        </w:rPr>
        <w:t>y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3"/>
          <w:w w:val="95"/>
        </w:rPr>
        <w:t>b</w:t>
      </w:r>
      <w:r w:rsidRPr="003D71E9">
        <w:rPr>
          <w:w w:val="95"/>
        </w:rPr>
        <w:t>y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3"/>
          <w:w w:val="95"/>
        </w:rPr>
        <w:t>no</w:t>
      </w:r>
      <w:r w:rsidRPr="003D71E9">
        <w:rPr>
          <w:w w:val="95"/>
        </w:rPr>
        <w:t>t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4"/>
          <w:w w:val="95"/>
        </w:rPr>
        <w:t>onl</w:t>
      </w:r>
      <w:r w:rsidRPr="003D71E9">
        <w:rPr>
          <w:w w:val="95"/>
        </w:rPr>
        <w:t>y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8"/>
          <w:w w:val="95"/>
        </w:rPr>
        <w:t>r</w:t>
      </w:r>
      <w:r w:rsidRPr="003D71E9">
        <w:rPr>
          <w:spacing w:val="-3"/>
          <w:w w:val="95"/>
        </w:rPr>
        <w:t>espondin</w:t>
      </w:r>
      <w:r w:rsidRPr="003D71E9">
        <w:rPr>
          <w:w w:val="95"/>
        </w:rPr>
        <w:t>g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3"/>
          <w:w w:val="95"/>
        </w:rPr>
        <w:t>to</w:t>
      </w:r>
      <w:r w:rsidRPr="003D71E9">
        <w:rPr>
          <w:spacing w:val="-3"/>
          <w:w w:val="102"/>
        </w:rPr>
        <w:t xml:space="preserve"> </w:t>
      </w:r>
      <w:r w:rsidRPr="003D71E9">
        <w:rPr>
          <w:spacing w:val="-3"/>
          <w:w w:val="95"/>
        </w:rPr>
        <w:t>immediat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3"/>
          <w:w w:val="95"/>
        </w:rPr>
        <w:t>need</w:t>
      </w:r>
      <w:r w:rsidRPr="003D71E9">
        <w:rPr>
          <w:w w:val="95"/>
        </w:rPr>
        <w:t>s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3"/>
          <w:w w:val="95"/>
        </w:rPr>
        <w:t>bu</w:t>
      </w:r>
      <w:r w:rsidRPr="003D71E9">
        <w:rPr>
          <w:w w:val="95"/>
        </w:rPr>
        <w:t>t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4"/>
          <w:w w:val="95"/>
        </w:rPr>
        <w:t>als</w:t>
      </w:r>
      <w:r w:rsidRPr="003D71E9">
        <w:rPr>
          <w:w w:val="95"/>
        </w:rPr>
        <w:t>o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3"/>
          <w:w w:val="95"/>
        </w:rPr>
        <w:t>add</w:t>
      </w:r>
      <w:r w:rsidRPr="003D71E9">
        <w:rPr>
          <w:spacing w:val="-7"/>
          <w:w w:val="95"/>
        </w:rPr>
        <w:t>r</w:t>
      </w:r>
      <w:r w:rsidRPr="003D71E9">
        <w:rPr>
          <w:spacing w:val="-3"/>
          <w:w w:val="95"/>
        </w:rPr>
        <w:t>essin</w:t>
      </w:r>
      <w:r w:rsidRPr="003D71E9">
        <w:rPr>
          <w:w w:val="95"/>
        </w:rPr>
        <w:t>g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3"/>
          <w:w w:val="95"/>
        </w:rPr>
        <w:t>longe</w:t>
      </w:r>
      <w:r w:rsidRPr="003D71E9">
        <w:rPr>
          <w:spacing w:val="-13"/>
          <w:w w:val="95"/>
        </w:rPr>
        <w:t>r</w:t>
      </w:r>
      <w:r w:rsidRPr="003D71E9">
        <w:rPr>
          <w:spacing w:val="-3"/>
          <w:w w:val="95"/>
        </w:rPr>
        <w:t>-ter</w:t>
      </w:r>
      <w:r w:rsidRPr="003D71E9">
        <w:rPr>
          <w:w w:val="95"/>
        </w:rPr>
        <w:t>m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3"/>
          <w:w w:val="95"/>
        </w:rPr>
        <w:t>issues.</w:t>
      </w:r>
    </w:p>
    <w:p w:rsidR="00126300" w:rsidRPr="003D71E9" w:rsidRDefault="00126300">
      <w:pPr>
        <w:kinsoku w:val="0"/>
        <w:overflowPunct w:val="0"/>
        <w:spacing w:before="9" w:line="120" w:lineRule="exact"/>
        <w:rPr>
          <w:sz w:val="12"/>
          <w:szCs w:val="12"/>
        </w:rPr>
      </w:pPr>
      <w:r w:rsidRPr="003D71E9">
        <w:br w:type="column"/>
      </w: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41" w:right="237"/>
      </w:pP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most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fective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mechanism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enable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local  level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been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ough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establishment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community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 committees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(CRCs),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esentation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w w:val="98"/>
        </w:rPr>
        <w:t xml:space="preserve"> </w:t>
      </w:r>
      <w:r w:rsidRPr="003D71E9">
        <w:rPr>
          <w:w w:val="95"/>
        </w:rPr>
        <w:t>communities,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local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nment,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local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agencies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state</w:t>
      </w:r>
      <w:r w:rsidRPr="003D71E9">
        <w:rPr>
          <w:w w:val="97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nment.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They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convened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local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nments,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which</w:t>
      </w:r>
      <w:r w:rsidRPr="003D71E9">
        <w:rPr>
          <w:w w:val="98"/>
        </w:rPr>
        <w:t xml:space="preserve"> </w:t>
      </w:r>
      <w:r w:rsidRPr="003D71E9">
        <w:rPr>
          <w:w w:val="95"/>
        </w:rPr>
        <w:t>take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lead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ole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their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ongoing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operation.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41" w:right="181"/>
      </w:pPr>
      <w:r w:rsidRPr="003D71E9">
        <w:rPr>
          <w:spacing w:val="-2"/>
          <w:w w:val="95"/>
        </w:rPr>
        <w:t>Generatin</w:t>
      </w:r>
      <w:r w:rsidRPr="003D71E9">
        <w:rPr>
          <w:w w:val="95"/>
        </w:rPr>
        <w:t>g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2"/>
          <w:w w:val="95"/>
        </w:rPr>
        <w:t>tailo</w:t>
      </w:r>
      <w:r w:rsidRPr="003D71E9">
        <w:rPr>
          <w:spacing w:val="-7"/>
          <w:w w:val="95"/>
        </w:rPr>
        <w:t>r</w:t>
      </w:r>
      <w:r w:rsidRPr="003D71E9">
        <w:rPr>
          <w:spacing w:val="-2"/>
          <w:w w:val="95"/>
        </w:rPr>
        <w:t>e</w:t>
      </w:r>
      <w:r w:rsidRPr="003D71E9">
        <w:rPr>
          <w:w w:val="95"/>
        </w:rPr>
        <w:t>d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2"/>
          <w:w w:val="95"/>
        </w:rPr>
        <w:t>solution</w:t>
      </w:r>
      <w:r w:rsidRPr="003D71E9">
        <w:rPr>
          <w:w w:val="95"/>
        </w:rPr>
        <w:t>s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2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2"/>
          <w:w w:val="95"/>
        </w:rPr>
        <w:t>strategie</w:t>
      </w:r>
      <w:r w:rsidRPr="003D71E9">
        <w:rPr>
          <w:w w:val="95"/>
        </w:rPr>
        <w:t>s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2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2"/>
          <w:w w:val="95"/>
        </w:rPr>
        <w:t>mee</w:t>
      </w:r>
      <w:r w:rsidRPr="003D71E9">
        <w:rPr>
          <w:w w:val="95"/>
        </w:rPr>
        <w:t>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2"/>
          <w:w w:val="95"/>
        </w:rPr>
        <w:t>community</w:t>
      </w:r>
      <w:r w:rsidRPr="003D71E9">
        <w:rPr>
          <w:spacing w:val="-17"/>
          <w:w w:val="95"/>
        </w:rPr>
        <w:t>’</w:t>
      </w:r>
      <w:r w:rsidRPr="003D71E9">
        <w:rPr>
          <w:w w:val="95"/>
        </w:rPr>
        <w:t>s</w:t>
      </w:r>
      <w:r w:rsidRPr="003D71E9">
        <w:rPr>
          <w:w w:val="96"/>
        </w:rPr>
        <w:t xml:space="preserve"> </w:t>
      </w:r>
      <w:r w:rsidRPr="003D71E9">
        <w:rPr>
          <w:spacing w:val="-2"/>
          <w:w w:val="95"/>
        </w:rPr>
        <w:t>need</w:t>
      </w:r>
      <w:r w:rsidRPr="003D71E9">
        <w:rPr>
          <w:w w:val="95"/>
        </w:rPr>
        <w:t>s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7"/>
          <w:w w:val="95"/>
        </w:rPr>
        <w:t>r</w:t>
      </w:r>
      <w:r w:rsidRPr="003D71E9">
        <w:rPr>
          <w:spacing w:val="-2"/>
          <w:w w:val="95"/>
        </w:rPr>
        <w:t>equi</w:t>
      </w:r>
      <w:r w:rsidRPr="003D71E9">
        <w:rPr>
          <w:spacing w:val="-6"/>
          <w:w w:val="95"/>
        </w:rPr>
        <w:t>r</w:t>
      </w:r>
      <w:r w:rsidRPr="003D71E9">
        <w:rPr>
          <w:spacing w:val="-2"/>
          <w:w w:val="95"/>
        </w:rPr>
        <w:t>e</w:t>
      </w:r>
      <w:r w:rsidRPr="003D71E9">
        <w:rPr>
          <w:w w:val="95"/>
        </w:rPr>
        <w:t>s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2"/>
          <w:w w:val="95"/>
        </w:rPr>
        <w:t>detaile</w:t>
      </w:r>
      <w:r w:rsidRPr="003D71E9">
        <w:rPr>
          <w:w w:val="95"/>
        </w:rPr>
        <w:t>d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2"/>
          <w:w w:val="95"/>
        </w:rPr>
        <w:t>knowledg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2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2"/>
          <w:w w:val="95"/>
        </w:rPr>
        <w:t>understandin</w:t>
      </w:r>
      <w:r w:rsidRPr="003D71E9">
        <w:rPr>
          <w:w w:val="95"/>
        </w:rPr>
        <w:t>g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2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2"/>
          <w:w w:val="95"/>
        </w:rPr>
        <w:t>local st</w:t>
      </w:r>
      <w:r w:rsidRPr="003D71E9">
        <w:rPr>
          <w:spacing w:val="-6"/>
          <w:w w:val="95"/>
        </w:rPr>
        <w:t>r</w:t>
      </w:r>
      <w:r w:rsidRPr="003D71E9">
        <w:rPr>
          <w:spacing w:val="-2"/>
          <w:w w:val="95"/>
        </w:rPr>
        <w:t>ength</w:t>
      </w:r>
      <w:r w:rsidRPr="003D71E9">
        <w:rPr>
          <w:w w:val="95"/>
        </w:rPr>
        <w:t>s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weaknesse</w:t>
      </w:r>
      <w:r w:rsidRPr="003D71E9">
        <w:rPr>
          <w:w w:val="95"/>
        </w:rPr>
        <w:t>s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7"/>
          <w:w w:val="95"/>
        </w:rPr>
        <w:t>r</w:t>
      </w:r>
      <w:r w:rsidRPr="003D71E9">
        <w:rPr>
          <w:spacing w:val="-2"/>
          <w:w w:val="95"/>
        </w:rPr>
        <w:t>ebuil</w:t>
      </w:r>
      <w:r w:rsidRPr="003D71E9">
        <w:rPr>
          <w:w w:val="95"/>
        </w:rPr>
        <w:t>d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thei</w:t>
      </w:r>
      <w:r w:rsidRPr="003D71E9">
        <w:rPr>
          <w:w w:val="95"/>
        </w:rPr>
        <w:t>r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socia</w:t>
      </w:r>
      <w:r w:rsidRPr="003D71E9">
        <w:rPr>
          <w:w w:val="95"/>
        </w:rPr>
        <w:t>l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2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physical capital</w:t>
      </w:r>
      <w:r w:rsidRPr="003D71E9">
        <w:rPr>
          <w:w w:val="95"/>
        </w:rPr>
        <w:t>.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CRC</w:t>
      </w:r>
      <w:r w:rsidRPr="003D71E9">
        <w:rPr>
          <w:w w:val="95"/>
        </w:rPr>
        <w:t>s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3"/>
          <w:w w:val="95"/>
        </w:rPr>
        <w:t>a</w:t>
      </w:r>
      <w:r w:rsidRPr="003D71E9">
        <w:rPr>
          <w:spacing w:val="-7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developin</w:t>
      </w:r>
      <w:r w:rsidRPr="003D71E9">
        <w:rPr>
          <w:w w:val="95"/>
        </w:rPr>
        <w:t>g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loca</w:t>
      </w:r>
      <w:r w:rsidRPr="003D71E9">
        <w:rPr>
          <w:w w:val="95"/>
        </w:rPr>
        <w:t>l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bushfi</w:t>
      </w:r>
      <w:r w:rsidRPr="003D71E9">
        <w:rPr>
          <w:spacing w:val="-6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2"/>
          <w:w w:val="95"/>
        </w:rPr>
        <w:t>communit</w:t>
      </w:r>
      <w:r w:rsidRPr="003D71E9">
        <w:rPr>
          <w:w w:val="95"/>
        </w:rPr>
        <w:t>y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7"/>
          <w:w w:val="95"/>
        </w:rPr>
        <w:t>r</w:t>
      </w:r>
      <w:r w:rsidRPr="003D71E9">
        <w:rPr>
          <w:spacing w:val="-2"/>
          <w:w w:val="95"/>
        </w:rPr>
        <w:t>ecovery plan</w:t>
      </w:r>
      <w:r w:rsidRPr="003D71E9">
        <w:rPr>
          <w:w w:val="95"/>
        </w:rPr>
        <w:t>s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tha</w:t>
      </w:r>
      <w:r w:rsidRPr="003D71E9">
        <w:rPr>
          <w:w w:val="95"/>
        </w:rPr>
        <w:t>t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targe</w:t>
      </w:r>
      <w:r w:rsidRPr="003D71E9">
        <w:rPr>
          <w:w w:val="95"/>
        </w:rPr>
        <w:t>t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rang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3"/>
          <w:w w:val="95"/>
        </w:rPr>
        <w:t>initiative</w:t>
      </w:r>
      <w:r w:rsidRPr="003D71E9">
        <w:rPr>
          <w:w w:val="95"/>
        </w:rPr>
        <w:t>s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3"/>
          <w:w w:val="95"/>
        </w:rPr>
        <w:t>f</w:t>
      </w:r>
      <w:r w:rsidRPr="003D71E9">
        <w:rPr>
          <w:spacing w:val="-7"/>
          <w:w w:val="95"/>
        </w:rPr>
        <w:t>r</w:t>
      </w:r>
      <w:r w:rsidRPr="003D71E9">
        <w:rPr>
          <w:spacing w:val="-2"/>
          <w:w w:val="95"/>
        </w:rPr>
        <w:t>o</w:t>
      </w:r>
      <w:r w:rsidRPr="003D71E9">
        <w:rPr>
          <w:w w:val="95"/>
        </w:rPr>
        <w:t>m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shor</w:t>
      </w:r>
      <w:r w:rsidRPr="003D71E9">
        <w:rPr>
          <w:w w:val="95"/>
        </w:rPr>
        <w:t>t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lon</w:t>
      </w:r>
      <w:r w:rsidRPr="003D71E9">
        <w:rPr>
          <w:w w:val="95"/>
        </w:rPr>
        <w:t>g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term.</w:t>
      </w:r>
      <w:r w:rsidRPr="003D71E9">
        <w:rPr>
          <w:spacing w:val="-2"/>
          <w:w w:val="98"/>
        </w:rPr>
        <w:t xml:space="preserve"> </w:t>
      </w:r>
      <w:r w:rsidRPr="003D71E9">
        <w:rPr>
          <w:spacing w:val="-3"/>
          <w:w w:val="95"/>
        </w:rPr>
        <w:t>Thei</w:t>
      </w:r>
      <w:r w:rsidRPr="003D71E9">
        <w:rPr>
          <w:w w:val="95"/>
        </w:rPr>
        <w:t>r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2"/>
          <w:w w:val="95"/>
        </w:rPr>
        <w:t>focu</w:t>
      </w:r>
      <w:r w:rsidRPr="003D71E9">
        <w:rPr>
          <w:w w:val="95"/>
        </w:rPr>
        <w:t>s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3"/>
          <w:w w:val="95"/>
        </w:rPr>
        <w:t>i</w:t>
      </w:r>
      <w:r w:rsidRPr="003D71E9">
        <w:rPr>
          <w:w w:val="95"/>
        </w:rPr>
        <w:t>s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2"/>
          <w:w w:val="95"/>
        </w:rPr>
        <w:t>o</w:t>
      </w:r>
      <w:r w:rsidRPr="003D71E9">
        <w:rPr>
          <w:w w:val="95"/>
        </w:rPr>
        <w:t>n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7"/>
          <w:w w:val="95"/>
        </w:rPr>
        <w:t>r</w:t>
      </w:r>
      <w:r w:rsidRPr="003D71E9">
        <w:rPr>
          <w:spacing w:val="-2"/>
          <w:w w:val="95"/>
        </w:rPr>
        <w:t>ecover</w:t>
      </w:r>
      <w:r w:rsidRPr="003D71E9">
        <w:rPr>
          <w:w w:val="95"/>
        </w:rPr>
        <w:t>y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2"/>
          <w:w w:val="95"/>
        </w:rPr>
        <w:t>a</w:t>
      </w:r>
      <w:r w:rsidRPr="003D71E9">
        <w:rPr>
          <w:w w:val="95"/>
        </w:rPr>
        <w:t>t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3"/>
          <w:w w:val="95"/>
        </w:rPr>
        <w:t>al</w:t>
      </w:r>
      <w:r w:rsidRPr="003D71E9">
        <w:rPr>
          <w:w w:val="95"/>
        </w:rPr>
        <w:t>l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3"/>
          <w:w w:val="95"/>
        </w:rPr>
        <w:t>level</w:t>
      </w:r>
      <w:r w:rsidRPr="003D71E9">
        <w:rPr>
          <w:w w:val="95"/>
        </w:rPr>
        <w:t>s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2"/>
          <w:w w:val="95"/>
        </w:rPr>
        <w:t>encompassin</w:t>
      </w:r>
      <w:r w:rsidRPr="003D71E9">
        <w:rPr>
          <w:w w:val="95"/>
        </w:rPr>
        <w:t>g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2"/>
          <w:w w:val="95"/>
        </w:rPr>
        <w:t>individuals, communit</w:t>
      </w:r>
      <w:r w:rsidRPr="003D71E9">
        <w:rPr>
          <w:spacing w:val="-19"/>
          <w:w w:val="95"/>
        </w:rPr>
        <w:t>y</w:t>
      </w:r>
      <w:r w:rsidRPr="003D71E9">
        <w:rPr>
          <w:w w:val="95"/>
        </w:rPr>
        <w:t>,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2"/>
          <w:w w:val="95"/>
        </w:rPr>
        <w:t>municipalitie</w:t>
      </w:r>
      <w:r w:rsidRPr="003D71E9">
        <w:rPr>
          <w:w w:val="95"/>
        </w:rPr>
        <w:t>s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2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2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2"/>
          <w:w w:val="95"/>
        </w:rPr>
        <w:t>b</w:t>
      </w:r>
      <w:r w:rsidRPr="003D71E9">
        <w:rPr>
          <w:spacing w:val="-6"/>
          <w:w w:val="95"/>
        </w:rPr>
        <w:t>r</w:t>
      </w:r>
      <w:r w:rsidRPr="003D71E9">
        <w:rPr>
          <w:spacing w:val="-2"/>
          <w:w w:val="95"/>
        </w:rPr>
        <w:t>oade</w:t>
      </w:r>
      <w:r w:rsidRPr="003D71E9">
        <w:rPr>
          <w:w w:val="95"/>
        </w:rPr>
        <w:t>r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7"/>
          <w:w w:val="95"/>
        </w:rPr>
        <w:t>r</w:t>
      </w:r>
      <w:r w:rsidRPr="003D71E9">
        <w:rPr>
          <w:spacing w:val="-2"/>
          <w:w w:val="95"/>
        </w:rPr>
        <w:t>egio</w:t>
      </w:r>
      <w:r w:rsidRPr="003D71E9">
        <w:rPr>
          <w:w w:val="95"/>
        </w:rPr>
        <w:t>n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2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2"/>
          <w:w w:val="95"/>
        </w:rPr>
        <w:t>support</w:t>
      </w:r>
      <w:r w:rsidRPr="003D71E9">
        <w:rPr>
          <w:spacing w:val="-2"/>
          <w:w w:val="99"/>
        </w:rPr>
        <w:t xml:space="preserve"> </w:t>
      </w:r>
      <w:r w:rsidRPr="003D71E9">
        <w:rPr>
          <w:spacing w:val="-3"/>
          <w:w w:val="95"/>
        </w:rPr>
        <w:t>initiative</w:t>
      </w:r>
      <w:r w:rsidRPr="003D71E9">
        <w:rPr>
          <w:w w:val="95"/>
        </w:rPr>
        <w:t>s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tha</w:t>
      </w:r>
      <w:r w:rsidRPr="003D71E9">
        <w:rPr>
          <w:w w:val="95"/>
        </w:rPr>
        <w:t>t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3"/>
          <w:w w:val="95"/>
        </w:rPr>
        <w:t>wil</w:t>
      </w:r>
      <w:r w:rsidRPr="003D71E9">
        <w:rPr>
          <w:w w:val="95"/>
        </w:rPr>
        <w:t>l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underpi</w:t>
      </w:r>
      <w:r w:rsidRPr="003D71E9">
        <w:rPr>
          <w:w w:val="95"/>
        </w:rPr>
        <w:t>n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thei</w:t>
      </w:r>
      <w:r w:rsidRPr="003D71E9">
        <w:rPr>
          <w:w w:val="95"/>
        </w:rPr>
        <w:t>r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futu</w:t>
      </w:r>
      <w:r w:rsidRPr="003D71E9">
        <w:rPr>
          <w:spacing w:val="-6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economic</w:t>
      </w:r>
      <w:r w:rsidRPr="003D71E9">
        <w:rPr>
          <w:w w:val="95"/>
        </w:rPr>
        <w:t>,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socia</w:t>
      </w:r>
      <w:r w:rsidRPr="003D71E9">
        <w:rPr>
          <w:w w:val="95"/>
        </w:rPr>
        <w:t>l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and</w:t>
      </w:r>
      <w:r w:rsidRPr="003D71E9">
        <w:rPr>
          <w:spacing w:val="-2"/>
          <w:w w:val="97"/>
        </w:rPr>
        <w:t xml:space="preserve"> </w:t>
      </w:r>
      <w:r w:rsidRPr="003D71E9">
        <w:rPr>
          <w:spacing w:val="-3"/>
          <w:w w:val="95"/>
        </w:rPr>
        <w:t>envi</w:t>
      </w:r>
      <w:r w:rsidRPr="003D71E9">
        <w:rPr>
          <w:spacing w:val="-7"/>
          <w:w w:val="95"/>
        </w:rPr>
        <w:t>r</w:t>
      </w:r>
      <w:r w:rsidRPr="003D71E9">
        <w:rPr>
          <w:spacing w:val="-2"/>
          <w:w w:val="95"/>
        </w:rPr>
        <w:t>onmenta</w:t>
      </w:r>
      <w:r w:rsidRPr="003D71E9">
        <w:rPr>
          <w:w w:val="95"/>
        </w:rPr>
        <w:t>l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2"/>
          <w:w w:val="95"/>
        </w:rPr>
        <w:t>wellbeing.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41" w:right="226"/>
      </w:pP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initiatives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announced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date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di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ected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esou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w w:val="102"/>
        </w:rPr>
        <w:t xml:space="preserve"> </w:t>
      </w:r>
      <w:r w:rsidRPr="003D71E9">
        <w:rPr>
          <w:w w:val="95"/>
        </w:rPr>
        <w:t>support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e-a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manage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their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own</w:t>
      </w:r>
      <w:r w:rsidRPr="003D71E9">
        <w:rPr>
          <w:spacing w:val="20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.</w:t>
      </w: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41" w:right="226"/>
        <w:sectPr w:rsidR="00126300" w:rsidRPr="003D71E9">
          <w:type w:val="continuous"/>
          <w:pgSz w:w="11891" w:h="16860"/>
          <w:pgMar w:top="1580" w:right="420" w:bottom="280" w:left="540" w:header="720" w:footer="720" w:gutter="0"/>
          <w:cols w:num="2" w:space="720" w:equalWidth="0">
            <w:col w:w="5229" w:space="314"/>
            <w:col w:w="5388"/>
          </w:cols>
          <w:noEndnote/>
        </w:sectPr>
      </w:pP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C32784" w:rsidRDefault="00126300" w:rsidP="00C32784">
      <w:pPr>
        <w:pStyle w:val="BodyText"/>
      </w:pPr>
      <w:r w:rsidRPr="00C32784">
        <w:rPr>
          <w:spacing w:val="-29"/>
        </w:rPr>
        <w:t>B</w:t>
      </w:r>
      <w:r w:rsidRPr="00C32784">
        <w:rPr>
          <w:spacing w:val="-4"/>
        </w:rPr>
        <w:t>r</w:t>
      </w:r>
      <w:r w:rsidRPr="00C32784">
        <w:rPr>
          <w:spacing w:val="-17"/>
        </w:rPr>
        <w:t>u</w:t>
      </w:r>
      <w:r w:rsidRPr="00C32784">
        <w:rPr>
          <w:spacing w:val="-13"/>
        </w:rPr>
        <w:t>c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21"/>
        </w:rPr>
        <w:t>a</w:t>
      </w:r>
      <w:r w:rsidRPr="00C32784">
        <w:rPr>
          <w:spacing w:val="-17"/>
        </w:rPr>
        <w:t>n</w:t>
      </w:r>
      <w:r w:rsidRPr="00C32784">
        <w:t>d</w:t>
      </w:r>
      <w:r w:rsidRPr="00C32784">
        <w:rPr>
          <w:spacing w:val="-20"/>
        </w:rPr>
        <w:t xml:space="preserve"> </w:t>
      </w:r>
      <w:r w:rsidRPr="00C32784">
        <w:rPr>
          <w:spacing w:val="-41"/>
        </w:rPr>
        <w:t>R</w:t>
      </w:r>
      <w:r w:rsidRPr="00C32784">
        <w:rPr>
          <w:spacing w:val="-21"/>
        </w:rPr>
        <w:t>o</w:t>
      </w:r>
      <w:r w:rsidRPr="00C32784">
        <w:rPr>
          <w:spacing w:val="-20"/>
        </w:rPr>
        <w:t>b</w:t>
      </w:r>
      <w:r w:rsidRPr="00C32784">
        <w:rPr>
          <w:spacing w:val="-17"/>
        </w:rPr>
        <w:t>y</w:t>
      </w:r>
      <w:r w:rsidRPr="00C32784">
        <w:t>n</w:t>
      </w:r>
      <w:r w:rsidRPr="00C32784">
        <w:rPr>
          <w:spacing w:val="-20"/>
        </w:rPr>
        <w:t xml:space="preserve"> </w:t>
      </w:r>
      <w:r w:rsidRPr="00C32784">
        <w:rPr>
          <w:spacing w:val="-37"/>
        </w:rPr>
        <w:t>D</w:t>
      </w:r>
      <w:r w:rsidRPr="00C32784">
        <w:rPr>
          <w:spacing w:val="-21"/>
        </w:rPr>
        <w:t>a</w:t>
      </w:r>
      <w:r w:rsidRPr="00C32784">
        <w:rPr>
          <w:spacing w:val="-1"/>
        </w:rPr>
        <w:t>l</w:t>
      </w:r>
      <w:r w:rsidRPr="00C32784">
        <w:rPr>
          <w:spacing w:val="-9"/>
        </w:rPr>
        <w:t>k</w:t>
      </w:r>
      <w:r w:rsidRPr="00C32784">
        <w:rPr>
          <w:spacing w:val="-1"/>
        </w:rPr>
        <w:t>i</w:t>
      </w:r>
      <w:r w:rsidRPr="00C32784">
        <w:t>n</w:t>
      </w:r>
    </w:p>
    <w:p w:rsidR="00126300" w:rsidRPr="00C32784" w:rsidRDefault="00126300" w:rsidP="00C32784">
      <w:pPr>
        <w:pStyle w:val="BodyText"/>
      </w:pPr>
      <w:r w:rsidRPr="00C32784">
        <w:t>“</w:t>
      </w:r>
      <w:r w:rsidRPr="00C32784">
        <w:rPr>
          <w:spacing w:val="-41"/>
        </w:rPr>
        <w:t xml:space="preserve"> </w:t>
      </w:r>
      <w:r w:rsidRPr="00C32784">
        <w:rPr>
          <w:spacing w:val="-49"/>
        </w:rPr>
        <w:t>W</w:t>
      </w:r>
      <w:r w:rsidRPr="00C32784">
        <w:rPr>
          <w:spacing w:val="-21"/>
        </w:rPr>
        <w:t>e</w:t>
      </w:r>
      <w:r w:rsidRPr="00C32784">
        <w:rPr>
          <w:spacing w:val="-17"/>
        </w:rPr>
        <w:t>s</w:t>
      </w:r>
      <w:r w:rsidRPr="00C32784">
        <w:rPr>
          <w:spacing w:val="-1"/>
        </w:rPr>
        <w:t>t</w:t>
      </w:r>
      <w:r w:rsidRPr="00C32784">
        <w:rPr>
          <w:spacing w:val="-17"/>
        </w:rPr>
        <w:t>g</w:t>
      </w:r>
      <w:r w:rsidRPr="00C32784">
        <w:rPr>
          <w:spacing w:val="-21"/>
        </w:rPr>
        <w:t>a</w:t>
      </w:r>
      <w:r w:rsidRPr="00C32784">
        <w:rPr>
          <w:spacing w:val="-1"/>
        </w:rPr>
        <w:t>t</w:t>
      </w:r>
      <w:r w:rsidRPr="00C32784">
        <w:rPr>
          <w:spacing w:val="-21"/>
        </w:rPr>
        <w:t>e</w:t>
      </w:r>
      <w:r w:rsidRPr="00C32784">
        <w:t>”</w:t>
      </w:r>
      <w:r w:rsidRPr="00C32784">
        <w:rPr>
          <w:spacing w:val="-41"/>
        </w:rPr>
        <w:t xml:space="preserve"> </w:t>
      </w:r>
      <w:r w:rsidRPr="00C32784">
        <w:t>,</w:t>
      </w:r>
      <w:r w:rsidRPr="00C32784">
        <w:rPr>
          <w:spacing w:val="-28"/>
        </w:rPr>
        <w:t xml:space="preserve"> </w:t>
      </w:r>
      <w:r w:rsidRPr="00C32784">
        <w:rPr>
          <w:spacing w:val="-33"/>
        </w:rPr>
        <w:t>T</w:t>
      </w:r>
      <w:r w:rsidRPr="00C32784">
        <w:rPr>
          <w:spacing w:val="-17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54"/>
        </w:rPr>
        <w:t>G</w:t>
      </w:r>
      <w:r w:rsidRPr="00C32784">
        <w:rPr>
          <w:spacing w:val="-6"/>
        </w:rPr>
        <w:t>r</w:t>
      </w:r>
      <w:r w:rsidRPr="00C32784">
        <w:rPr>
          <w:spacing w:val="-21"/>
        </w:rPr>
        <w:t>am</w:t>
      </w:r>
      <w:r w:rsidRPr="00C32784">
        <w:rPr>
          <w:spacing w:val="-17"/>
        </w:rPr>
        <w:t>p</w:t>
      </w:r>
      <w:r w:rsidRPr="00C32784">
        <w:rPr>
          <w:spacing w:val="-1"/>
        </w:rPr>
        <w:t>i</w:t>
      </w:r>
      <w:r w:rsidRPr="00C32784">
        <w:rPr>
          <w:spacing w:val="-21"/>
        </w:rPr>
        <w:t>a</w:t>
      </w:r>
      <w:r w:rsidRPr="00C32784">
        <w:rPr>
          <w:spacing w:val="-17"/>
        </w:rPr>
        <w:t xml:space="preserve">ns </w:t>
      </w:r>
      <w:r w:rsidRPr="00C32784">
        <w:rPr>
          <w:spacing w:val="-33"/>
        </w:rPr>
        <w:t>N</w:t>
      </w:r>
      <w:r w:rsidRPr="00C32784">
        <w:rPr>
          <w:spacing w:val="-21"/>
        </w:rPr>
        <w:t>e</w:t>
      </w:r>
      <w:r w:rsidRPr="00C32784">
        <w:t>w</w:t>
      </w:r>
      <w:r w:rsidRPr="00C32784">
        <w:rPr>
          <w:spacing w:val="-20"/>
        </w:rPr>
        <w:t xml:space="preserve"> </w:t>
      </w:r>
      <w:r w:rsidRPr="00C32784">
        <w:rPr>
          <w:spacing w:val="-54"/>
        </w:rPr>
        <w:t>Y</w:t>
      </w:r>
      <w:r w:rsidRPr="00C32784">
        <w:rPr>
          <w:spacing w:val="-21"/>
        </w:rPr>
        <w:t>ea</w:t>
      </w:r>
      <w:r w:rsidRPr="00C32784">
        <w:rPr>
          <w:spacing w:val="-2"/>
        </w:rPr>
        <w:t>r</w:t>
      </w:r>
      <w:r w:rsidRPr="00C32784">
        <w:rPr>
          <w:spacing w:val="-5"/>
        </w:rPr>
        <w:t>’</w:t>
      </w:r>
      <w:r w:rsidRPr="00C32784">
        <w:t>s</w:t>
      </w:r>
      <w:r w:rsidRPr="00C32784">
        <w:rPr>
          <w:spacing w:val="-20"/>
        </w:rPr>
        <w:t xml:space="preserve"> </w:t>
      </w:r>
      <w:r w:rsidRPr="00C32784">
        <w:rPr>
          <w:spacing w:val="-41"/>
        </w:rPr>
        <w:t>E</w:t>
      </w:r>
      <w:r w:rsidRPr="00C32784">
        <w:rPr>
          <w:spacing w:val="-17"/>
        </w:rPr>
        <w:t>v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7"/>
        </w:rPr>
        <w:t>(</w:t>
      </w:r>
      <w:r w:rsidRPr="00C32784">
        <w:rPr>
          <w:spacing w:val="-37"/>
        </w:rPr>
        <w:t>D</w:t>
      </w:r>
      <w:r w:rsidRPr="00C32784">
        <w:rPr>
          <w:spacing w:val="-21"/>
        </w:rPr>
        <w:t>e</w:t>
      </w:r>
      <w:r w:rsidRPr="00C32784">
        <w:t>c</w:t>
      </w:r>
      <w:r w:rsidRPr="00C32784">
        <w:rPr>
          <w:spacing w:val="-16"/>
        </w:rPr>
        <w:t xml:space="preserve"> </w:t>
      </w:r>
      <w:r w:rsidRPr="00C32784">
        <w:rPr>
          <w:spacing w:val="-17"/>
        </w:rPr>
        <w:t>31</w:t>
      </w:r>
      <w:r w:rsidRPr="00C32784">
        <w:t>,</w:t>
      </w:r>
      <w:r w:rsidRPr="00C32784">
        <w:rPr>
          <w:spacing w:val="-20"/>
        </w:rPr>
        <w:t xml:space="preserve"> </w:t>
      </w:r>
      <w:r w:rsidRPr="00C32784">
        <w:rPr>
          <w:spacing w:val="-17"/>
        </w:rPr>
        <w:t>2005)</w:t>
      </w:r>
    </w:p>
    <w:p w:rsidR="00126300" w:rsidRPr="00C32784" w:rsidRDefault="00126300" w:rsidP="00C32784">
      <w:pPr>
        <w:pStyle w:val="BodyText"/>
      </w:pPr>
      <w:r w:rsidRPr="00C32784">
        <w:rPr>
          <w:spacing w:val="-15"/>
        </w:rPr>
        <w:t>I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22"/>
        </w:rPr>
        <w:t>a</w:t>
      </w:r>
      <w:r w:rsidRPr="00C32784">
        <w:rPr>
          <w:spacing w:val="-4"/>
        </w:rPr>
        <w:t>l</w:t>
      </w:r>
      <w:r w:rsidRPr="00C32784">
        <w:t>l</w:t>
      </w:r>
      <w:r w:rsidRPr="00C32784">
        <w:rPr>
          <w:spacing w:val="-7"/>
        </w:rPr>
        <w:t xml:space="preserve"> </w:t>
      </w:r>
      <w:r w:rsidRPr="00C32784">
        <w:rPr>
          <w:spacing w:val="-18"/>
        </w:rPr>
        <w:t>s</w:t>
      </w:r>
      <w:r w:rsidRPr="00C32784">
        <w:rPr>
          <w:spacing w:val="-4"/>
        </w:rPr>
        <w:t>t</w:t>
      </w:r>
      <w:r w:rsidRPr="00C32784">
        <w:rPr>
          <w:spacing w:val="-22"/>
        </w:rPr>
        <w:t>a</w:t>
      </w:r>
      <w:r w:rsidRPr="00C32784">
        <w:rPr>
          <w:spacing w:val="-8"/>
        </w:rPr>
        <w:t>r</w:t>
      </w:r>
      <w:r w:rsidRPr="00C32784">
        <w:rPr>
          <w:spacing w:val="-4"/>
        </w:rPr>
        <w:t>t</w:t>
      </w:r>
      <w:r w:rsidRPr="00C32784">
        <w:rPr>
          <w:spacing w:val="-22"/>
        </w:rPr>
        <w:t>e</w:t>
      </w:r>
      <w:r w:rsidRPr="00C32784">
        <w:t>d</w:t>
      </w:r>
      <w:r w:rsidRPr="00C32784">
        <w:rPr>
          <w:spacing w:val="-21"/>
        </w:rPr>
        <w:t xml:space="preserve"> </w:t>
      </w:r>
      <w:r w:rsidRPr="00C32784">
        <w:rPr>
          <w:spacing w:val="-22"/>
        </w:rPr>
        <w:t>o</w:t>
      </w:r>
      <w:r w:rsidRPr="00C32784">
        <w:t>n</w:t>
      </w:r>
      <w:r w:rsidRPr="00C32784">
        <w:rPr>
          <w:spacing w:val="-21"/>
        </w:rPr>
        <w:t xml:space="preserve"> </w:t>
      </w:r>
      <w:r w:rsidRPr="00C32784">
        <w:rPr>
          <w:spacing w:val="-32"/>
        </w:rPr>
        <w:t>N</w:t>
      </w:r>
      <w:r w:rsidRPr="00C32784">
        <w:rPr>
          <w:spacing w:val="-22"/>
        </w:rPr>
        <w:t>e</w:t>
      </w:r>
      <w:r w:rsidRPr="00C32784">
        <w:t>w</w:t>
      </w:r>
      <w:r w:rsidRPr="00C32784">
        <w:rPr>
          <w:spacing w:val="-24"/>
        </w:rPr>
        <w:t xml:space="preserve"> </w:t>
      </w:r>
      <w:r w:rsidRPr="00C32784">
        <w:rPr>
          <w:spacing w:val="-54"/>
        </w:rPr>
        <w:t>Y</w:t>
      </w:r>
      <w:r w:rsidRPr="00C32784">
        <w:rPr>
          <w:spacing w:val="-22"/>
        </w:rPr>
        <w:t>ea</w:t>
      </w:r>
      <w:r w:rsidRPr="00C32784">
        <w:rPr>
          <w:spacing w:val="-8"/>
        </w:rPr>
        <w:t>r</w:t>
      </w:r>
      <w:r w:rsidRPr="00C32784">
        <w:rPr>
          <w:spacing w:val="-7"/>
        </w:rPr>
        <w:t>’</w:t>
      </w:r>
      <w:r w:rsidRPr="00C32784">
        <w:t>s</w:t>
      </w:r>
      <w:r w:rsidRPr="00C32784">
        <w:rPr>
          <w:spacing w:val="-21"/>
        </w:rPr>
        <w:t xml:space="preserve"> </w:t>
      </w:r>
      <w:r w:rsidRPr="00C32784">
        <w:rPr>
          <w:spacing w:val="-39"/>
        </w:rPr>
        <w:t>E</w:t>
      </w:r>
      <w:r w:rsidRPr="00C32784">
        <w:rPr>
          <w:spacing w:val="-18"/>
        </w:rPr>
        <w:t>v</w:t>
      </w:r>
      <w:r w:rsidRPr="00C32784">
        <w:rPr>
          <w:spacing w:val="-22"/>
        </w:rPr>
        <w:t>e</w:t>
      </w:r>
      <w:r w:rsidRPr="00C32784">
        <w:t>,</w:t>
      </w:r>
      <w:r w:rsidRPr="00C32784">
        <w:rPr>
          <w:spacing w:val="-17"/>
        </w:rPr>
        <w:t xml:space="preserve"> </w:t>
      </w:r>
      <w:r w:rsidRPr="00C32784">
        <w:rPr>
          <w:spacing w:val="-15"/>
        </w:rPr>
        <w:t>w</w:t>
      </w:r>
      <w:r w:rsidRPr="00C32784">
        <w:rPr>
          <w:spacing w:val="-18"/>
        </w:rPr>
        <w:t>h</w:t>
      </w:r>
      <w:r w:rsidRPr="00C32784">
        <w:rPr>
          <w:spacing w:val="-4"/>
        </w:rPr>
        <w:t>il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22"/>
        </w:rPr>
        <w:t>e</w:t>
      </w:r>
      <w:r w:rsidRPr="00C32784">
        <w:rPr>
          <w:spacing w:val="-18"/>
        </w:rPr>
        <w:t>n</w:t>
      </w:r>
      <w:r w:rsidRPr="00C32784">
        <w:rPr>
          <w:spacing w:val="-4"/>
        </w:rPr>
        <w:t>j</w:t>
      </w:r>
      <w:r w:rsidRPr="00C32784">
        <w:rPr>
          <w:spacing w:val="-20"/>
        </w:rPr>
        <w:t>o</w:t>
      </w:r>
      <w:r w:rsidRPr="00C32784">
        <w:rPr>
          <w:spacing w:val="-18"/>
        </w:rPr>
        <w:t>y</w:t>
      </w:r>
      <w:r w:rsidRPr="00C32784">
        <w:rPr>
          <w:spacing w:val="-4"/>
        </w:rPr>
        <w:t>i</w:t>
      </w:r>
      <w:r w:rsidRPr="00C32784">
        <w:rPr>
          <w:spacing w:val="-18"/>
        </w:rPr>
        <w:t>n</w:t>
      </w:r>
      <w:r w:rsidRPr="00C32784">
        <w:t>g</w:t>
      </w:r>
      <w:r w:rsidRPr="00C32784">
        <w:rPr>
          <w:spacing w:val="-21"/>
        </w:rPr>
        <w:t xml:space="preserve"> </w:t>
      </w:r>
      <w:r w:rsidRPr="00C32784">
        <w:t>a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b</w:t>
      </w:r>
      <w:r w:rsidRPr="00C32784">
        <w:rPr>
          <w:spacing w:val="-22"/>
        </w:rPr>
        <w:t>e</w:t>
      </w:r>
      <w:r w:rsidRPr="00C32784">
        <w:rPr>
          <w:spacing w:val="-4"/>
        </w:rPr>
        <w:t>l</w:t>
      </w:r>
      <w:r w:rsidRPr="00C32784">
        <w:rPr>
          <w:spacing w:val="-20"/>
        </w:rPr>
        <w:t>a</w:t>
      </w:r>
      <w:r w:rsidRPr="00C32784">
        <w:rPr>
          <w:spacing w:val="-4"/>
        </w:rPr>
        <w:t>t</w:t>
      </w:r>
      <w:r w:rsidRPr="00C32784">
        <w:rPr>
          <w:spacing w:val="-22"/>
        </w:rPr>
        <w:t>e</w:t>
      </w:r>
      <w:r w:rsidRPr="00C32784">
        <w:t>d</w:t>
      </w:r>
      <w:r w:rsidRPr="00C32784">
        <w:rPr>
          <w:spacing w:val="-21"/>
        </w:rPr>
        <w:t xml:space="preserve"> </w:t>
      </w:r>
      <w:r w:rsidRPr="00C32784">
        <w:rPr>
          <w:spacing w:val="-39"/>
        </w:rPr>
        <w:t>C</w:t>
      </w:r>
      <w:r w:rsidRPr="00C32784">
        <w:rPr>
          <w:spacing w:val="-18"/>
        </w:rPr>
        <w:t>h</w:t>
      </w:r>
      <w:r w:rsidRPr="00C32784">
        <w:rPr>
          <w:spacing w:val="-8"/>
        </w:rPr>
        <w:t>r</w:t>
      </w:r>
      <w:r w:rsidRPr="00C32784">
        <w:rPr>
          <w:spacing w:val="-4"/>
        </w:rPr>
        <w:t>i</w:t>
      </w:r>
      <w:r w:rsidRPr="00C32784">
        <w:rPr>
          <w:spacing w:val="-18"/>
        </w:rPr>
        <w:t>s</w:t>
      </w:r>
      <w:r w:rsidRPr="00C32784">
        <w:rPr>
          <w:spacing w:val="-4"/>
        </w:rPr>
        <w:t>t</w:t>
      </w:r>
      <w:r w:rsidRPr="00C32784">
        <w:rPr>
          <w:spacing w:val="-22"/>
        </w:rPr>
        <w:t>ma</w:t>
      </w:r>
      <w:r w:rsidRPr="00C32784">
        <w:t>s</w:t>
      </w:r>
      <w:r w:rsidRPr="00C32784">
        <w:rPr>
          <w:spacing w:val="-21"/>
        </w:rPr>
        <w:t xml:space="preserve"> </w:t>
      </w:r>
      <w:r w:rsidRPr="00C32784">
        <w:rPr>
          <w:spacing w:val="-15"/>
        </w:rPr>
        <w:t>w</w:t>
      </w:r>
      <w:r w:rsidRPr="00C32784">
        <w:rPr>
          <w:spacing w:val="-4"/>
        </w:rPr>
        <w:t>it</w:t>
      </w:r>
      <w:r w:rsidRPr="00C32784">
        <w:t>h</w:t>
      </w:r>
      <w:r w:rsidRPr="00C32784">
        <w:rPr>
          <w:spacing w:val="-21"/>
        </w:rPr>
        <w:t xml:space="preserve"> </w:t>
      </w:r>
      <w:r w:rsidRPr="00C32784">
        <w:rPr>
          <w:spacing w:val="-4"/>
        </w:rPr>
        <w:t>f</w:t>
      </w:r>
      <w:r w:rsidRPr="00C32784">
        <w:rPr>
          <w:spacing w:val="-22"/>
        </w:rPr>
        <w:t>am</w:t>
      </w:r>
      <w:r w:rsidRPr="00C32784">
        <w:rPr>
          <w:spacing w:val="-4"/>
        </w:rPr>
        <w:t>il</w:t>
      </w:r>
      <w:r w:rsidRPr="00C32784">
        <w:t>y</w:t>
      </w:r>
      <w:r w:rsidRPr="00C32784">
        <w:rPr>
          <w:spacing w:val="-21"/>
        </w:rPr>
        <w:t xml:space="preserve"> </w:t>
      </w:r>
      <w:r w:rsidRPr="00C32784">
        <w:rPr>
          <w:spacing w:val="-22"/>
        </w:rPr>
        <w:t>a</w:t>
      </w:r>
      <w:r w:rsidRPr="00C32784">
        <w:rPr>
          <w:spacing w:val="-18"/>
        </w:rPr>
        <w:t>n</w:t>
      </w:r>
      <w:r w:rsidRPr="00C32784">
        <w:t>d</w:t>
      </w:r>
      <w:r w:rsidRPr="00C32784">
        <w:rPr>
          <w:spacing w:val="-21"/>
        </w:rPr>
        <w:t xml:space="preserve"> </w:t>
      </w:r>
      <w:r w:rsidRPr="00C32784">
        <w:rPr>
          <w:spacing w:val="-4"/>
        </w:rPr>
        <w:t>f</w:t>
      </w:r>
      <w:r w:rsidRPr="00C32784">
        <w:rPr>
          <w:spacing w:val="-8"/>
        </w:rPr>
        <w:t>r</w:t>
      </w:r>
      <w:r w:rsidRPr="00C32784">
        <w:rPr>
          <w:spacing w:val="-4"/>
        </w:rPr>
        <w:t>i</w:t>
      </w:r>
      <w:r w:rsidRPr="00C32784">
        <w:rPr>
          <w:spacing w:val="-22"/>
        </w:rPr>
        <w:t>e</w:t>
      </w:r>
      <w:r w:rsidRPr="00C32784">
        <w:rPr>
          <w:spacing w:val="-18"/>
        </w:rPr>
        <w:t>nds</w:t>
      </w:r>
      <w:r w:rsidRPr="00C32784">
        <w:t>.</w:t>
      </w:r>
      <w:r w:rsidRPr="00C32784">
        <w:rPr>
          <w:spacing w:val="-24"/>
        </w:rPr>
        <w:t xml:space="preserve"> </w:t>
      </w:r>
      <w:r w:rsidRPr="00C32784">
        <w:t>A</w:t>
      </w:r>
      <w:r w:rsidRPr="00C32784">
        <w:rPr>
          <w:spacing w:val="-35"/>
        </w:rPr>
        <w:t xml:space="preserve"> </w:t>
      </w:r>
      <w:r w:rsidRPr="00C32784">
        <w:rPr>
          <w:spacing w:val="-4"/>
        </w:rPr>
        <w:t>li</w:t>
      </w:r>
      <w:r w:rsidRPr="00C32784">
        <w:rPr>
          <w:spacing w:val="-18"/>
        </w:rPr>
        <w:t>gh</w:t>
      </w:r>
      <w:r w:rsidRPr="00C32784">
        <w:rPr>
          <w:spacing w:val="-4"/>
        </w:rPr>
        <w:t>ti</w:t>
      </w:r>
      <w:r w:rsidRPr="00C32784">
        <w:rPr>
          <w:spacing w:val="-18"/>
        </w:rPr>
        <w:t>n</w:t>
      </w:r>
      <w:r w:rsidRPr="00C32784">
        <w:t>g</w:t>
      </w:r>
      <w:r w:rsidRPr="00C32784">
        <w:rPr>
          <w:spacing w:val="-21"/>
        </w:rPr>
        <w:t xml:space="preserve"> </w:t>
      </w:r>
      <w:r w:rsidRPr="00C32784">
        <w:rPr>
          <w:spacing w:val="-18"/>
        </w:rPr>
        <w:t>s</w:t>
      </w:r>
      <w:r w:rsidRPr="00C32784">
        <w:rPr>
          <w:spacing w:val="-4"/>
        </w:rPr>
        <w:t>t</w:t>
      </w:r>
      <w:r w:rsidRPr="00C32784">
        <w:rPr>
          <w:spacing w:val="-8"/>
        </w:rPr>
        <w:t>r</w:t>
      </w:r>
      <w:r w:rsidRPr="00C32784">
        <w:rPr>
          <w:spacing w:val="-4"/>
        </w:rPr>
        <w:t>i</w:t>
      </w:r>
      <w:r w:rsidRPr="00C32784">
        <w:rPr>
          <w:spacing w:val="-11"/>
        </w:rPr>
        <w:t>k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s</w:t>
      </w:r>
      <w:r w:rsidRPr="00C32784">
        <w:rPr>
          <w:spacing w:val="-4"/>
        </w:rPr>
        <w:t>t</w:t>
      </w:r>
      <w:r w:rsidRPr="00C32784">
        <w:rPr>
          <w:spacing w:val="-22"/>
        </w:rPr>
        <w:t>a</w:t>
      </w:r>
      <w:r w:rsidRPr="00C32784">
        <w:rPr>
          <w:spacing w:val="-8"/>
        </w:rPr>
        <w:t>r</w:t>
      </w:r>
      <w:r w:rsidRPr="00C32784">
        <w:rPr>
          <w:spacing w:val="-4"/>
        </w:rPr>
        <w:t>t</w:t>
      </w:r>
      <w:r w:rsidRPr="00C32784">
        <w:rPr>
          <w:spacing w:val="-22"/>
        </w:rPr>
        <w:t>e</w:t>
      </w:r>
      <w:r w:rsidRPr="00C32784">
        <w:t>d</w:t>
      </w:r>
      <w:r w:rsidRPr="00C32784">
        <w:rPr>
          <w:spacing w:val="-21"/>
        </w:rPr>
        <w:t xml:space="preserve"> </w:t>
      </w:r>
      <w:r w:rsidRPr="00C32784">
        <w:t>a</w:t>
      </w:r>
      <w:r w:rsidRPr="00C32784">
        <w:rPr>
          <w:spacing w:val="-24"/>
        </w:rPr>
        <w:t xml:space="preserve"> </w:t>
      </w:r>
      <w:r w:rsidRPr="00C32784">
        <w:rPr>
          <w:spacing w:val="-4"/>
        </w:rPr>
        <w:t>fi</w:t>
      </w:r>
      <w:r w:rsidRPr="00C32784">
        <w:rPr>
          <w:spacing w:val="-8"/>
        </w:rPr>
        <w:t>r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20"/>
        </w:rPr>
        <w:t>a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32"/>
        </w:rPr>
        <w:t>D</w:t>
      </w:r>
      <w:r w:rsidRPr="00C32784">
        <w:rPr>
          <w:spacing w:val="-22"/>
        </w:rPr>
        <w:t>ee</w:t>
      </w:r>
      <w:r w:rsidRPr="00C32784">
        <w:t>p</w:t>
      </w:r>
      <w:r w:rsidRPr="00C32784">
        <w:rPr>
          <w:spacing w:val="-21"/>
        </w:rPr>
        <w:t xml:space="preserve"> </w:t>
      </w:r>
      <w:r w:rsidRPr="00C32784">
        <w:rPr>
          <w:spacing w:val="-22"/>
        </w:rPr>
        <w:t>Lea</w:t>
      </w:r>
      <w:r w:rsidRPr="00C32784">
        <w:t>d</w:t>
      </w:r>
      <w:r w:rsidRPr="00C32784">
        <w:rPr>
          <w:spacing w:val="-21"/>
        </w:rPr>
        <w:t xml:space="preserve"> </w:t>
      </w:r>
      <w:r w:rsidRPr="00C32784">
        <w:rPr>
          <w:spacing w:val="-22"/>
        </w:rPr>
        <w:t>a</w:t>
      </w:r>
      <w:r w:rsidRPr="00C32784">
        <w:rPr>
          <w:spacing w:val="-18"/>
        </w:rPr>
        <w:t>b</w:t>
      </w:r>
      <w:r w:rsidRPr="00C32784">
        <w:rPr>
          <w:spacing w:val="-22"/>
        </w:rPr>
        <w:t>o</w:t>
      </w:r>
      <w:r w:rsidRPr="00C32784">
        <w:rPr>
          <w:spacing w:val="-18"/>
        </w:rPr>
        <w:t>u</w:t>
      </w:r>
      <w:r w:rsidRPr="00C32784">
        <w:t>t</w:t>
      </w:r>
    </w:p>
    <w:p w:rsidR="00126300" w:rsidRPr="00C32784" w:rsidRDefault="00126300" w:rsidP="00C32784">
      <w:pPr>
        <w:pStyle w:val="BodyText"/>
      </w:pPr>
      <w:r w:rsidRPr="00C32784">
        <w:rPr>
          <w:spacing w:val="-15"/>
        </w:rPr>
        <w:t>35</w:t>
      </w:r>
      <w:r w:rsidRPr="00C32784">
        <w:rPr>
          <w:spacing w:val="-11"/>
        </w:rPr>
        <w:t>k</w:t>
      </w:r>
      <w:r w:rsidRPr="00C32784">
        <w:rPr>
          <w:spacing w:val="-22"/>
        </w:rPr>
        <w:t>m</w:t>
      </w:r>
      <w:r w:rsidRPr="00C32784">
        <w:t>s</w:t>
      </w:r>
      <w:r w:rsidRPr="00C32784">
        <w:rPr>
          <w:spacing w:val="-21"/>
        </w:rPr>
        <w:t xml:space="preserve"> </w:t>
      </w:r>
      <w:r w:rsidRPr="00C32784">
        <w:rPr>
          <w:spacing w:val="-20"/>
        </w:rPr>
        <w:t>a</w:t>
      </w:r>
      <w:r w:rsidRPr="00C32784">
        <w:rPr>
          <w:spacing w:val="-15"/>
        </w:rPr>
        <w:t>w</w:t>
      </w:r>
      <w:r w:rsidRPr="00C32784">
        <w:rPr>
          <w:spacing w:val="-22"/>
        </w:rPr>
        <w:t>a</w:t>
      </w:r>
      <w:r w:rsidRPr="00C32784">
        <w:rPr>
          <w:spacing w:val="-29"/>
        </w:rPr>
        <w:t>y</w:t>
      </w:r>
      <w:r w:rsidRPr="00C32784">
        <w:t>,</w:t>
      </w:r>
      <w:r w:rsidRPr="00C32784">
        <w:rPr>
          <w:spacing w:val="-17"/>
        </w:rPr>
        <w:t xml:space="preserve"> </w:t>
      </w:r>
      <w:r w:rsidRPr="00C32784">
        <w:rPr>
          <w:spacing w:val="-22"/>
        </w:rPr>
        <w:t>a</w:t>
      </w:r>
      <w:r w:rsidRPr="00C32784">
        <w:rPr>
          <w:spacing w:val="-18"/>
        </w:rPr>
        <w:t>n</w:t>
      </w:r>
      <w:r w:rsidRPr="00C32784">
        <w:t>d</w:t>
      </w:r>
      <w:r w:rsidRPr="00C32784">
        <w:rPr>
          <w:spacing w:val="-21"/>
        </w:rPr>
        <w:t xml:space="preserve"> </w:t>
      </w:r>
      <w:r w:rsidRPr="00C32784">
        <w:rPr>
          <w:spacing w:val="-20"/>
        </w:rPr>
        <w:t>a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22"/>
        </w:rPr>
        <w:t>a</w:t>
      </w:r>
      <w:r w:rsidRPr="00C32784">
        <w:rPr>
          <w:spacing w:val="-18"/>
        </w:rPr>
        <w:t>b</w:t>
      </w:r>
      <w:r w:rsidRPr="00C32784">
        <w:rPr>
          <w:spacing w:val="-22"/>
        </w:rPr>
        <w:t>o</w:t>
      </w:r>
      <w:r w:rsidRPr="00C32784">
        <w:rPr>
          <w:spacing w:val="-18"/>
        </w:rPr>
        <w:t>u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15"/>
        </w:rPr>
        <w:t>9</w:t>
      </w:r>
      <w:r w:rsidRPr="00C32784">
        <w:rPr>
          <w:spacing w:val="-8"/>
        </w:rPr>
        <w:t>.</w:t>
      </w:r>
      <w:r w:rsidRPr="00C32784">
        <w:rPr>
          <w:spacing w:val="-15"/>
        </w:rPr>
        <w:t>30</w:t>
      </w:r>
      <w:r w:rsidRPr="00C32784">
        <w:rPr>
          <w:spacing w:val="-18"/>
        </w:rPr>
        <w:t>p</w:t>
      </w:r>
      <w:r w:rsidRPr="00C32784">
        <w:t>m</w:t>
      </w:r>
      <w:r w:rsidRPr="00C32784">
        <w:rPr>
          <w:spacing w:val="-24"/>
        </w:rPr>
        <w:t xml:space="preserve"> </w:t>
      </w:r>
      <w:r w:rsidRPr="00C32784">
        <w:rPr>
          <w:spacing w:val="-15"/>
        </w:rPr>
        <w:t>w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8"/>
        </w:rPr>
        <w:t>r</w:t>
      </w:r>
      <w:r w:rsidRPr="00C32784">
        <w:rPr>
          <w:spacing w:val="-22"/>
        </w:rPr>
        <w:t>ea</w:t>
      </w:r>
      <w:r w:rsidRPr="00C32784">
        <w:rPr>
          <w:spacing w:val="-4"/>
        </w:rPr>
        <w:t>li</w:t>
      </w:r>
      <w:r w:rsidRPr="00C32784">
        <w:rPr>
          <w:spacing w:val="-18"/>
        </w:rPr>
        <w:t>s</w:t>
      </w:r>
      <w:r w:rsidRPr="00C32784">
        <w:rPr>
          <w:spacing w:val="-22"/>
        </w:rPr>
        <w:t>e</w:t>
      </w:r>
      <w:r w:rsidRPr="00C32784">
        <w:t>d</w:t>
      </w:r>
      <w:r w:rsidRPr="00C32784">
        <w:rPr>
          <w:spacing w:val="-21"/>
        </w:rPr>
        <w:t xml:space="preserve"> 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s</w:t>
      </w:r>
      <w:r w:rsidRPr="00C32784">
        <w:rPr>
          <w:spacing w:val="-22"/>
        </w:rPr>
        <w:t>e</w:t>
      </w:r>
      <w:r w:rsidRPr="00C32784">
        <w:rPr>
          <w:spacing w:val="-8"/>
        </w:rPr>
        <w:t>r</w:t>
      </w:r>
      <w:r w:rsidRPr="00C32784">
        <w:rPr>
          <w:spacing w:val="-4"/>
        </w:rPr>
        <w:t>i</w:t>
      </w:r>
      <w:r w:rsidRPr="00C32784">
        <w:rPr>
          <w:spacing w:val="-22"/>
        </w:rPr>
        <w:t>o</w:t>
      </w:r>
      <w:r w:rsidRPr="00C32784">
        <w:rPr>
          <w:spacing w:val="-18"/>
        </w:rPr>
        <w:t>usn</w:t>
      </w:r>
      <w:r w:rsidRPr="00C32784">
        <w:rPr>
          <w:spacing w:val="-22"/>
        </w:rPr>
        <w:t>e</w:t>
      </w:r>
      <w:r w:rsidRPr="00C32784">
        <w:rPr>
          <w:spacing w:val="-18"/>
        </w:rPr>
        <w:t>s</w:t>
      </w:r>
      <w:r w:rsidRPr="00C32784">
        <w:t>s</w:t>
      </w:r>
      <w:r w:rsidRPr="00C32784">
        <w:rPr>
          <w:spacing w:val="-21"/>
        </w:rPr>
        <w:t xml:space="preserve"> </w:t>
      </w:r>
      <w:r w:rsidRPr="00C32784">
        <w:rPr>
          <w:spacing w:val="-22"/>
        </w:rPr>
        <w:t>o</w:t>
      </w:r>
      <w:r w:rsidRPr="00C32784">
        <w:t>f</w:t>
      </w:r>
      <w:r w:rsidRPr="00C32784">
        <w:rPr>
          <w:spacing w:val="-7"/>
        </w:rPr>
        <w:t xml:space="preserve"> 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s</w:t>
      </w:r>
      <w:r w:rsidRPr="00C32784">
        <w:rPr>
          <w:spacing w:val="-4"/>
        </w:rPr>
        <w:t>it</w:t>
      </w:r>
      <w:r w:rsidRPr="00C32784">
        <w:rPr>
          <w:spacing w:val="-18"/>
        </w:rPr>
        <w:t>u</w:t>
      </w:r>
      <w:r w:rsidRPr="00C32784">
        <w:rPr>
          <w:spacing w:val="-20"/>
        </w:rPr>
        <w:t>a</w:t>
      </w:r>
      <w:r w:rsidRPr="00C32784">
        <w:rPr>
          <w:spacing w:val="-4"/>
        </w:rPr>
        <w:t>ti</w:t>
      </w:r>
      <w:r w:rsidRPr="00C32784">
        <w:rPr>
          <w:spacing w:val="-22"/>
        </w:rPr>
        <w:t>o</w:t>
      </w:r>
      <w:r w:rsidRPr="00C32784">
        <w:rPr>
          <w:spacing w:val="-18"/>
        </w:rPr>
        <w:t>n</w:t>
      </w:r>
      <w:r w:rsidRPr="00C32784">
        <w:t>.</w:t>
      </w:r>
    </w:p>
    <w:p w:rsidR="00126300" w:rsidRPr="00C32784" w:rsidRDefault="00126300" w:rsidP="00C32784">
      <w:pPr>
        <w:pStyle w:val="BodyText"/>
      </w:pPr>
    </w:p>
    <w:p w:rsidR="00126300" w:rsidRPr="00C32784" w:rsidRDefault="00126300" w:rsidP="00C32784">
      <w:pPr>
        <w:pStyle w:val="BodyText"/>
      </w:pPr>
      <w:r w:rsidRPr="00C32784">
        <w:rPr>
          <w:spacing w:val="-45"/>
        </w:rPr>
        <w:t>O</w:t>
      </w:r>
      <w:r w:rsidRPr="00C32784">
        <w:rPr>
          <w:spacing w:val="-20"/>
        </w:rPr>
        <w:t>u</w:t>
      </w:r>
      <w:r w:rsidRPr="00C32784">
        <w:t>r</w:t>
      </w:r>
      <w:r w:rsidRPr="00C32784">
        <w:rPr>
          <w:spacing w:val="-14"/>
        </w:rPr>
        <w:t xml:space="preserve"> </w:t>
      </w:r>
      <w:r w:rsidRPr="00C32784">
        <w:rPr>
          <w:spacing w:val="-34"/>
        </w:rPr>
        <w:t>N</w:t>
      </w:r>
      <w:r w:rsidRPr="00C32784">
        <w:rPr>
          <w:spacing w:val="-24"/>
        </w:rPr>
        <w:t>e</w:t>
      </w:r>
      <w:r w:rsidRPr="00C32784">
        <w:t>w</w:t>
      </w:r>
      <w:r w:rsidRPr="00C32784">
        <w:rPr>
          <w:spacing w:val="-28"/>
        </w:rPr>
        <w:t xml:space="preserve"> </w:t>
      </w:r>
      <w:r w:rsidRPr="00C32784">
        <w:rPr>
          <w:spacing w:val="-56"/>
        </w:rPr>
        <w:t>Y</w:t>
      </w:r>
      <w:r w:rsidRPr="00C32784">
        <w:rPr>
          <w:spacing w:val="-24"/>
        </w:rPr>
        <w:t>ea</w:t>
      </w:r>
      <w:r w:rsidRPr="00C32784">
        <w:rPr>
          <w:spacing w:val="-9"/>
        </w:rPr>
        <w:t>r’</w:t>
      </w:r>
      <w:r w:rsidRPr="00C32784">
        <w:t>s</w:t>
      </w:r>
      <w:r w:rsidRPr="00C32784">
        <w:rPr>
          <w:spacing w:val="-24"/>
        </w:rPr>
        <w:t xml:space="preserve"> </w:t>
      </w:r>
      <w:r w:rsidRPr="00C32784">
        <w:rPr>
          <w:spacing w:val="-41"/>
        </w:rPr>
        <w:t>E</w:t>
      </w:r>
      <w:r w:rsidRPr="00C32784">
        <w:rPr>
          <w:spacing w:val="-20"/>
        </w:rPr>
        <w:t>v</w:t>
      </w:r>
      <w:r w:rsidRPr="00C32784">
        <w:t>e</w:t>
      </w:r>
      <w:r w:rsidRPr="00C32784">
        <w:rPr>
          <w:spacing w:val="-28"/>
        </w:rPr>
        <w:t xml:space="preserve"> </w:t>
      </w:r>
      <w:r w:rsidRPr="00C32784">
        <w:rPr>
          <w:spacing w:val="-6"/>
        </w:rPr>
        <w:t>f</w:t>
      </w:r>
      <w:r w:rsidRPr="00C32784">
        <w:rPr>
          <w:spacing w:val="-24"/>
        </w:rPr>
        <w:t>e</w:t>
      </w:r>
      <w:r w:rsidRPr="00C32784">
        <w:rPr>
          <w:spacing w:val="-20"/>
        </w:rPr>
        <w:t>s</w:t>
      </w:r>
      <w:r w:rsidRPr="00C32784">
        <w:rPr>
          <w:spacing w:val="-6"/>
        </w:rPr>
        <w:t>ti</w:t>
      </w:r>
      <w:r w:rsidRPr="00C32784">
        <w:rPr>
          <w:spacing w:val="-20"/>
        </w:rPr>
        <w:t>v</w:t>
      </w:r>
      <w:r w:rsidRPr="00C32784">
        <w:rPr>
          <w:spacing w:val="-6"/>
        </w:rPr>
        <w:t>iti</w:t>
      </w:r>
      <w:r w:rsidRPr="00C32784">
        <w:rPr>
          <w:spacing w:val="-24"/>
        </w:rPr>
        <w:t>e</w:t>
      </w:r>
      <w:r w:rsidRPr="00C32784">
        <w:t>s</w:t>
      </w:r>
      <w:r w:rsidRPr="00C32784">
        <w:rPr>
          <w:spacing w:val="-24"/>
        </w:rPr>
        <w:t xml:space="preserve"> </w:t>
      </w:r>
      <w:r w:rsidRPr="00C32784">
        <w:rPr>
          <w:spacing w:val="-16"/>
        </w:rPr>
        <w:t>w</w:t>
      </w:r>
      <w:r w:rsidRPr="00C32784">
        <w:rPr>
          <w:spacing w:val="-24"/>
        </w:rPr>
        <w:t>e</w:t>
      </w:r>
      <w:r w:rsidRPr="00C32784">
        <w:rPr>
          <w:spacing w:val="-9"/>
        </w:rPr>
        <w:t>r</w:t>
      </w:r>
      <w:r w:rsidRPr="00C32784">
        <w:t>e</w:t>
      </w:r>
      <w:r w:rsidRPr="00C32784">
        <w:rPr>
          <w:spacing w:val="-28"/>
        </w:rPr>
        <w:t xml:space="preserve"> </w:t>
      </w:r>
      <w:r w:rsidRPr="00C32784">
        <w:rPr>
          <w:spacing w:val="-20"/>
        </w:rPr>
        <w:t>pu</w:t>
      </w:r>
      <w:r w:rsidRPr="00C32784">
        <w:t>t</w:t>
      </w:r>
      <w:r w:rsidRPr="00C32784">
        <w:rPr>
          <w:spacing w:val="-10"/>
        </w:rPr>
        <w:t xml:space="preserve"> </w:t>
      </w:r>
      <w:r w:rsidRPr="00C32784">
        <w:rPr>
          <w:spacing w:val="-24"/>
        </w:rPr>
        <w:t>o</w:t>
      </w:r>
      <w:r w:rsidRPr="00C32784">
        <w:t>n</w:t>
      </w:r>
      <w:r w:rsidRPr="00C32784">
        <w:rPr>
          <w:spacing w:val="-24"/>
        </w:rPr>
        <w:t xml:space="preserve"> </w:t>
      </w:r>
      <w:r w:rsidRPr="00C32784">
        <w:rPr>
          <w:spacing w:val="-20"/>
        </w:rPr>
        <w:t>h</w:t>
      </w:r>
      <w:r w:rsidRPr="00C32784">
        <w:rPr>
          <w:spacing w:val="-24"/>
        </w:rPr>
        <w:t>o</w:t>
      </w:r>
      <w:r w:rsidRPr="00C32784">
        <w:rPr>
          <w:spacing w:val="-6"/>
        </w:rPr>
        <w:t>l</w:t>
      </w:r>
      <w:r w:rsidRPr="00C32784">
        <w:t>d</w:t>
      </w:r>
      <w:r w:rsidRPr="00C32784">
        <w:rPr>
          <w:spacing w:val="-24"/>
        </w:rPr>
        <w:t xml:space="preserve"> a</w:t>
      </w:r>
      <w:r w:rsidRPr="00C32784">
        <w:rPr>
          <w:spacing w:val="-20"/>
        </w:rPr>
        <w:t>n</w:t>
      </w:r>
      <w:r w:rsidRPr="00C32784">
        <w:t>d</w:t>
      </w:r>
      <w:r w:rsidRPr="00C32784">
        <w:rPr>
          <w:spacing w:val="-24"/>
        </w:rPr>
        <w:t xml:space="preserve"> o</w:t>
      </w:r>
      <w:r w:rsidRPr="00C32784">
        <w:rPr>
          <w:spacing w:val="-20"/>
        </w:rPr>
        <w:t>u</w:t>
      </w:r>
      <w:r w:rsidRPr="00C32784">
        <w:t>r</w:t>
      </w:r>
      <w:r w:rsidRPr="00C32784">
        <w:rPr>
          <w:spacing w:val="-14"/>
        </w:rPr>
        <w:t xml:space="preserve"> </w:t>
      </w:r>
      <w:r w:rsidRPr="00C32784">
        <w:rPr>
          <w:spacing w:val="-37"/>
        </w:rPr>
        <w:t>F</w:t>
      </w:r>
      <w:r w:rsidRPr="00C32784">
        <w:rPr>
          <w:spacing w:val="-6"/>
        </w:rPr>
        <w:t>i</w:t>
      </w:r>
      <w:r w:rsidRPr="00C32784">
        <w:rPr>
          <w:spacing w:val="-9"/>
        </w:rPr>
        <w:t>r</w:t>
      </w:r>
      <w:r w:rsidRPr="00C32784">
        <w:t>e</w:t>
      </w:r>
      <w:r w:rsidRPr="00C32784">
        <w:rPr>
          <w:spacing w:val="-28"/>
        </w:rPr>
        <w:t xml:space="preserve"> </w:t>
      </w:r>
      <w:r w:rsidRPr="00C32784">
        <w:rPr>
          <w:spacing w:val="-34"/>
        </w:rPr>
        <w:t>S</w:t>
      </w:r>
      <w:r w:rsidRPr="00C32784">
        <w:rPr>
          <w:spacing w:val="-24"/>
        </w:rPr>
        <w:t>a</w:t>
      </w:r>
      <w:r w:rsidRPr="00C32784">
        <w:rPr>
          <w:spacing w:val="-6"/>
        </w:rPr>
        <w:t>f</w:t>
      </w:r>
      <w:r w:rsidRPr="00C32784">
        <w:rPr>
          <w:spacing w:val="-24"/>
        </w:rPr>
        <w:t>e</w:t>
      </w:r>
      <w:r w:rsidRPr="00C32784">
        <w:rPr>
          <w:spacing w:val="-6"/>
        </w:rPr>
        <w:t>t</w:t>
      </w:r>
      <w:r w:rsidRPr="00C32784">
        <w:t>y</w:t>
      </w:r>
      <w:r w:rsidRPr="00C32784">
        <w:rPr>
          <w:spacing w:val="-25"/>
        </w:rPr>
        <w:t xml:space="preserve"> </w:t>
      </w:r>
      <w:r w:rsidRPr="00C32784">
        <w:rPr>
          <w:spacing w:val="-38"/>
        </w:rPr>
        <w:t>P</w:t>
      </w:r>
      <w:r w:rsidRPr="00C32784">
        <w:rPr>
          <w:spacing w:val="-6"/>
        </w:rPr>
        <w:t>l</w:t>
      </w:r>
      <w:r w:rsidRPr="00C32784">
        <w:rPr>
          <w:spacing w:val="-24"/>
        </w:rPr>
        <w:t>a</w:t>
      </w:r>
      <w:r w:rsidRPr="00C32784">
        <w:t>n</w:t>
      </w:r>
      <w:r w:rsidRPr="00C32784">
        <w:rPr>
          <w:spacing w:val="-24"/>
        </w:rPr>
        <w:t xml:space="preserve"> </w:t>
      </w:r>
      <w:r w:rsidRPr="00C32784">
        <w:rPr>
          <w:spacing w:val="-20"/>
        </w:rPr>
        <w:t>pu</w:t>
      </w:r>
      <w:r w:rsidRPr="00C32784">
        <w:t>t</w:t>
      </w:r>
      <w:r w:rsidRPr="00C32784">
        <w:rPr>
          <w:spacing w:val="-10"/>
        </w:rPr>
        <w:t xml:space="preserve"> </w:t>
      </w:r>
      <w:r w:rsidRPr="00C32784">
        <w:rPr>
          <w:spacing w:val="-6"/>
        </w:rPr>
        <w:t>i</w:t>
      </w:r>
      <w:r w:rsidRPr="00C32784">
        <w:rPr>
          <w:spacing w:val="-20"/>
        </w:rPr>
        <w:t>n</w:t>
      </w:r>
      <w:r w:rsidRPr="00C32784">
        <w:rPr>
          <w:spacing w:val="-6"/>
        </w:rPr>
        <w:t>t</w:t>
      </w:r>
      <w:r w:rsidRPr="00C32784">
        <w:t>o</w:t>
      </w:r>
      <w:r w:rsidRPr="00C32784">
        <w:rPr>
          <w:spacing w:val="-28"/>
        </w:rPr>
        <w:t xml:space="preserve"> </w:t>
      </w:r>
      <w:r w:rsidRPr="00C32784">
        <w:rPr>
          <w:spacing w:val="-24"/>
        </w:rPr>
        <w:t>a</w:t>
      </w:r>
      <w:r w:rsidRPr="00C32784">
        <w:rPr>
          <w:spacing w:val="-16"/>
        </w:rPr>
        <w:t>c</w:t>
      </w:r>
      <w:r w:rsidRPr="00C32784">
        <w:rPr>
          <w:spacing w:val="-6"/>
        </w:rPr>
        <w:t>ti</w:t>
      </w:r>
      <w:r w:rsidRPr="00C32784">
        <w:rPr>
          <w:spacing w:val="-24"/>
        </w:rPr>
        <w:t>o</w:t>
      </w:r>
      <w:r w:rsidRPr="00C32784">
        <w:rPr>
          <w:spacing w:val="-20"/>
        </w:rPr>
        <w:t>n</w:t>
      </w:r>
      <w:r w:rsidRPr="00C32784">
        <w:t>.</w:t>
      </w:r>
      <w:r w:rsidRPr="00C32784">
        <w:rPr>
          <w:spacing w:val="-28"/>
        </w:rPr>
        <w:t xml:space="preserve"> </w:t>
      </w:r>
      <w:r w:rsidRPr="00C32784">
        <w:rPr>
          <w:spacing w:val="-30"/>
        </w:rPr>
        <w:t>T</w:t>
      </w:r>
      <w:r w:rsidRPr="00C32784">
        <w:rPr>
          <w:spacing w:val="-20"/>
        </w:rPr>
        <w:t>h</w:t>
      </w:r>
      <w:r w:rsidRPr="00C32784">
        <w:t>e</w:t>
      </w:r>
      <w:r w:rsidRPr="00C32784">
        <w:rPr>
          <w:spacing w:val="-28"/>
        </w:rPr>
        <w:t xml:space="preserve"> </w:t>
      </w:r>
      <w:r w:rsidRPr="00C32784">
        <w:rPr>
          <w:spacing w:val="-20"/>
        </w:rPr>
        <w:t>unp</w:t>
      </w:r>
      <w:r w:rsidRPr="00C32784">
        <w:rPr>
          <w:spacing w:val="-9"/>
        </w:rPr>
        <w:t>r</w:t>
      </w:r>
      <w:r w:rsidRPr="00C32784">
        <w:rPr>
          <w:spacing w:val="-24"/>
        </w:rPr>
        <w:t>e</w:t>
      </w:r>
      <w:r w:rsidRPr="00C32784">
        <w:rPr>
          <w:spacing w:val="-20"/>
        </w:rPr>
        <w:t>d</w:t>
      </w:r>
      <w:r w:rsidRPr="00C32784">
        <w:rPr>
          <w:spacing w:val="-6"/>
        </w:rPr>
        <w:t>i</w:t>
      </w:r>
      <w:r w:rsidRPr="00C32784">
        <w:rPr>
          <w:spacing w:val="-16"/>
        </w:rPr>
        <w:t>c</w:t>
      </w:r>
      <w:r w:rsidRPr="00C32784">
        <w:rPr>
          <w:spacing w:val="-6"/>
        </w:rPr>
        <w:t>t</w:t>
      </w:r>
      <w:r w:rsidRPr="00C32784">
        <w:rPr>
          <w:spacing w:val="-24"/>
        </w:rPr>
        <w:t>a</w:t>
      </w:r>
      <w:r w:rsidRPr="00C32784">
        <w:rPr>
          <w:spacing w:val="-20"/>
        </w:rPr>
        <w:t>b</w:t>
      </w:r>
      <w:r w:rsidRPr="00C32784">
        <w:rPr>
          <w:spacing w:val="-6"/>
        </w:rPr>
        <w:t>l</w:t>
      </w:r>
      <w:r w:rsidRPr="00C32784">
        <w:t>e</w:t>
      </w:r>
      <w:r w:rsidRPr="00C32784">
        <w:rPr>
          <w:spacing w:val="-28"/>
        </w:rPr>
        <w:t xml:space="preserve"> </w:t>
      </w:r>
      <w:r w:rsidRPr="00C32784">
        <w:rPr>
          <w:spacing w:val="-16"/>
        </w:rPr>
        <w:t>w</w:t>
      </w:r>
      <w:r w:rsidRPr="00C32784">
        <w:rPr>
          <w:spacing w:val="-6"/>
        </w:rPr>
        <w:t>i</w:t>
      </w:r>
      <w:r w:rsidRPr="00C32784">
        <w:rPr>
          <w:spacing w:val="-20"/>
        </w:rPr>
        <w:t>n</w:t>
      </w:r>
      <w:r w:rsidRPr="00C32784">
        <w:t>d</w:t>
      </w:r>
      <w:r w:rsidRPr="00C32784">
        <w:rPr>
          <w:spacing w:val="-24"/>
        </w:rPr>
        <w:t xml:space="preserve"> </w:t>
      </w:r>
      <w:r w:rsidRPr="00C32784">
        <w:rPr>
          <w:spacing w:val="-16"/>
        </w:rPr>
        <w:t>c</w:t>
      </w:r>
      <w:r w:rsidRPr="00C32784">
        <w:rPr>
          <w:spacing w:val="-20"/>
        </w:rPr>
        <w:t>h</w:t>
      </w:r>
      <w:r w:rsidRPr="00C32784">
        <w:rPr>
          <w:spacing w:val="-24"/>
        </w:rPr>
        <w:t>a</w:t>
      </w:r>
      <w:r w:rsidRPr="00C32784">
        <w:rPr>
          <w:spacing w:val="-20"/>
        </w:rPr>
        <w:t>ng</w:t>
      </w:r>
      <w:r w:rsidRPr="00C32784">
        <w:rPr>
          <w:spacing w:val="-24"/>
        </w:rPr>
        <w:t>e</w:t>
      </w:r>
      <w:r w:rsidRPr="00C32784">
        <w:t>s</w:t>
      </w:r>
      <w:r w:rsidRPr="00C32784">
        <w:rPr>
          <w:spacing w:val="-24"/>
        </w:rPr>
        <w:t xml:space="preserve"> </w:t>
      </w:r>
      <w:r w:rsidRPr="00C32784">
        <w:rPr>
          <w:spacing w:val="-13"/>
        </w:rPr>
        <w:t>k</w:t>
      </w:r>
      <w:r w:rsidRPr="00C32784">
        <w:rPr>
          <w:spacing w:val="-24"/>
        </w:rPr>
        <w:t>e</w:t>
      </w:r>
      <w:r w:rsidRPr="00C32784">
        <w:rPr>
          <w:spacing w:val="-20"/>
        </w:rPr>
        <w:t>p</w:t>
      </w:r>
      <w:r w:rsidRPr="00C32784">
        <w:t>t</w:t>
      </w:r>
      <w:r w:rsidRPr="00C32784">
        <w:rPr>
          <w:spacing w:val="-10"/>
        </w:rPr>
        <w:t xml:space="preserve"> </w:t>
      </w:r>
      <w:r w:rsidRPr="00C32784">
        <w:rPr>
          <w:spacing w:val="-20"/>
        </w:rPr>
        <w:t>u</w:t>
      </w:r>
      <w:r w:rsidRPr="00C32784">
        <w:t>s</w:t>
      </w:r>
      <w:r w:rsidRPr="00C32784">
        <w:rPr>
          <w:spacing w:val="-25"/>
        </w:rPr>
        <w:t xml:space="preserve"> </w:t>
      </w:r>
      <w:r w:rsidRPr="00C32784">
        <w:rPr>
          <w:spacing w:val="-24"/>
        </w:rPr>
        <w:t>o</w:t>
      </w:r>
      <w:r w:rsidRPr="00C32784">
        <w:t>n</w:t>
      </w:r>
      <w:r w:rsidRPr="00C32784">
        <w:rPr>
          <w:spacing w:val="-24"/>
        </w:rPr>
        <w:t xml:space="preserve"> a</w:t>
      </w:r>
      <w:r w:rsidRPr="00C32784">
        <w:rPr>
          <w:spacing w:val="-6"/>
        </w:rPr>
        <w:t>l</w:t>
      </w:r>
      <w:r w:rsidRPr="00C32784">
        <w:rPr>
          <w:spacing w:val="-24"/>
        </w:rPr>
        <w:t>e</w:t>
      </w:r>
      <w:r w:rsidRPr="00C32784">
        <w:rPr>
          <w:spacing w:val="-9"/>
        </w:rPr>
        <w:t>r</w:t>
      </w:r>
      <w:r w:rsidRPr="00C32784">
        <w:t>t</w:t>
      </w:r>
      <w:r w:rsidRPr="00C32784">
        <w:rPr>
          <w:spacing w:val="-10"/>
        </w:rPr>
        <w:t xml:space="preserve"> </w:t>
      </w:r>
      <w:r w:rsidRPr="00C32784">
        <w:rPr>
          <w:spacing w:val="-24"/>
        </w:rPr>
        <w:t>a</w:t>
      </w:r>
      <w:r w:rsidRPr="00C32784">
        <w:rPr>
          <w:spacing w:val="-6"/>
        </w:rPr>
        <w:t>l</w:t>
      </w:r>
      <w:r w:rsidRPr="00C32784">
        <w:t>l</w:t>
      </w:r>
      <w:r w:rsidRPr="00C32784">
        <w:rPr>
          <w:spacing w:val="-10"/>
        </w:rPr>
        <w:t xml:space="preserve"> </w:t>
      </w:r>
      <w:r w:rsidRPr="00C32784">
        <w:rPr>
          <w:spacing w:val="-20"/>
        </w:rPr>
        <w:t>n</w:t>
      </w:r>
      <w:r w:rsidRPr="00C32784">
        <w:rPr>
          <w:spacing w:val="-6"/>
        </w:rPr>
        <w:t>i</w:t>
      </w:r>
      <w:r w:rsidRPr="00C32784">
        <w:rPr>
          <w:spacing w:val="-20"/>
        </w:rPr>
        <w:t>gh</w:t>
      </w:r>
      <w:r w:rsidRPr="00C32784">
        <w:rPr>
          <w:spacing w:val="-6"/>
        </w:rPr>
        <w:t>t</w:t>
      </w:r>
      <w:r w:rsidRPr="00C32784">
        <w:t>.</w:t>
      </w:r>
    </w:p>
    <w:p w:rsidR="00126300" w:rsidRPr="00C32784" w:rsidRDefault="00126300" w:rsidP="00C32784">
      <w:pPr>
        <w:pStyle w:val="BodyText"/>
      </w:pPr>
    </w:p>
    <w:p w:rsidR="00126300" w:rsidRPr="00C32784" w:rsidRDefault="00126300" w:rsidP="00C32784">
      <w:pPr>
        <w:pStyle w:val="BodyText"/>
      </w:pPr>
      <w:r w:rsidRPr="00C32784">
        <w:t>A</w:t>
      </w:r>
      <w:r w:rsidRPr="00C32784">
        <w:rPr>
          <w:spacing w:val="-35"/>
        </w:rPr>
        <w:t xml:space="preserve"> </w:t>
      </w:r>
      <w:r w:rsidRPr="00C32784">
        <w:rPr>
          <w:spacing w:val="-18"/>
        </w:rPr>
        <w:t>p</w:t>
      </w:r>
      <w:r w:rsidRPr="00C32784">
        <w:rPr>
          <w:spacing w:val="-8"/>
        </w:rPr>
        <w:t>r</w:t>
      </w:r>
      <w:r w:rsidRPr="00C32784">
        <w:rPr>
          <w:spacing w:val="-22"/>
        </w:rPr>
        <w:t>e</w:t>
      </w:r>
      <w:r w:rsidRPr="00C32784">
        <w:rPr>
          <w:spacing w:val="-18"/>
        </w:rPr>
        <w:t>d</w:t>
      </w:r>
      <w:r w:rsidRPr="00C32784">
        <w:rPr>
          <w:spacing w:val="-4"/>
        </w:rPr>
        <w:t>i</w:t>
      </w:r>
      <w:r w:rsidRPr="00C32784">
        <w:rPr>
          <w:spacing w:val="-15"/>
        </w:rPr>
        <w:t>c</w:t>
      </w:r>
      <w:r w:rsidRPr="00C32784">
        <w:rPr>
          <w:spacing w:val="-4"/>
        </w:rPr>
        <w:t>t</w:t>
      </w:r>
      <w:r w:rsidRPr="00C32784">
        <w:rPr>
          <w:spacing w:val="-22"/>
        </w:rPr>
        <w:t>e</w:t>
      </w:r>
      <w:r w:rsidRPr="00C32784">
        <w:t>d</w:t>
      </w:r>
      <w:r w:rsidRPr="00C32784">
        <w:rPr>
          <w:spacing w:val="-21"/>
        </w:rPr>
        <w:t xml:space="preserve"> </w:t>
      </w:r>
      <w:r w:rsidRPr="00C32784">
        <w:rPr>
          <w:spacing w:val="-15"/>
        </w:rPr>
        <w:t>w</w:t>
      </w:r>
      <w:r w:rsidRPr="00C32784">
        <w:rPr>
          <w:spacing w:val="-4"/>
        </w:rPr>
        <w:t>i</w:t>
      </w:r>
      <w:r w:rsidRPr="00C32784">
        <w:rPr>
          <w:spacing w:val="-18"/>
        </w:rPr>
        <w:t>n</w:t>
      </w:r>
      <w:r w:rsidRPr="00C32784">
        <w:t>d</w:t>
      </w:r>
      <w:r w:rsidRPr="00C32784">
        <w:rPr>
          <w:spacing w:val="-21"/>
        </w:rPr>
        <w:t xml:space="preserve"> </w:t>
      </w:r>
      <w:r w:rsidRPr="00C32784">
        <w:rPr>
          <w:spacing w:val="-15"/>
        </w:rPr>
        <w:t>c</w:t>
      </w:r>
      <w:r w:rsidRPr="00C32784">
        <w:rPr>
          <w:spacing w:val="-18"/>
        </w:rPr>
        <w:t>h</w:t>
      </w:r>
      <w:r w:rsidRPr="00C32784">
        <w:rPr>
          <w:spacing w:val="-22"/>
        </w:rPr>
        <w:t>a</w:t>
      </w:r>
      <w:r w:rsidRPr="00C32784">
        <w:rPr>
          <w:spacing w:val="-18"/>
        </w:rPr>
        <w:t>ng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5"/>
        </w:rPr>
        <w:t>w</w:t>
      </w:r>
      <w:r w:rsidRPr="00C32784">
        <w:rPr>
          <w:spacing w:val="-22"/>
        </w:rPr>
        <w:t>o</w:t>
      </w:r>
      <w:r w:rsidRPr="00C32784">
        <w:rPr>
          <w:spacing w:val="-18"/>
        </w:rPr>
        <w:t>u</w:t>
      </w:r>
      <w:r w:rsidRPr="00C32784">
        <w:rPr>
          <w:spacing w:val="-4"/>
        </w:rPr>
        <w:t>l</w:t>
      </w:r>
      <w:r w:rsidRPr="00C32784">
        <w:t>d</w:t>
      </w:r>
      <w:r w:rsidRPr="00C32784">
        <w:rPr>
          <w:spacing w:val="-21"/>
        </w:rPr>
        <w:t xml:space="preserve"> </w:t>
      </w:r>
      <w:r w:rsidRPr="00C32784">
        <w:rPr>
          <w:spacing w:val="-4"/>
        </w:rPr>
        <w:t>t</w:t>
      </w:r>
      <w:r w:rsidRPr="00C32784">
        <w:rPr>
          <w:spacing w:val="-22"/>
        </w:rPr>
        <w:t>a</w:t>
      </w:r>
      <w:r w:rsidRPr="00C32784">
        <w:rPr>
          <w:spacing w:val="-11"/>
        </w:rPr>
        <w:t>k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4"/>
        </w:rPr>
        <w:t>fi</w:t>
      </w:r>
      <w:r w:rsidRPr="00C32784">
        <w:rPr>
          <w:spacing w:val="-8"/>
        </w:rPr>
        <w:t>r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4"/>
        </w:rPr>
        <w:t>t</w:t>
      </w:r>
      <w:r w:rsidRPr="00C32784">
        <w:rPr>
          <w:spacing w:val="-20"/>
        </w:rPr>
        <w:t>o</w:t>
      </w:r>
      <w:r w:rsidRPr="00C32784">
        <w:rPr>
          <w:spacing w:val="-15"/>
        </w:rPr>
        <w:t>w</w:t>
      </w:r>
      <w:r w:rsidRPr="00C32784">
        <w:rPr>
          <w:spacing w:val="-22"/>
        </w:rPr>
        <w:t>a</w:t>
      </w:r>
      <w:r w:rsidRPr="00C32784">
        <w:rPr>
          <w:spacing w:val="-8"/>
        </w:rPr>
        <w:t>r</w:t>
      </w:r>
      <w:r w:rsidRPr="00C32784">
        <w:rPr>
          <w:spacing w:val="-18"/>
        </w:rPr>
        <w:t>d</w:t>
      </w:r>
      <w:r w:rsidRPr="00C32784">
        <w:t>s</w:t>
      </w:r>
      <w:r w:rsidRPr="00C32784">
        <w:rPr>
          <w:spacing w:val="-21"/>
        </w:rPr>
        <w:t xml:space="preserve"> 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46"/>
        </w:rPr>
        <w:t>G</w:t>
      </w:r>
      <w:r w:rsidRPr="00C32784">
        <w:rPr>
          <w:spacing w:val="-8"/>
        </w:rPr>
        <w:t>r</w:t>
      </w:r>
      <w:r w:rsidRPr="00C32784">
        <w:rPr>
          <w:spacing w:val="-22"/>
        </w:rPr>
        <w:t>e</w:t>
      </w:r>
      <w:r w:rsidRPr="00C32784">
        <w:rPr>
          <w:spacing w:val="-20"/>
        </w:rPr>
        <w:t>a</w:t>
      </w:r>
      <w:r w:rsidRPr="00C32784">
        <w:t>t</w:t>
      </w:r>
      <w:r w:rsidRPr="00C32784">
        <w:rPr>
          <w:spacing w:val="-14"/>
        </w:rPr>
        <w:t xml:space="preserve"> </w:t>
      </w:r>
      <w:r w:rsidRPr="00C32784">
        <w:rPr>
          <w:spacing w:val="-46"/>
        </w:rPr>
        <w:t>W</w:t>
      </w:r>
      <w:r w:rsidRPr="00C32784">
        <w:rPr>
          <w:spacing w:val="-22"/>
        </w:rPr>
        <w:t>e</w:t>
      </w:r>
      <w:r w:rsidRPr="00C32784">
        <w:rPr>
          <w:spacing w:val="-18"/>
        </w:rPr>
        <w:t>s</w:t>
      </w:r>
      <w:r w:rsidRPr="00C32784">
        <w:rPr>
          <w:spacing w:val="-4"/>
        </w:rPr>
        <w:t>t</w:t>
      </w:r>
      <w:r w:rsidRPr="00C32784">
        <w:rPr>
          <w:spacing w:val="-22"/>
        </w:rPr>
        <w:t>e</w:t>
      </w:r>
      <w:r w:rsidRPr="00C32784">
        <w:rPr>
          <w:spacing w:val="-8"/>
        </w:rPr>
        <w:t>r</w:t>
      </w:r>
      <w:r w:rsidRPr="00C32784">
        <w:t>n</w:t>
      </w:r>
      <w:r w:rsidRPr="00C32784">
        <w:rPr>
          <w:spacing w:val="-21"/>
        </w:rPr>
        <w:t xml:space="preserve"> </w:t>
      </w:r>
      <w:r w:rsidRPr="00C32784">
        <w:rPr>
          <w:spacing w:val="-4"/>
        </w:rPr>
        <w:t>t</w:t>
      </w:r>
      <w:r w:rsidRPr="00C32784">
        <w:rPr>
          <w:spacing w:val="-20"/>
        </w:rPr>
        <w:t>o</w:t>
      </w:r>
      <w:r w:rsidRPr="00C32784">
        <w:rPr>
          <w:spacing w:val="-15"/>
        </w:rPr>
        <w:t>w</w:t>
      </w:r>
      <w:r w:rsidRPr="00C32784">
        <w:rPr>
          <w:spacing w:val="-18"/>
        </w:rPr>
        <w:t>nsh</w:t>
      </w:r>
      <w:r w:rsidRPr="00C32784">
        <w:rPr>
          <w:spacing w:val="-4"/>
        </w:rPr>
        <w:t>i</w:t>
      </w:r>
      <w:r w:rsidRPr="00C32784">
        <w:t>p</w:t>
      </w:r>
      <w:r w:rsidRPr="00C32784">
        <w:rPr>
          <w:spacing w:val="-21"/>
        </w:rPr>
        <w:t xml:space="preserve"> </w:t>
      </w:r>
      <w:r w:rsidRPr="00C32784">
        <w:rPr>
          <w:spacing w:val="-22"/>
        </w:rPr>
        <w:t>a</w:t>
      </w:r>
      <w:r w:rsidRPr="00C32784">
        <w:rPr>
          <w:spacing w:val="-18"/>
        </w:rPr>
        <w:t>n</w:t>
      </w:r>
      <w:r w:rsidRPr="00C32784">
        <w:t>d</w:t>
      </w:r>
      <w:r w:rsidRPr="00C32784">
        <w:rPr>
          <w:spacing w:val="-21"/>
        </w:rPr>
        <w:t xml:space="preserve"> </w:t>
      </w:r>
      <w:r w:rsidRPr="00C32784">
        <w:rPr>
          <w:spacing w:val="-18"/>
        </w:rPr>
        <w:t>un</w:t>
      </w:r>
      <w:r w:rsidRPr="00C32784">
        <w:rPr>
          <w:spacing w:val="-4"/>
        </w:rPr>
        <w:t>ti</w:t>
      </w:r>
      <w:r w:rsidRPr="00C32784">
        <w:t>l</w:t>
      </w:r>
      <w:r w:rsidRPr="00C32784">
        <w:rPr>
          <w:spacing w:val="-6"/>
        </w:rPr>
        <w:t xml:space="preserve"> 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5"/>
        </w:rPr>
        <w:t>w</w:t>
      </w:r>
      <w:r w:rsidRPr="00C32784">
        <w:rPr>
          <w:spacing w:val="-4"/>
        </w:rPr>
        <w:t>i</w:t>
      </w:r>
      <w:r w:rsidRPr="00C32784">
        <w:rPr>
          <w:spacing w:val="-18"/>
        </w:rPr>
        <w:t>n</w:t>
      </w:r>
      <w:r w:rsidRPr="00C32784">
        <w:t>d</w:t>
      </w:r>
      <w:r w:rsidRPr="00C32784">
        <w:rPr>
          <w:spacing w:val="-21"/>
        </w:rPr>
        <w:t xml:space="preserve"> </w:t>
      </w:r>
      <w:r w:rsidRPr="00C32784">
        <w:rPr>
          <w:spacing w:val="-15"/>
        </w:rPr>
        <w:t>c</w:t>
      </w:r>
      <w:r w:rsidRPr="00C32784">
        <w:rPr>
          <w:spacing w:val="-18"/>
        </w:rPr>
        <w:t>h</w:t>
      </w:r>
      <w:r w:rsidRPr="00C32784">
        <w:rPr>
          <w:spacing w:val="-22"/>
        </w:rPr>
        <w:t>a</w:t>
      </w:r>
      <w:r w:rsidRPr="00C32784">
        <w:rPr>
          <w:spacing w:val="-18"/>
        </w:rPr>
        <w:t>ng</w:t>
      </w:r>
      <w:r w:rsidRPr="00C32784">
        <w:rPr>
          <w:spacing w:val="-22"/>
        </w:rPr>
        <w:t>e</w:t>
      </w:r>
      <w:r w:rsidRPr="00C32784">
        <w:rPr>
          <w:spacing w:val="-18"/>
        </w:rPr>
        <w:t>d</w:t>
      </w:r>
      <w:r w:rsidRPr="00C32784">
        <w:t>,</w:t>
      </w:r>
      <w:r w:rsidRPr="00C32784">
        <w:rPr>
          <w:spacing w:val="-17"/>
        </w:rPr>
        <w:t xml:space="preserve"> </w:t>
      </w:r>
      <w:r w:rsidRPr="00C32784">
        <w:rPr>
          <w:spacing w:val="-22"/>
        </w:rPr>
        <w:t>o</w:t>
      </w:r>
      <w:r w:rsidRPr="00C32784">
        <w:rPr>
          <w:spacing w:val="-18"/>
        </w:rPr>
        <w:t>u</w:t>
      </w:r>
      <w:r w:rsidRPr="00C32784">
        <w:t>r</w:t>
      </w:r>
      <w:r w:rsidRPr="00C32784">
        <w:rPr>
          <w:spacing w:val="-10"/>
        </w:rPr>
        <w:t xml:space="preserve"> </w:t>
      </w:r>
      <w:r w:rsidRPr="00C32784">
        <w:rPr>
          <w:spacing w:val="-22"/>
        </w:rPr>
        <w:t>e</w:t>
      </w:r>
      <w:r w:rsidRPr="00C32784">
        <w:rPr>
          <w:spacing w:val="-18"/>
        </w:rPr>
        <w:t>s</w:t>
      </w:r>
      <w:r w:rsidRPr="00C32784">
        <w:rPr>
          <w:spacing w:val="-4"/>
        </w:rPr>
        <w:t>t</w:t>
      </w:r>
      <w:r w:rsidRPr="00C32784">
        <w:rPr>
          <w:spacing w:val="-20"/>
        </w:rPr>
        <w:t>a</w:t>
      </w:r>
      <w:r w:rsidRPr="00C32784">
        <w:rPr>
          <w:spacing w:val="-4"/>
        </w:rPr>
        <w:t>t</w:t>
      </w:r>
      <w:r w:rsidRPr="00C32784">
        <w:t>e</w:t>
      </w:r>
      <w:r w:rsidRPr="00C32784">
        <w:rPr>
          <w:spacing w:val="-31"/>
        </w:rPr>
        <w:t xml:space="preserve"> </w:t>
      </w:r>
      <w:r w:rsidRPr="00C32784">
        <w:rPr>
          <w:spacing w:val="-46"/>
        </w:rPr>
        <w:t>W</w:t>
      </w:r>
      <w:r w:rsidRPr="00C32784">
        <w:rPr>
          <w:spacing w:val="-22"/>
        </w:rPr>
        <w:t>e</w:t>
      </w:r>
      <w:r w:rsidRPr="00C32784">
        <w:rPr>
          <w:spacing w:val="-18"/>
        </w:rPr>
        <w:t>s</w:t>
      </w:r>
      <w:r w:rsidRPr="00C32784">
        <w:rPr>
          <w:spacing w:val="-4"/>
        </w:rPr>
        <w:t>t</w:t>
      </w:r>
      <w:r w:rsidRPr="00C32784">
        <w:rPr>
          <w:spacing w:val="-18"/>
        </w:rPr>
        <w:t>g</w:t>
      </w:r>
      <w:r w:rsidRPr="00C32784">
        <w:rPr>
          <w:spacing w:val="-20"/>
        </w:rPr>
        <w:t>a</w:t>
      </w:r>
      <w:r w:rsidRPr="00C32784">
        <w:rPr>
          <w:spacing w:val="-4"/>
        </w:rPr>
        <w:t>t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5"/>
        </w:rPr>
        <w:t>w</w:t>
      </w:r>
      <w:r w:rsidRPr="00C32784">
        <w:rPr>
          <w:spacing w:val="-22"/>
        </w:rPr>
        <w:t>a</w:t>
      </w:r>
      <w:r w:rsidRPr="00C32784">
        <w:t>s</w:t>
      </w:r>
      <w:r w:rsidRPr="00C32784">
        <w:rPr>
          <w:spacing w:val="-21"/>
        </w:rPr>
        <w:t xml:space="preserve"> </w:t>
      </w:r>
      <w:r w:rsidRPr="00C32784">
        <w:rPr>
          <w:spacing w:val="-4"/>
        </w:rPr>
        <w:t>i</w:t>
      </w:r>
      <w:r w:rsidRPr="00C32784">
        <w:t>n</w:t>
      </w:r>
      <w:r w:rsidRPr="00C32784">
        <w:rPr>
          <w:spacing w:val="-21"/>
        </w:rPr>
        <w:t xml:space="preserve"> </w:t>
      </w:r>
      <w:r w:rsidRPr="00C32784">
        <w:rPr>
          <w:spacing w:val="-4"/>
        </w:rPr>
        <w:t>it</w:t>
      </w:r>
      <w:r w:rsidRPr="00C32784">
        <w:t>s</w:t>
      </w:r>
      <w:r w:rsidRPr="00C32784">
        <w:rPr>
          <w:spacing w:val="-21"/>
        </w:rPr>
        <w:t xml:space="preserve"> </w:t>
      </w:r>
      <w:r w:rsidRPr="00C32784">
        <w:rPr>
          <w:spacing w:val="-18"/>
        </w:rPr>
        <w:t>d</w:t>
      </w:r>
      <w:r w:rsidRPr="00C32784">
        <w:rPr>
          <w:spacing w:val="-4"/>
        </w:rPr>
        <w:t>i</w:t>
      </w:r>
      <w:r w:rsidRPr="00C32784">
        <w:rPr>
          <w:spacing w:val="-8"/>
        </w:rPr>
        <w:t>r</w:t>
      </w:r>
      <w:r w:rsidRPr="00C32784">
        <w:rPr>
          <w:spacing w:val="-22"/>
        </w:rPr>
        <w:t>e</w:t>
      </w:r>
      <w:r w:rsidRPr="00C32784">
        <w:rPr>
          <w:spacing w:val="-15"/>
        </w:rPr>
        <w:t>c</w:t>
      </w:r>
      <w:r w:rsidRPr="00C32784">
        <w:t xml:space="preserve">t </w:t>
      </w:r>
      <w:r w:rsidRPr="00C32784">
        <w:rPr>
          <w:spacing w:val="-18"/>
        </w:rPr>
        <w:t>p</w:t>
      </w:r>
      <w:r w:rsidRPr="00C32784">
        <w:rPr>
          <w:spacing w:val="-20"/>
        </w:rPr>
        <w:t>a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t>.</w:t>
      </w:r>
      <w:r w:rsidRPr="00C32784">
        <w:rPr>
          <w:spacing w:val="-17"/>
        </w:rPr>
        <w:t xml:space="preserve"> </w:t>
      </w:r>
      <w:r w:rsidRPr="00C32784">
        <w:rPr>
          <w:spacing w:val="-46"/>
        </w:rPr>
        <w:t>G</w:t>
      </w:r>
      <w:r w:rsidRPr="00C32784">
        <w:rPr>
          <w:spacing w:val="-8"/>
        </w:rPr>
        <w:t>r</w:t>
      </w:r>
      <w:r w:rsidRPr="00C32784">
        <w:rPr>
          <w:spacing w:val="-22"/>
        </w:rPr>
        <w:t>e</w:t>
      </w:r>
      <w:r w:rsidRPr="00C32784">
        <w:rPr>
          <w:spacing w:val="-20"/>
        </w:rPr>
        <w:t>a</w:t>
      </w:r>
      <w:r w:rsidRPr="00C32784">
        <w:t>t</w:t>
      </w:r>
      <w:r w:rsidRPr="00C32784">
        <w:rPr>
          <w:spacing w:val="-14"/>
        </w:rPr>
        <w:t xml:space="preserve"> </w:t>
      </w:r>
      <w:r w:rsidRPr="00C32784">
        <w:rPr>
          <w:spacing w:val="-46"/>
        </w:rPr>
        <w:t>W</w:t>
      </w:r>
      <w:r w:rsidRPr="00C32784">
        <w:rPr>
          <w:spacing w:val="-22"/>
        </w:rPr>
        <w:t>e</w:t>
      </w:r>
      <w:r w:rsidRPr="00C32784">
        <w:rPr>
          <w:spacing w:val="-18"/>
        </w:rPr>
        <w:t>s</w:t>
      </w:r>
      <w:r w:rsidRPr="00C32784">
        <w:rPr>
          <w:spacing w:val="-4"/>
        </w:rPr>
        <w:t>t</w:t>
      </w:r>
      <w:r w:rsidRPr="00C32784">
        <w:rPr>
          <w:spacing w:val="-22"/>
        </w:rPr>
        <w:t>e</w:t>
      </w:r>
      <w:r w:rsidRPr="00C32784">
        <w:rPr>
          <w:spacing w:val="-8"/>
        </w:rPr>
        <w:t>r</w:t>
      </w:r>
      <w:r w:rsidRPr="00C32784">
        <w:rPr>
          <w:spacing w:val="-18"/>
        </w:rPr>
        <w:t>n</w:t>
      </w:r>
      <w:r w:rsidRPr="00C32784">
        <w:t>,</w:t>
      </w:r>
      <w:r w:rsidRPr="00C32784">
        <w:rPr>
          <w:spacing w:val="-24"/>
        </w:rPr>
        <w:t xml:space="preserve"> </w:t>
      </w:r>
      <w:r w:rsidRPr="00C32784">
        <w:rPr>
          <w:spacing w:val="-32"/>
        </w:rPr>
        <w:t>A</w:t>
      </w:r>
      <w:r w:rsidRPr="00C32784">
        <w:rPr>
          <w:spacing w:val="-8"/>
        </w:rPr>
        <w:t>r</w:t>
      </w:r>
      <w:r w:rsidRPr="00C32784">
        <w:rPr>
          <w:spacing w:val="-22"/>
        </w:rPr>
        <w:t>m</w:t>
      </w:r>
      <w:r w:rsidRPr="00C32784">
        <w:rPr>
          <w:spacing w:val="-18"/>
        </w:rPr>
        <w:t>s</w:t>
      </w:r>
      <w:r w:rsidRPr="00C32784">
        <w:rPr>
          <w:spacing w:val="-4"/>
        </w:rPr>
        <w:t>t</w:t>
      </w:r>
      <w:r w:rsidRPr="00C32784">
        <w:rPr>
          <w:spacing w:val="-8"/>
        </w:rPr>
        <w:t>r</w:t>
      </w:r>
      <w:r w:rsidRPr="00C32784">
        <w:rPr>
          <w:spacing w:val="-22"/>
        </w:rPr>
        <w:t>o</w:t>
      </w:r>
      <w:r w:rsidRPr="00C32784">
        <w:rPr>
          <w:spacing w:val="-18"/>
        </w:rPr>
        <w:t>n</w:t>
      </w:r>
      <w:r w:rsidRPr="00C32784">
        <w:t>g</w:t>
      </w:r>
      <w:r w:rsidRPr="00C32784">
        <w:rPr>
          <w:spacing w:val="-21"/>
        </w:rPr>
        <w:t xml:space="preserve"> </w:t>
      </w:r>
      <w:r w:rsidRPr="00C32784">
        <w:rPr>
          <w:spacing w:val="-22"/>
        </w:rPr>
        <w:t>a</w:t>
      </w:r>
      <w:r w:rsidRPr="00C32784">
        <w:rPr>
          <w:spacing w:val="-18"/>
        </w:rPr>
        <w:t>n</w:t>
      </w:r>
      <w:r w:rsidRPr="00C32784">
        <w:t>d</w:t>
      </w:r>
      <w:r w:rsidRPr="00C32784">
        <w:rPr>
          <w:spacing w:val="-28"/>
        </w:rPr>
        <w:t xml:space="preserve"> </w:t>
      </w:r>
      <w:r w:rsidRPr="00C32784">
        <w:rPr>
          <w:spacing w:val="-32"/>
        </w:rPr>
        <w:t>A</w:t>
      </w:r>
      <w:r w:rsidRPr="00C32784">
        <w:rPr>
          <w:spacing w:val="-8"/>
        </w:rPr>
        <w:t>r</w:t>
      </w:r>
      <w:r w:rsidRPr="00C32784">
        <w:rPr>
          <w:spacing w:val="-22"/>
        </w:rPr>
        <w:t>a</w:t>
      </w:r>
      <w:r w:rsidRPr="00C32784">
        <w:rPr>
          <w:spacing w:val="-8"/>
        </w:rPr>
        <w:t>r</w:t>
      </w:r>
      <w:r w:rsidRPr="00C32784">
        <w:rPr>
          <w:spacing w:val="-20"/>
        </w:rPr>
        <w:t>a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15"/>
        </w:rPr>
        <w:t>w</w:t>
      </w:r>
      <w:r w:rsidRPr="00C32784">
        <w:rPr>
          <w:spacing w:val="-22"/>
        </w:rPr>
        <w:t>e</w:t>
      </w:r>
      <w:r w:rsidRPr="00C32784">
        <w:rPr>
          <w:spacing w:val="-8"/>
        </w:rPr>
        <w:t>r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pu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22"/>
        </w:rPr>
        <w:t>o</w:t>
      </w:r>
      <w:r w:rsidRPr="00C32784">
        <w:t>n</w:t>
      </w:r>
      <w:r w:rsidRPr="00C32784">
        <w:rPr>
          <w:spacing w:val="-21"/>
        </w:rPr>
        <w:t xml:space="preserve"> </w:t>
      </w:r>
      <w:r w:rsidRPr="00C32784">
        <w:rPr>
          <w:spacing w:val="-22"/>
        </w:rPr>
        <w:t>a</w:t>
      </w:r>
      <w:r w:rsidRPr="00C32784">
        <w:rPr>
          <w:spacing w:val="-4"/>
        </w:rPr>
        <w:t>l</w:t>
      </w:r>
      <w:r w:rsidRPr="00C32784">
        <w:rPr>
          <w:spacing w:val="-22"/>
        </w:rPr>
        <w:t>e</w:t>
      </w:r>
      <w:r w:rsidRPr="00C32784">
        <w:rPr>
          <w:spacing w:val="-8"/>
        </w:rPr>
        <w:t>r</w:t>
      </w:r>
      <w:r w:rsidRPr="00C32784">
        <w:rPr>
          <w:spacing w:val="-4"/>
        </w:rPr>
        <w:t>t</w:t>
      </w:r>
      <w:r w:rsidRPr="00C32784">
        <w:t>.</w:t>
      </w:r>
    </w:p>
    <w:p w:rsidR="00126300" w:rsidRPr="00C32784" w:rsidRDefault="00126300" w:rsidP="00C32784">
      <w:pPr>
        <w:pStyle w:val="BodyText"/>
      </w:pPr>
    </w:p>
    <w:p w:rsidR="00126300" w:rsidRPr="00C32784" w:rsidRDefault="00126300" w:rsidP="00C32784">
      <w:pPr>
        <w:pStyle w:val="BodyText"/>
      </w:pPr>
      <w:r w:rsidRPr="00C32784">
        <w:rPr>
          <w:spacing w:val="-29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d</w:t>
      </w:r>
      <w:r w:rsidRPr="00C32784">
        <w:rPr>
          <w:spacing w:val="-22"/>
        </w:rPr>
        <w:t>am</w:t>
      </w:r>
      <w:r w:rsidRPr="00C32784">
        <w:rPr>
          <w:spacing w:val="-20"/>
        </w:rPr>
        <w:t>a</w:t>
      </w:r>
      <w:r w:rsidRPr="00C32784">
        <w:rPr>
          <w:spacing w:val="-18"/>
        </w:rPr>
        <w:t>g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4"/>
        </w:rPr>
        <w:t>f</w:t>
      </w:r>
      <w:r w:rsidRPr="00C32784">
        <w:rPr>
          <w:spacing w:val="-8"/>
        </w:rPr>
        <w:t>r</w:t>
      </w:r>
      <w:r w:rsidRPr="00C32784">
        <w:rPr>
          <w:spacing w:val="-22"/>
        </w:rPr>
        <w:t>o</w:t>
      </w:r>
      <w:r w:rsidRPr="00C32784">
        <w:t>m</w:t>
      </w:r>
      <w:r w:rsidRPr="00C32784">
        <w:rPr>
          <w:spacing w:val="-24"/>
        </w:rPr>
        <w:t xml:space="preserve"> 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rPr>
          <w:spacing w:val="-4"/>
        </w:rPr>
        <w:t>i</w:t>
      </w:r>
      <w:r w:rsidRPr="00C32784">
        <w:t>s</w:t>
      </w:r>
      <w:r w:rsidRPr="00C32784">
        <w:rPr>
          <w:spacing w:val="-21"/>
        </w:rPr>
        <w:t xml:space="preserve"> </w:t>
      </w:r>
      <w:r w:rsidRPr="00C32784">
        <w:rPr>
          <w:spacing w:val="-4"/>
        </w:rPr>
        <w:t>fi</w:t>
      </w:r>
      <w:r w:rsidRPr="00C32784">
        <w:rPr>
          <w:spacing w:val="-8"/>
        </w:rPr>
        <w:t>r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5"/>
        </w:rPr>
        <w:t>w</w:t>
      </w:r>
      <w:r w:rsidRPr="00C32784">
        <w:rPr>
          <w:spacing w:val="-22"/>
        </w:rPr>
        <w:t>a</w:t>
      </w:r>
      <w:r w:rsidRPr="00C32784">
        <w:t>s</w:t>
      </w:r>
      <w:r w:rsidRPr="00C32784">
        <w:rPr>
          <w:spacing w:val="-21"/>
        </w:rPr>
        <w:t xml:space="preserve"> </w:t>
      </w:r>
      <w:r w:rsidRPr="00C32784">
        <w:rPr>
          <w:spacing w:val="-4"/>
        </w:rPr>
        <w:t>f</w:t>
      </w:r>
      <w:r w:rsidRPr="00C32784">
        <w:rPr>
          <w:spacing w:val="-22"/>
        </w:rPr>
        <w:t>a</w:t>
      </w:r>
      <w:r w:rsidRPr="00C32784">
        <w:rPr>
          <w:spacing w:val="-4"/>
        </w:rPr>
        <w:t>i</w:t>
      </w:r>
      <w:r w:rsidRPr="00C32784">
        <w:rPr>
          <w:spacing w:val="-8"/>
        </w:rPr>
        <w:t>r</w:t>
      </w:r>
      <w:r w:rsidRPr="00C32784">
        <w:rPr>
          <w:spacing w:val="-4"/>
        </w:rPr>
        <w:t>l</w:t>
      </w:r>
      <w:r w:rsidRPr="00C32784">
        <w:t>y</w:t>
      </w:r>
      <w:r w:rsidRPr="00C32784">
        <w:rPr>
          <w:spacing w:val="-21"/>
        </w:rPr>
        <w:t xml:space="preserve"> </w:t>
      </w:r>
      <w:r w:rsidRPr="00C32784">
        <w:rPr>
          <w:spacing w:val="-18"/>
        </w:rPr>
        <w:t>d</w:t>
      </w:r>
      <w:r w:rsidRPr="00C32784">
        <w:rPr>
          <w:spacing w:val="-8"/>
        </w:rPr>
        <w:t>r</w:t>
      </w:r>
      <w:r w:rsidRPr="00C32784">
        <w:rPr>
          <w:spacing w:val="-22"/>
        </w:rPr>
        <w:t>am</w:t>
      </w:r>
      <w:r w:rsidRPr="00C32784">
        <w:rPr>
          <w:spacing w:val="-20"/>
        </w:rPr>
        <w:t>a</w:t>
      </w:r>
      <w:r w:rsidRPr="00C32784">
        <w:rPr>
          <w:spacing w:val="-4"/>
        </w:rPr>
        <w:t>ti</w:t>
      </w:r>
      <w:r w:rsidRPr="00C32784">
        <w:t>c</w:t>
      </w:r>
      <w:r w:rsidRPr="00C32784">
        <w:rPr>
          <w:spacing w:val="-17"/>
        </w:rPr>
        <w:t xml:space="preserve"> </w:t>
      </w:r>
      <w:r w:rsidRPr="00C32784">
        <w:rPr>
          <w:spacing w:val="-15"/>
        </w:rPr>
        <w:t>w</w:t>
      </w:r>
      <w:r w:rsidRPr="00C32784">
        <w:rPr>
          <w:spacing w:val="-4"/>
        </w:rPr>
        <w:t>it</w:t>
      </w:r>
      <w:r w:rsidRPr="00C32784">
        <w:t>h</w:t>
      </w:r>
      <w:r w:rsidRPr="00C32784">
        <w:rPr>
          <w:spacing w:val="-21"/>
        </w:rPr>
        <w:t xml:space="preserve"> </w:t>
      </w:r>
      <w:r w:rsidRPr="00C32784">
        <w:rPr>
          <w:spacing w:val="-22"/>
        </w:rPr>
        <w:t>ma</w:t>
      </w:r>
      <w:r w:rsidRPr="00C32784">
        <w:rPr>
          <w:spacing w:val="-16"/>
        </w:rPr>
        <w:t>n</w:t>
      </w:r>
      <w:r w:rsidRPr="00C32784">
        <w:t>y</w:t>
      </w:r>
      <w:r w:rsidRPr="00C32784">
        <w:rPr>
          <w:spacing w:val="-21"/>
        </w:rPr>
        <w:t xml:space="preserve"> </w:t>
      </w:r>
      <w:r w:rsidRPr="00C32784">
        <w:rPr>
          <w:spacing w:val="-18"/>
        </w:rPr>
        <w:t>n</w:t>
      </w:r>
      <w:r w:rsidRPr="00C32784">
        <w:rPr>
          <w:spacing w:val="-22"/>
        </w:rPr>
        <w:t>e</w:t>
      </w:r>
      <w:r w:rsidRPr="00C32784">
        <w:rPr>
          <w:spacing w:val="-4"/>
        </w:rPr>
        <w:t>i</w:t>
      </w:r>
      <w:r w:rsidRPr="00C32784">
        <w:rPr>
          <w:spacing w:val="-18"/>
        </w:rPr>
        <w:t>ghb</w:t>
      </w:r>
      <w:r w:rsidRPr="00C32784">
        <w:rPr>
          <w:spacing w:val="-22"/>
        </w:rPr>
        <w:t>o</w:t>
      </w:r>
      <w:r w:rsidRPr="00C32784">
        <w:rPr>
          <w:spacing w:val="-18"/>
        </w:rPr>
        <w:t>u</w:t>
      </w:r>
      <w:r w:rsidRPr="00C32784">
        <w:rPr>
          <w:spacing w:val="-8"/>
        </w:rPr>
        <w:t>r</w:t>
      </w:r>
      <w:r w:rsidRPr="00C32784">
        <w:t>s</w:t>
      </w:r>
      <w:r w:rsidRPr="00C32784">
        <w:rPr>
          <w:spacing w:val="-21"/>
        </w:rPr>
        <w:t xml:space="preserve"> </w:t>
      </w:r>
      <w:r w:rsidRPr="00C32784">
        <w:rPr>
          <w:spacing w:val="-4"/>
        </w:rPr>
        <w:t>l</w:t>
      </w:r>
      <w:r w:rsidRPr="00C32784">
        <w:rPr>
          <w:spacing w:val="-22"/>
        </w:rPr>
        <w:t>o</w:t>
      </w:r>
      <w:r w:rsidRPr="00C32784">
        <w:rPr>
          <w:spacing w:val="-18"/>
        </w:rPr>
        <w:t>s</w:t>
      </w:r>
      <w:r w:rsidRPr="00C32784">
        <w:rPr>
          <w:spacing w:val="-4"/>
        </w:rPr>
        <w:t>i</w:t>
      </w:r>
      <w:r w:rsidRPr="00C32784">
        <w:rPr>
          <w:spacing w:val="-18"/>
        </w:rPr>
        <w:t>n</w:t>
      </w:r>
      <w:r w:rsidRPr="00C32784">
        <w:t>g</w:t>
      </w:r>
      <w:r w:rsidRPr="00C32784">
        <w:rPr>
          <w:spacing w:val="-21"/>
        </w:rPr>
        <w:t xml:space="preserve"> </w:t>
      </w:r>
      <w:r w:rsidRPr="00C32784">
        <w:rPr>
          <w:spacing w:val="-18"/>
        </w:rPr>
        <w:t>s</w:t>
      </w:r>
      <w:r w:rsidRPr="00C32784">
        <w:rPr>
          <w:spacing w:val="-4"/>
        </w:rPr>
        <w:t>t</w:t>
      </w:r>
      <w:r w:rsidRPr="00C32784">
        <w:rPr>
          <w:spacing w:val="-22"/>
        </w:rPr>
        <w:t>o</w:t>
      </w:r>
      <w:r w:rsidRPr="00C32784">
        <w:rPr>
          <w:spacing w:val="-15"/>
        </w:rPr>
        <w:t>c</w:t>
      </w:r>
      <w:r w:rsidRPr="00C32784">
        <w:rPr>
          <w:spacing w:val="-11"/>
        </w:rPr>
        <w:t>k</w:t>
      </w:r>
      <w:r w:rsidRPr="00C32784">
        <w:t>,</w:t>
      </w:r>
      <w:r w:rsidRPr="00C32784">
        <w:rPr>
          <w:spacing w:val="-17"/>
        </w:rPr>
        <w:t xml:space="preserve"> </w:t>
      </w:r>
      <w:r w:rsidRPr="00C32784">
        <w:rPr>
          <w:spacing w:val="-4"/>
        </w:rPr>
        <w:t>f</w:t>
      </w:r>
      <w:r w:rsidRPr="00C32784">
        <w:rPr>
          <w:spacing w:val="-22"/>
        </w:rPr>
        <w:t>e</w:t>
      </w:r>
      <w:r w:rsidRPr="00C32784">
        <w:rPr>
          <w:spacing w:val="-18"/>
        </w:rPr>
        <w:t>n</w:t>
      </w:r>
      <w:r w:rsidRPr="00C32784">
        <w:rPr>
          <w:spacing w:val="-15"/>
        </w:rPr>
        <w:t>c</w:t>
      </w:r>
      <w:r w:rsidRPr="00C32784">
        <w:rPr>
          <w:spacing w:val="-4"/>
        </w:rPr>
        <w:t>i</w:t>
      </w:r>
      <w:r w:rsidRPr="00C32784">
        <w:rPr>
          <w:spacing w:val="-18"/>
        </w:rPr>
        <w:t>n</w:t>
      </w:r>
      <w:r w:rsidRPr="00C32784">
        <w:t>g</w:t>
      </w:r>
      <w:r w:rsidRPr="00C32784">
        <w:rPr>
          <w:spacing w:val="-21"/>
        </w:rPr>
        <w:t xml:space="preserve"> </w:t>
      </w:r>
      <w:r w:rsidRPr="00C32784">
        <w:rPr>
          <w:spacing w:val="-22"/>
        </w:rPr>
        <w:t>e</w:t>
      </w:r>
      <w:r w:rsidRPr="00C32784">
        <w:rPr>
          <w:spacing w:val="-4"/>
        </w:rPr>
        <w:t>t</w:t>
      </w:r>
      <w:r w:rsidRPr="00C32784">
        <w:rPr>
          <w:spacing w:val="-15"/>
        </w:rPr>
        <w:t>c</w:t>
      </w:r>
      <w:r w:rsidRPr="00C32784">
        <w:t>.</w:t>
      </w:r>
    </w:p>
    <w:p w:rsidR="00126300" w:rsidRPr="00C32784" w:rsidRDefault="00126300" w:rsidP="00C32784">
      <w:pPr>
        <w:pStyle w:val="BodyText"/>
      </w:pPr>
      <w:r w:rsidRPr="00C32784">
        <w:rPr>
          <w:spacing w:val="-18"/>
        </w:rPr>
        <w:t>J</w:t>
      </w:r>
      <w:r w:rsidRPr="00C32784">
        <w:rPr>
          <w:spacing w:val="-22"/>
        </w:rPr>
        <w:t>us</w:t>
      </w:r>
      <w:r w:rsidRPr="00C32784">
        <w:t>t</w:t>
      </w:r>
      <w:r w:rsidRPr="00C32784">
        <w:rPr>
          <w:spacing w:val="-14"/>
        </w:rPr>
        <w:t xml:space="preserve"> </w:t>
      </w:r>
      <w:r w:rsidRPr="00C32784">
        <w:rPr>
          <w:spacing w:val="-8"/>
        </w:rPr>
        <w:t>t</w:t>
      </w:r>
      <w:r w:rsidRPr="00C32784">
        <w:rPr>
          <w:spacing w:val="-18"/>
        </w:rPr>
        <w:t>w</w:t>
      </w:r>
      <w:r w:rsidRPr="00C32784">
        <w:t>o</w:t>
      </w:r>
      <w:r w:rsidRPr="00C32784">
        <w:rPr>
          <w:spacing w:val="-32"/>
        </w:rPr>
        <w:t xml:space="preserve"> </w:t>
      </w:r>
      <w:r w:rsidRPr="00C32784">
        <w:rPr>
          <w:spacing w:val="-18"/>
        </w:rPr>
        <w:t>w</w:t>
      </w:r>
      <w:r w:rsidRPr="00C32784">
        <w:rPr>
          <w:spacing w:val="-25"/>
        </w:rPr>
        <w:t>ee</w:t>
      </w:r>
      <w:r w:rsidRPr="00C32784">
        <w:rPr>
          <w:spacing w:val="-15"/>
        </w:rPr>
        <w:t>k</w:t>
      </w:r>
      <w:r w:rsidRPr="00C32784">
        <w:t>s</w:t>
      </w:r>
      <w:r w:rsidRPr="00C32784">
        <w:rPr>
          <w:spacing w:val="-28"/>
        </w:rPr>
        <w:t xml:space="preserve"> </w:t>
      </w:r>
      <w:r w:rsidRPr="00C32784">
        <w:rPr>
          <w:spacing w:val="-8"/>
        </w:rPr>
        <w:t>l</w:t>
      </w:r>
      <w:r w:rsidRPr="00C32784">
        <w:rPr>
          <w:spacing w:val="-24"/>
        </w:rPr>
        <w:t>a</w:t>
      </w:r>
      <w:r w:rsidRPr="00C32784">
        <w:rPr>
          <w:spacing w:val="-8"/>
        </w:rPr>
        <w:t>t</w:t>
      </w:r>
      <w:r w:rsidRPr="00C32784">
        <w:rPr>
          <w:spacing w:val="-25"/>
        </w:rPr>
        <w:t>e</w:t>
      </w:r>
      <w:r w:rsidRPr="00C32784">
        <w:t>r</w:t>
      </w:r>
      <w:r w:rsidRPr="00C32784">
        <w:rPr>
          <w:spacing w:val="-18"/>
        </w:rPr>
        <w:t xml:space="preserve"> </w:t>
      </w:r>
      <w:r w:rsidRPr="00C32784">
        <w:rPr>
          <w:spacing w:val="-25"/>
        </w:rPr>
        <w:t>a</w:t>
      </w:r>
      <w:r w:rsidRPr="00C32784">
        <w:rPr>
          <w:spacing w:val="-22"/>
        </w:rPr>
        <w:t>n</w:t>
      </w:r>
      <w:r w:rsidRPr="00C32784">
        <w:rPr>
          <w:spacing w:val="-25"/>
        </w:rPr>
        <w:t>o</w:t>
      </w:r>
      <w:r w:rsidRPr="00C32784">
        <w:rPr>
          <w:spacing w:val="-8"/>
        </w:rPr>
        <w:t>t</w:t>
      </w:r>
      <w:r w:rsidRPr="00C32784">
        <w:rPr>
          <w:spacing w:val="-22"/>
        </w:rPr>
        <w:t>h</w:t>
      </w:r>
      <w:r w:rsidRPr="00C32784">
        <w:rPr>
          <w:spacing w:val="-25"/>
        </w:rPr>
        <w:t>e</w:t>
      </w:r>
      <w:r w:rsidRPr="00C32784">
        <w:t>r</w:t>
      </w:r>
      <w:r w:rsidRPr="00C32784">
        <w:rPr>
          <w:spacing w:val="-18"/>
        </w:rPr>
        <w:t xml:space="preserve"> </w:t>
      </w:r>
      <w:r w:rsidRPr="00C32784">
        <w:rPr>
          <w:spacing w:val="-8"/>
        </w:rPr>
        <w:t>li</w:t>
      </w:r>
      <w:r w:rsidRPr="00C32784">
        <w:rPr>
          <w:spacing w:val="-22"/>
        </w:rPr>
        <w:t>gh</w:t>
      </w:r>
      <w:r w:rsidRPr="00C32784">
        <w:rPr>
          <w:spacing w:val="-8"/>
        </w:rPr>
        <w:t>t</w:t>
      </w:r>
      <w:r w:rsidRPr="00C32784">
        <w:rPr>
          <w:spacing w:val="-22"/>
        </w:rPr>
        <w:t>n</w:t>
      </w:r>
      <w:r w:rsidRPr="00C32784">
        <w:rPr>
          <w:spacing w:val="-8"/>
        </w:rPr>
        <w:t>i</w:t>
      </w:r>
      <w:r w:rsidRPr="00C32784">
        <w:rPr>
          <w:spacing w:val="-22"/>
        </w:rPr>
        <w:t>n</w:t>
      </w:r>
      <w:r w:rsidRPr="00C32784">
        <w:t>g</w:t>
      </w:r>
      <w:r w:rsidRPr="00C32784">
        <w:rPr>
          <w:spacing w:val="-28"/>
        </w:rPr>
        <w:t xml:space="preserve"> </w:t>
      </w:r>
      <w:r w:rsidRPr="00C32784">
        <w:rPr>
          <w:spacing w:val="-22"/>
        </w:rPr>
        <w:t>s</w:t>
      </w:r>
      <w:r w:rsidRPr="00C32784">
        <w:rPr>
          <w:spacing w:val="-8"/>
        </w:rPr>
        <w:t>t</w:t>
      </w:r>
      <w:r w:rsidRPr="00C32784">
        <w:rPr>
          <w:spacing w:val="-11"/>
        </w:rPr>
        <w:t>r</w:t>
      </w:r>
      <w:r w:rsidRPr="00C32784">
        <w:rPr>
          <w:spacing w:val="-8"/>
        </w:rPr>
        <w:t>i</w:t>
      </w:r>
      <w:r w:rsidRPr="00C32784">
        <w:rPr>
          <w:spacing w:val="-15"/>
        </w:rPr>
        <w:t>k</w:t>
      </w:r>
      <w:r w:rsidRPr="00C32784">
        <w:t>e</w:t>
      </w:r>
      <w:r w:rsidRPr="00C32784">
        <w:rPr>
          <w:spacing w:val="-32"/>
        </w:rPr>
        <w:t xml:space="preserve"> </w:t>
      </w:r>
      <w:r w:rsidRPr="00C32784">
        <w:rPr>
          <w:spacing w:val="-22"/>
        </w:rPr>
        <w:t>s</w:t>
      </w:r>
      <w:r w:rsidRPr="00C32784">
        <w:rPr>
          <w:spacing w:val="-8"/>
        </w:rPr>
        <w:t>t</w:t>
      </w:r>
      <w:r w:rsidRPr="00C32784">
        <w:rPr>
          <w:spacing w:val="-25"/>
        </w:rPr>
        <w:t>a</w:t>
      </w:r>
      <w:r w:rsidRPr="00C32784">
        <w:rPr>
          <w:spacing w:val="-11"/>
        </w:rPr>
        <w:t>r</w:t>
      </w:r>
      <w:r w:rsidRPr="00C32784">
        <w:rPr>
          <w:spacing w:val="-8"/>
        </w:rPr>
        <w:t>t</w:t>
      </w:r>
      <w:r w:rsidRPr="00C32784">
        <w:rPr>
          <w:spacing w:val="-25"/>
        </w:rPr>
        <w:t>e</w:t>
      </w:r>
      <w:r w:rsidRPr="00C32784">
        <w:t>d</w:t>
      </w:r>
      <w:r w:rsidRPr="00C32784">
        <w:rPr>
          <w:spacing w:val="-28"/>
        </w:rPr>
        <w:t xml:space="preserve"> </w:t>
      </w:r>
      <w:r w:rsidRPr="00C32784">
        <w:t>a</w:t>
      </w:r>
      <w:r w:rsidRPr="00C32784">
        <w:rPr>
          <w:spacing w:val="-32"/>
        </w:rPr>
        <w:t xml:space="preserve"> </w:t>
      </w:r>
      <w:r w:rsidRPr="00C32784">
        <w:rPr>
          <w:spacing w:val="-8"/>
        </w:rPr>
        <w:t>fi</w:t>
      </w:r>
      <w:r w:rsidRPr="00C32784">
        <w:rPr>
          <w:spacing w:val="-11"/>
        </w:rPr>
        <w:t>r</w:t>
      </w:r>
      <w:r w:rsidRPr="00C32784">
        <w:t>e</w:t>
      </w:r>
      <w:r w:rsidRPr="00C32784">
        <w:rPr>
          <w:spacing w:val="-32"/>
        </w:rPr>
        <w:t xml:space="preserve"> </w:t>
      </w:r>
      <w:r w:rsidRPr="00C32784">
        <w:rPr>
          <w:spacing w:val="-24"/>
        </w:rPr>
        <w:t>a</w:t>
      </w:r>
      <w:r w:rsidRPr="00C32784">
        <w:t>t</w:t>
      </w:r>
      <w:r w:rsidRPr="00C32784">
        <w:rPr>
          <w:spacing w:val="-14"/>
        </w:rPr>
        <w:t xml:space="preserve"> </w:t>
      </w:r>
      <w:r w:rsidRPr="00C32784">
        <w:rPr>
          <w:spacing w:val="-29"/>
        </w:rPr>
        <w:t>M</w:t>
      </w:r>
      <w:r w:rsidRPr="00C32784">
        <w:t>t</w:t>
      </w:r>
      <w:r w:rsidRPr="00C32784">
        <w:rPr>
          <w:spacing w:val="-14"/>
        </w:rPr>
        <w:t xml:space="preserve"> </w:t>
      </w:r>
      <w:r w:rsidRPr="00C32784">
        <w:rPr>
          <w:spacing w:val="-25"/>
        </w:rPr>
        <w:t>L</w:t>
      </w:r>
      <w:r w:rsidRPr="00C32784">
        <w:rPr>
          <w:spacing w:val="-22"/>
        </w:rPr>
        <w:t>ub</w:t>
      </w:r>
      <w:r w:rsidRPr="00C32784">
        <w:rPr>
          <w:spacing w:val="-11"/>
        </w:rPr>
        <w:t>r</w:t>
      </w:r>
      <w:r w:rsidRPr="00C32784">
        <w:t>a</w:t>
      </w:r>
      <w:r w:rsidRPr="00C32784">
        <w:rPr>
          <w:spacing w:val="-32"/>
        </w:rPr>
        <w:t xml:space="preserve"> </w:t>
      </w:r>
      <w:r w:rsidRPr="00C32784">
        <w:rPr>
          <w:spacing w:val="-22"/>
        </w:rPr>
        <w:t>n</w:t>
      </w:r>
      <w:r w:rsidRPr="00C32784">
        <w:rPr>
          <w:spacing w:val="-25"/>
        </w:rPr>
        <w:t>ea</w:t>
      </w:r>
      <w:r w:rsidRPr="00C32784">
        <w:t>r</w:t>
      </w:r>
      <w:r w:rsidRPr="00C32784">
        <w:rPr>
          <w:spacing w:val="-18"/>
        </w:rPr>
        <w:t xml:space="preserve"> </w:t>
      </w:r>
      <w:r w:rsidRPr="00C32784">
        <w:rPr>
          <w:spacing w:val="-29"/>
        </w:rPr>
        <w:t>M</w:t>
      </w:r>
      <w:r w:rsidRPr="00C32784">
        <w:t>t</w:t>
      </w:r>
      <w:r w:rsidRPr="00C32784">
        <w:rPr>
          <w:spacing w:val="-21"/>
        </w:rPr>
        <w:t xml:space="preserve"> </w:t>
      </w:r>
      <w:r w:rsidRPr="00C32784">
        <w:rPr>
          <w:spacing w:val="-46"/>
        </w:rPr>
        <w:t>W</w:t>
      </w:r>
      <w:r w:rsidRPr="00C32784">
        <w:rPr>
          <w:spacing w:val="-8"/>
        </w:rPr>
        <w:t>illi</w:t>
      </w:r>
      <w:r w:rsidRPr="00C32784">
        <w:rPr>
          <w:spacing w:val="-25"/>
        </w:rPr>
        <w:t>a</w:t>
      </w:r>
      <w:r w:rsidRPr="00C32784">
        <w:t>m</w:t>
      </w:r>
      <w:r w:rsidRPr="00C32784">
        <w:rPr>
          <w:spacing w:val="-32"/>
        </w:rPr>
        <w:t xml:space="preserve"> </w:t>
      </w:r>
      <w:r w:rsidRPr="00C32784">
        <w:rPr>
          <w:spacing w:val="-8"/>
        </w:rPr>
        <w:t>i</w:t>
      </w:r>
      <w:r w:rsidRPr="00C32784">
        <w:t>n</w:t>
      </w:r>
      <w:r w:rsidRPr="00C32784">
        <w:rPr>
          <w:spacing w:val="-28"/>
        </w:rPr>
        <w:t xml:space="preserve"> </w:t>
      </w:r>
      <w:r w:rsidRPr="00C32784">
        <w:rPr>
          <w:spacing w:val="-8"/>
        </w:rPr>
        <w:t>t</w:t>
      </w:r>
      <w:r w:rsidRPr="00C32784">
        <w:rPr>
          <w:spacing w:val="-22"/>
        </w:rPr>
        <w:t>h</w:t>
      </w:r>
      <w:r w:rsidRPr="00C32784">
        <w:t>e</w:t>
      </w:r>
      <w:r w:rsidRPr="00C32784">
        <w:rPr>
          <w:spacing w:val="-32"/>
        </w:rPr>
        <w:t xml:space="preserve"> </w:t>
      </w:r>
      <w:r w:rsidRPr="00C32784">
        <w:rPr>
          <w:spacing w:val="-50"/>
        </w:rPr>
        <w:t>G</w:t>
      </w:r>
      <w:r w:rsidRPr="00C32784">
        <w:rPr>
          <w:spacing w:val="-11"/>
        </w:rPr>
        <w:t>r</w:t>
      </w:r>
      <w:r w:rsidRPr="00C32784">
        <w:rPr>
          <w:spacing w:val="-25"/>
        </w:rPr>
        <w:t>am</w:t>
      </w:r>
      <w:r w:rsidRPr="00C32784">
        <w:rPr>
          <w:spacing w:val="-22"/>
        </w:rPr>
        <w:t>p</w:t>
      </w:r>
      <w:r w:rsidRPr="00C32784">
        <w:rPr>
          <w:spacing w:val="-8"/>
        </w:rPr>
        <w:t>i</w:t>
      </w:r>
      <w:r w:rsidRPr="00C32784">
        <w:rPr>
          <w:spacing w:val="-25"/>
        </w:rPr>
        <w:t>a</w:t>
      </w:r>
      <w:r w:rsidRPr="00C32784">
        <w:rPr>
          <w:spacing w:val="-22"/>
        </w:rPr>
        <w:t>ns</w:t>
      </w:r>
      <w:r w:rsidRPr="00C32784">
        <w:t>.</w:t>
      </w:r>
      <w:r w:rsidRPr="00C32784">
        <w:rPr>
          <w:spacing w:val="-25"/>
        </w:rPr>
        <w:t xml:space="preserve"> </w:t>
      </w:r>
      <w:r w:rsidRPr="00C32784">
        <w:rPr>
          <w:spacing w:val="-29"/>
        </w:rPr>
        <w:t>M</w:t>
      </w:r>
      <w:r w:rsidRPr="00C32784">
        <w:rPr>
          <w:spacing w:val="-25"/>
        </w:rPr>
        <w:t>a</w:t>
      </w:r>
      <w:r w:rsidRPr="00C32784">
        <w:rPr>
          <w:spacing w:val="-20"/>
        </w:rPr>
        <w:t>n</w:t>
      </w:r>
      <w:r w:rsidRPr="00C32784">
        <w:t>y</w:t>
      </w:r>
      <w:r w:rsidRPr="00C32784">
        <w:rPr>
          <w:spacing w:val="-28"/>
        </w:rPr>
        <w:t xml:space="preserve"> </w:t>
      </w:r>
      <w:r w:rsidRPr="00C32784">
        <w:rPr>
          <w:spacing w:val="-25"/>
        </w:rPr>
        <w:t>o</w:t>
      </w:r>
      <w:r w:rsidRPr="00C32784">
        <w:t>f</w:t>
      </w:r>
      <w:r w:rsidRPr="00C32784">
        <w:rPr>
          <w:spacing w:val="-14"/>
        </w:rPr>
        <w:t xml:space="preserve"> </w:t>
      </w:r>
      <w:r w:rsidRPr="00C32784">
        <w:rPr>
          <w:spacing w:val="-25"/>
        </w:rPr>
        <w:t>o</w:t>
      </w:r>
      <w:r w:rsidRPr="00C32784">
        <w:rPr>
          <w:spacing w:val="-22"/>
        </w:rPr>
        <w:t>u</w:t>
      </w:r>
      <w:r w:rsidRPr="00C32784">
        <w:t>r</w:t>
      </w:r>
      <w:r w:rsidRPr="00C32784">
        <w:rPr>
          <w:spacing w:val="-18"/>
        </w:rPr>
        <w:t xml:space="preserve"> </w:t>
      </w:r>
      <w:r w:rsidRPr="00C32784">
        <w:rPr>
          <w:spacing w:val="-22"/>
        </w:rPr>
        <w:t>n</w:t>
      </w:r>
      <w:r w:rsidRPr="00C32784">
        <w:rPr>
          <w:spacing w:val="-25"/>
        </w:rPr>
        <w:t>e</w:t>
      </w:r>
      <w:r w:rsidRPr="00C32784">
        <w:rPr>
          <w:spacing w:val="-8"/>
        </w:rPr>
        <w:t>i</w:t>
      </w:r>
      <w:r w:rsidRPr="00C32784">
        <w:rPr>
          <w:spacing w:val="-22"/>
        </w:rPr>
        <w:t>ghb</w:t>
      </w:r>
      <w:r w:rsidRPr="00C32784">
        <w:rPr>
          <w:spacing w:val="-25"/>
        </w:rPr>
        <w:t>o</w:t>
      </w:r>
      <w:r w:rsidRPr="00C32784">
        <w:rPr>
          <w:spacing w:val="-22"/>
        </w:rPr>
        <w:t>u</w:t>
      </w:r>
      <w:r w:rsidRPr="00C32784">
        <w:rPr>
          <w:spacing w:val="-12"/>
        </w:rPr>
        <w:t>r</w:t>
      </w:r>
      <w:r w:rsidRPr="00C32784">
        <w:t>s</w:t>
      </w:r>
      <w:r w:rsidRPr="00C32784">
        <w:rPr>
          <w:spacing w:val="-28"/>
        </w:rPr>
        <w:t xml:space="preserve"> </w:t>
      </w:r>
      <w:r w:rsidRPr="00C32784">
        <w:rPr>
          <w:spacing w:val="-25"/>
        </w:rPr>
        <w:t>a</w:t>
      </w:r>
      <w:r w:rsidRPr="00C32784">
        <w:rPr>
          <w:spacing w:val="-22"/>
        </w:rPr>
        <w:t>n</w:t>
      </w:r>
      <w:r w:rsidRPr="00C32784">
        <w:t>d</w:t>
      </w:r>
      <w:r w:rsidRPr="00C32784">
        <w:rPr>
          <w:spacing w:val="-28"/>
        </w:rPr>
        <w:t xml:space="preserve"> </w:t>
      </w:r>
      <w:r w:rsidRPr="00C32784">
        <w:rPr>
          <w:spacing w:val="-8"/>
        </w:rPr>
        <w:t>f</w:t>
      </w:r>
      <w:r w:rsidRPr="00C32784">
        <w:rPr>
          <w:spacing w:val="-11"/>
        </w:rPr>
        <w:t>r</w:t>
      </w:r>
      <w:r w:rsidRPr="00C32784">
        <w:rPr>
          <w:spacing w:val="-8"/>
        </w:rPr>
        <w:t>i</w:t>
      </w:r>
      <w:r w:rsidRPr="00C32784">
        <w:rPr>
          <w:spacing w:val="-25"/>
        </w:rPr>
        <w:t>e</w:t>
      </w:r>
      <w:r w:rsidRPr="00C32784">
        <w:rPr>
          <w:spacing w:val="-22"/>
        </w:rPr>
        <w:t>nd</w:t>
      </w:r>
      <w:r w:rsidRPr="00C32784">
        <w:t>s</w:t>
      </w:r>
      <w:r w:rsidRPr="00C32784">
        <w:rPr>
          <w:spacing w:val="-28"/>
        </w:rPr>
        <w:t xml:space="preserve"> </w:t>
      </w:r>
      <w:r w:rsidRPr="00C32784">
        <w:rPr>
          <w:spacing w:val="-8"/>
        </w:rPr>
        <w:t>l</w:t>
      </w:r>
      <w:r w:rsidRPr="00C32784">
        <w:rPr>
          <w:spacing w:val="-25"/>
        </w:rPr>
        <w:t>o</w:t>
      </w:r>
      <w:r w:rsidRPr="00C32784">
        <w:rPr>
          <w:spacing w:val="-22"/>
        </w:rPr>
        <w:t>s</w:t>
      </w:r>
      <w:r w:rsidRPr="00C32784">
        <w:t>t</w:t>
      </w:r>
      <w:r w:rsidRPr="00C32784">
        <w:rPr>
          <w:spacing w:val="-14"/>
        </w:rPr>
        <w:t xml:space="preserve"> </w:t>
      </w:r>
      <w:r w:rsidRPr="00C32784">
        <w:rPr>
          <w:spacing w:val="-22"/>
        </w:rPr>
        <w:t>p</w:t>
      </w:r>
      <w:r w:rsidRPr="00C32784">
        <w:rPr>
          <w:spacing w:val="-11"/>
        </w:rPr>
        <w:t>r</w:t>
      </w:r>
      <w:r w:rsidRPr="00C32784">
        <w:rPr>
          <w:spacing w:val="-25"/>
        </w:rPr>
        <w:t>o</w:t>
      </w:r>
      <w:r w:rsidRPr="00C32784">
        <w:rPr>
          <w:spacing w:val="-22"/>
        </w:rPr>
        <w:t>p</w:t>
      </w:r>
      <w:r w:rsidRPr="00C32784">
        <w:rPr>
          <w:spacing w:val="-25"/>
        </w:rPr>
        <w:t>e</w:t>
      </w:r>
      <w:r w:rsidRPr="00C32784">
        <w:rPr>
          <w:spacing w:val="-11"/>
        </w:rPr>
        <w:t>r</w:t>
      </w:r>
      <w:r w:rsidRPr="00C32784">
        <w:rPr>
          <w:spacing w:val="-8"/>
        </w:rPr>
        <w:t>t</w:t>
      </w:r>
      <w:r w:rsidRPr="00C32784">
        <w:rPr>
          <w:spacing w:val="-32"/>
        </w:rPr>
        <w:t>y</w:t>
      </w:r>
      <w:r w:rsidRPr="00C32784">
        <w:t xml:space="preserve">. </w:t>
      </w:r>
      <w:r w:rsidRPr="00C32784">
        <w:rPr>
          <w:spacing w:val="-29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4"/>
        </w:rPr>
        <w:t>fi</w:t>
      </w:r>
      <w:r w:rsidRPr="00C32784">
        <w:rPr>
          <w:spacing w:val="-18"/>
        </w:rPr>
        <w:t>n</w:t>
      </w:r>
      <w:r w:rsidRPr="00C32784">
        <w:rPr>
          <w:spacing w:val="-22"/>
        </w:rPr>
        <w:t>a</w:t>
      </w:r>
      <w:r w:rsidRPr="00C32784">
        <w:t>l</w:t>
      </w:r>
      <w:r w:rsidRPr="00C32784">
        <w:rPr>
          <w:spacing w:val="-7"/>
        </w:rPr>
        <w:t xml:space="preserve"> </w:t>
      </w:r>
      <w:r w:rsidRPr="00C32784">
        <w:rPr>
          <w:spacing w:val="-15"/>
        </w:rPr>
        <w:t>w</w:t>
      </w:r>
      <w:r w:rsidRPr="00C32784">
        <w:rPr>
          <w:spacing w:val="-22"/>
        </w:rPr>
        <w:t>a</w:t>
      </w:r>
      <w:r w:rsidRPr="00C32784">
        <w:rPr>
          <w:spacing w:val="-18"/>
        </w:rPr>
        <w:t>sh</w:t>
      </w:r>
      <w:r w:rsidRPr="00C32784">
        <w:rPr>
          <w:spacing w:val="3"/>
        </w:rPr>
        <w:t>-</w:t>
      </w:r>
      <w:r w:rsidRPr="00C32784">
        <w:rPr>
          <w:spacing w:val="-18"/>
        </w:rPr>
        <w:t>u</w:t>
      </w:r>
      <w:r w:rsidRPr="00C32784">
        <w:t>p</w:t>
      </w:r>
      <w:r w:rsidRPr="00C32784">
        <w:rPr>
          <w:spacing w:val="-21"/>
        </w:rPr>
        <w:t xml:space="preserve"> </w:t>
      </w:r>
      <w:r w:rsidRPr="00C32784">
        <w:rPr>
          <w:spacing w:val="-18"/>
        </w:rPr>
        <w:t>h</w:t>
      </w:r>
      <w:r w:rsidRPr="00C32784">
        <w:rPr>
          <w:spacing w:val="-22"/>
        </w:rPr>
        <w:t>a</w:t>
      </w:r>
      <w:r w:rsidRPr="00C32784">
        <w:t>s</w:t>
      </w:r>
      <w:r w:rsidRPr="00C32784">
        <w:rPr>
          <w:spacing w:val="-21"/>
        </w:rPr>
        <w:t xml:space="preserve"> </w:t>
      </w:r>
      <w:r w:rsidRPr="00C32784">
        <w:rPr>
          <w:spacing w:val="-18"/>
        </w:rPr>
        <w:t>b</w:t>
      </w:r>
      <w:r w:rsidRPr="00C32784">
        <w:rPr>
          <w:spacing w:val="-22"/>
        </w:rPr>
        <w:t>ee</w:t>
      </w:r>
      <w:r w:rsidRPr="00C32784">
        <w:t>n</w:t>
      </w:r>
      <w:r w:rsidRPr="00C32784">
        <w:rPr>
          <w:spacing w:val="-21"/>
        </w:rPr>
        <w:t xml:space="preserve"> </w:t>
      </w:r>
      <w:r w:rsidRPr="00C32784">
        <w:rPr>
          <w:spacing w:val="-18"/>
        </w:rPr>
        <w:t>d</w:t>
      </w:r>
      <w:r w:rsidRPr="00C32784">
        <w:rPr>
          <w:spacing w:val="-22"/>
        </w:rPr>
        <w:t>e</w:t>
      </w:r>
      <w:r w:rsidRPr="00C32784">
        <w:rPr>
          <w:spacing w:val="-18"/>
        </w:rPr>
        <w:t>v</w:t>
      </w:r>
      <w:r w:rsidRPr="00C32784">
        <w:rPr>
          <w:spacing w:val="-22"/>
        </w:rPr>
        <w:t>a</w:t>
      </w:r>
      <w:r w:rsidRPr="00C32784">
        <w:rPr>
          <w:spacing w:val="-18"/>
        </w:rPr>
        <w:t>s</w:t>
      </w:r>
      <w:r w:rsidRPr="00C32784">
        <w:rPr>
          <w:spacing w:val="-4"/>
        </w:rPr>
        <w:t>t</w:t>
      </w:r>
      <w:r w:rsidRPr="00C32784">
        <w:rPr>
          <w:spacing w:val="-20"/>
        </w:rPr>
        <w:t>a</w:t>
      </w:r>
      <w:r w:rsidRPr="00C32784">
        <w:rPr>
          <w:spacing w:val="-4"/>
        </w:rPr>
        <w:t>ti</w:t>
      </w:r>
      <w:r w:rsidRPr="00C32784">
        <w:rPr>
          <w:spacing w:val="-18"/>
        </w:rPr>
        <w:t>n</w:t>
      </w:r>
      <w:r w:rsidRPr="00C32784">
        <w:t>g</w:t>
      </w:r>
      <w:r w:rsidRPr="00C32784">
        <w:rPr>
          <w:spacing w:val="-21"/>
        </w:rPr>
        <w:t xml:space="preserve"> </w:t>
      </w:r>
      <w:r w:rsidRPr="00C32784">
        <w:rPr>
          <w:spacing w:val="-15"/>
        </w:rPr>
        <w:t>w</w:t>
      </w:r>
      <w:r w:rsidRPr="00C32784">
        <w:rPr>
          <w:spacing w:val="-4"/>
        </w:rPr>
        <w:t>it</w:t>
      </w:r>
      <w:r w:rsidRPr="00C32784">
        <w:t>h</w:t>
      </w:r>
      <w:r w:rsidRPr="00C32784">
        <w:rPr>
          <w:spacing w:val="-21"/>
        </w:rPr>
        <w:t xml:space="preserve"> </w:t>
      </w:r>
      <w:r w:rsidRPr="00C32784">
        <w:rPr>
          <w:spacing w:val="-20"/>
        </w:rPr>
        <w:t>a</w:t>
      </w:r>
      <w:r w:rsidRPr="00C32784">
        <w:rPr>
          <w:spacing w:val="-18"/>
        </w:rPr>
        <w:t>pp</w:t>
      </w:r>
      <w:r w:rsidRPr="00C32784">
        <w:rPr>
          <w:spacing w:val="-8"/>
        </w:rPr>
        <w:t>r</w:t>
      </w:r>
      <w:r w:rsidRPr="00C32784">
        <w:rPr>
          <w:spacing w:val="-22"/>
        </w:rPr>
        <w:t>o</w:t>
      </w:r>
      <w:r w:rsidRPr="00C32784">
        <w:t>x</w:t>
      </w:r>
      <w:r w:rsidRPr="00C32784">
        <w:rPr>
          <w:spacing w:val="-21"/>
        </w:rPr>
        <w:t xml:space="preserve"> </w:t>
      </w:r>
      <w:r w:rsidRPr="00C32784">
        <w:rPr>
          <w:spacing w:val="-15"/>
        </w:rPr>
        <w:t>50</w:t>
      </w:r>
      <w:r w:rsidRPr="00C32784">
        <w:t>%</w:t>
      </w:r>
      <w:r w:rsidRPr="00C32784">
        <w:rPr>
          <w:spacing w:val="-28"/>
        </w:rPr>
        <w:t xml:space="preserve"> </w:t>
      </w:r>
      <w:r w:rsidRPr="00C32784">
        <w:rPr>
          <w:spacing w:val="-22"/>
        </w:rPr>
        <w:t>o</w:t>
      </w:r>
      <w:r w:rsidRPr="00C32784">
        <w:t>f</w:t>
      </w:r>
      <w:r w:rsidRPr="00C32784">
        <w:rPr>
          <w:spacing w:val="-7"/>
        </w:rPr>
        <w:t xml:space="preserve"> 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32"/>
        </w:rPr>
        <w:t>N</w:t>
      </w:r>
      <w:r w:rsidRPr="00C32784">
        <w:rPr>
          <w:spacing w:val="-20"/>
        </w:rPr>
        <w:t>a</w:t>
      </w:r>
      <w:r w:rsidRPr="00C32784">
        <w:rPr>
          <w:spacing w:val="-4"/>
        </w:rPr>
        <w:t>ti</w:t>
      </w:r>
      <w:r w:rsidRPr="00C32784">
        <w:rPr>
          <w:spacing w:val="-22"/>
        </w:rPr>
        <w:t>o</w:t>
      </w:r>
      <w:r w:rsidRPr="00C32784">
        <w:rPr>
          <w:spacing w:val="-18"/>
        </w:rPr>
        <w:t>n</w:t>
      </w:r>
      <w:r w:rsidRPr="00C32784">
        <w:rPr>
          <w:spacing w:val="-22"/>
        </w:rPr>
        <w:t>a</w:t>
      </w:r>
      <w:r w:rsidRPr="00C32784">
        <w:t>l</w:t>
      </w:r>
      <w:r w:rsidRPr="00C32784">
        <w:rPr>
          <w:spacing w:val="-7"/>
        </w:rPr>
        <w:t xml:space="preserve"> </w:t>
      </w:r>
      <w:r w:rsidRPr="00C32784">
        <w:rPr>
          <w:spacing w:val="-39"/>
        </w:rPr>
        <w:t>P</w:t>
      </w:r>
      <w:r w:rsidRPr="00C32784">
        <w:rPr>
          <w:spacing w:val="-22"/>
        </w:rPr>
        <w:t>a</w:t>
      </w:r>
      <w:r w:rsidRPr="00C32784">
        <w:rPr>
          <w:spacing w:val="-8"/>
        </w:rPr>
        <w:t>r</w:t>
      </w:r>
      <w:r w:rsidRPr="00C32784">
        <w:t>k</w:t>
      </w:r>
      <w:r w:rsidRPr="00C32784">
        <w:rPr>
          <w:spacing w:val="-14"/>
        </w:rPr>
        <w:t xml:space="preserve"> </w:t>
      </w:r>
      <w:r w:rsidRPr="00C32784">
        <w:rPr>
          <w:spacing w:val="-18"/>
        </w:rPr>
        <w:t>bu</w:t>
      </w:r>
      <w:r w:rsidRPr="00C32784">
        <w:rPr>
          <w:spacing w:val="-8"/>
        </w:rPr>
        <w:t>r</w:t>
      </w:r>
      <w:r w:rsidRPr="00C32784">
        <w:rPr>
          <w:spacing w:val="-18"/>
        </w:rPr>
        <w:t>n</w:t>
      </w:r>
      <w:r w:rsidRPr="00C32784">
        <w:rPr>
          <w:spacing w:val="-4"/>
        </w:rPr>
        <w:t>t</w:t>
      </w:r>
      <w:r w:rsidRPr="00C32784">
        <w:t>,</w:t>
      </w:r>
      <w:r w:rsidRPr="00C32784">
        <w:rPr>
          <w:spacing w:val="-17"/>
        </w:rPr>
        <w:t xml:space="preserve"> </w:t>
      </w:r>
      <w:r w:rsidRPr="00C32784">
        <w:rPr>
          <w:spacing w:val="-15"/>
        </w:rPr>
        <w:t>1</w:t>
      </w:r>
      <w:r w:rsidRPr="00C32784">
        <w:rPr>
          <w:spacing w:val="-8"/>
        </w:rPr>
        <w:t>,</w:t>
      </w:r>
      <w:r w:rsidRPr="00C32784">
        <w:rPr>
          <w:spacing w:val="-15"/>
        </w:rPr>
        <w:t>500</w:t>
      </w:r>
      <w:r w:rsidRPr="00C32784">
        <w:rPr>
          <w:spacing w:val="-11"/>
        </w:rPr>
        <w:t>k</w:t>
      </w:r>
      <w:r w:rsidRPr="00C32784">
        <w:rPr>
          <w:spacing w:val="-22"/>
        </w:rPr>
        <w:t>m</w:t>
      </w:r>
      <w:r w:rsidRPr="00C32784">
        <w:t>s</w:t>
      </w:r>
      <w:r w:rsidRPr="00C32784">
        <w:rPr>
          <w:spacing w:val="-21"/>
        </w:rPr>
        <w:t xml:space="preserve"> </w:t>
      </w:r>
      <w:r w:rsidRPr="00C32784">
        <w:rPr>
          <w:spacing w:val="-22"/>
        </w:rPr>
        <w:t>o</w:t>
      </w:r>
      <w:r w:rsidRPr="00C32784">
        <w:t>f</w:t>
      </w:r>
      <w:r w:rsidRPr="00C32784">
        <w:rPr>
          <w:spacing w:val="-7"/>
        </w:rPr>
        <w:t xml:space="preserve"> </w:t>
      </w:r>
      <w:r w:rsidRPr="00C32784">
        <w:rPr>
          <w:spacing w:val="-4"/>
        </w:rPr>
        <w:t>f</w:t>
      </w:r>
      <w:r w:rsidRPr="00C32784">
        <w:rPr>
          <w:spacing w:val="-22"/>
        </w:rPr>
        <w:t>e</w:t>
      </w:r>
      <w:r w:rsidRPr="00C32784">
        <w:rPr>
          <w:spacing w:val="-18"/>
        </w:rPr>
        <w:t>n</w:t>
      </w:r>
      <w:r w:rsidRPr="00C32784">
        <w:rPr>
          <w:spacing w:val="-15"/>
        </w:rPr>
        <w:t>c</w:t>
      </w:r>
      <w:r w:rsidRPr="00C32784">
        <w:rPr>
          <w:spacing w:val="-4"/>
        </w:rPr>
        <w:t>i</w:t>
      </w:r>
      <w:r w:rsidRPr="00C32784">
        <w:rPr>
          <w:spacing w:val="-18"/>
        </w:rPr>
        <w:t>ng</w:t>
      </w:r>
      <w:r w:rsidRPr="00C32784">
        <w:t>,</w:t>
      </w:r>
      <w:r w:rsidRPr="00C32784">
        <w:rPr>
          <w:spacing w:val="-17"/>
        </w:rPr>
        <w:t xml:space="preserve"> </w:t>
      </w:r>
      <w:r w:rsidRPr="00C32784">
        <w:rPr>
          <w:spacing w:val="-15"/>
        </w:rPr>
        <w:t>3</w:t>
      </w:r>
      <w:r w:rsidRPr="00C32784">
        <w:t>0</w:t>
      </w:r>
      <w:r w:rsidRPr="00C32784">
        <w:rPr>
          <w:spacing w:val="-18"/>
        </w:rPr>
        <w:t xml:space="preserve"> h</w:t>
      </w:r>
      <w:r w:rsidRPr="00C32784">
        <w:rPr>
          <w:spacing w:val="-22"/>
        </w:rPr>
        <w:t>ome</w:t>
      </w:r>
      <w:r w:rsidRPr="00C32784">
        <w:t>s</w:t>
      </w:r>
      <w:r w:rsidRPr="00C32784">
        <w:rPr>
          <w:spacing w:val="-21"/>
        </w:rPr>
        <w:t xml:space="preserve"> </w:t>
      </w:r>
      <w:r w:rsidRPr="00C32784">
        <w:rPr>
          <w:spacing w:val="-22"/>
        </w:rPr>
        <w:t>a</w:t>
      </w:r>
      <w:r w:rsidRPr="00C32784">
        <w:rPr>
          <w:spacing w:val="-18"/>
        </w:rPr>
        <w:t>n</w:t>
      </w:r>
      <w:r w:rsidRPr="00C32784">
        <w:t>d</w:t>
      </w:r>
      <w:r w:rsidRPr="00C32784">
        <w:rPr>
          <w:spacing w:val="-21"/>
        </w:rPr>
        <w:t xml:space="preserve"> </w:t>
      </w:r>
      <w:r w:rsidRPr="00C32784">
        <w:rPr>
          <w:spacing w:val="-15"/>
        </w:rPr>
        <w:t>60</w:t>
      </w:r>
      <w:r w:rsidRPr="00C32784">
        <w:rPr>
          <w:spacing w:val="-8"/>
        </w:rPr>
        <w:t>,</w:t>
      </w:r>
      <w:r w:rsidRPr="00C32784">
        <w:rPr>
          <w:spacing w:val="-15"/>
        </w:rPr>
        <w:t>00</w:t>
      </w:r>
      <w:r w:rsidRPr="00C32784">
        <w:t>0</w:t>
      </w:r>
      <w:r w:rsidRPr="00C32784">
        <w:rPr>
          <w:spacing w:val="-18"/>
        </w:rPr>
        <w:t xml:space="preserve"> sh</w:t>
      </w:r>
      <w:r w:rsidRPr="00C32784">
        <w:rPr>
          <w:spacing w:val="-22"/>
        </w:rPr>
        <w:t>ee</w:t>
      </w:r>
      <w:r w:rsidRPr="00C32784">
        <w:t>p</w:t>
      </w:r>
      <w:r w:rsidRPr="00C32784">
        <w:rPr>
          <w:spacing w:val="-21"/>
        </w:rPr>
        <w:t xml:space="preserve"> </w:t>
      </w:r>
      <w:r w:rsidRPr="00C32784">
        <w:rPr>
          <w:spacing w:val="-4"/>
        </w:rPr>
        <w:t>l</w:t>
      </w:r>
      <w:r w:rsidRPr="00C32784">
        <w:rPr>
          <w:spacing w:val="-22"/>
        </w:rPr>
        <w:t>o</w:t>
      </w:r>
      <w:r w:rsidRPr="00C32784">
        <w:rPr>
          <w:spacing w:val="-18"/>
        </w:rPr>
        <w:t>s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22"/>
        </w:rPr>
        <w:t>a</w:t>
      </w:r>
      <w:r w:rsidRPr="00C32784">
        <w:rPr>
          <w:spacing w:val="-18"/>
        </w:rPr>
        <w:t>n</w:t>
      </w:r>
      <w:r w:rsidRPr="00C32784">
        <w:t>d</w:t>
      </w:r>
      <w:r w:rsidRPr="00C32784">
        <w:rPr>
          <w:spacing w:val="-21"/>
        </w:rPr>
        <w:t xml:space="preserve"> </w:t>
      </w:r>
      <w:r w:rsidRPr="00C32784">
        <w:t>a</w:t>
      </w:r>
    </w:p>
    <w:p w:rsidR="00126300" w:rsidRPr="00C32784" w:rsidRDefault="00126300" w:rsidP="00C32784">
      <w:pPr>
        <w:pStyle w:val="BodyText"/>
      </w:pPr>
      <w:r w:rsidRPr="00C32784">
        <w:rPr>
          <w:spacing w:val="-18"/>
        </w:rPr>
        <w:t>v</w:t>
      </w:r>
      <w:r w:rsidRPr="00C32784">
        <w:rPr>
          <w:spacing w:val="-22"/>
        </w:rPr>
        <w:t>e</w:t>
      </w:r>
      <w:r w:rsidRPr="00C32784">
        <w:rPr>
          <w:spacing w:val="-4"/>
        </w:rPr>
        <w:t>r</w:t>
      </w:r>
      <w:r w:rsidRPr="00C32784">
        <w:t>y</w:t>
      </w:r>
      <w:r w:rsidRPr="00C32784">
        <w:rPr>
          <w:spacing w:val="-21"/>
        </w:rPr>
        <w:t xml:space="preserve"> </w:t>
      </w:r>
      <w:r w:rsidRPr="00C32784">
        <w:rPr>
          <w:spacing w:val="-15"/>
        </w:rPr>
        <w:t>w</w:t>
      </w:r>
      <w:r w:rsidRPr="00C32784">
        <w:rPr>
          <w:spacing w:val="-22"/>
        </w:rPr>
        <w:t>ea</w:t>
      </w:r>
      <w:r w:rsidRPr="00C32784">
        <w:rPr>
          <w:spacing w:val="-4"/>
        </w:rPr>
        <w:t>r</w:t>
      </w:r>
      <w:r w:rsidRPr="00C32784">
        <w:t>y</w:t>
      </w:r>
      <w:r w:rsidRPr="00C32784">
        <w:rPr>
          <w:spacing w:val="-21"/>
        </w:rPr>
        <w:t xml:space="preserve"> </w:t>
      </w:r>
      <w:r w:rsidRPr="00C32784">
        <w:rPr>
          <w:spacing w:val="-22"/>
        </w:rPr>
        <w:t>a</w:t>
      </w:r>
      <w:r w:rsidRPr="00C32784">
        <w:rPr>
          <w:spacing w:val="-18"/>
        </w:rPr>
        <w:t>n</w:t>
      </w:r>
      <w:r w:rsidRPr="00C32784">
        <w:t>d</w:t>
      </w:r>
      <w:r w:rsidRPr="00C32784">
        <w:rPr>
          <w:spacing w:val="-21"/>
        </w:rPr>
        <w:t xml:space="preserve"> </w:t>
      </w:r>
      <w:r w:rsidRPr="00C32784">
        <w:rPr>
          <w:spacing w:val="-18"/>
        </w:rPr>
        <w:t>s</w:t>
      </w:r>
      <w:r w:rsidRPr="00C32784">
        <w:rPr>
          <w:spacing w:val="-4"/>
        </w:rPr>
        <w:t>t</w:t>
      </w:r>
      <w:r w:rsidRPr="00C32784">
        <w:rPr>
          <w:spacing w:val="-8"/>
        </w:rPr>
        <w:t>r</w:t>
      </w:r>
      <w:r w:rsidRPr="00C32784">
        <w:rPr>
          <w:spacing w:val="-22"/>
        </w:rPr>
        <w:t>e</w:t>
      </w:r>
      <w:r w:rsidRPr="00C32784">
        <w:rPr>
          <w:spacing w:val="-18"/>
        </w:rPr>
        <w:t>ss</w:t>
      </w:r>
      <w:r w:rsidRPr="00C32784">
        <w:rPr>
          <w:spacing w:val="-22"/>
        </w:rPr>
        <w:t>e</w:t>
      </w:r>
      <w:r w:rsidRPr="00C32784">
        <w:t>d</w:t>
      </w:r>
      <w:r w:rsidRPr="00C32784">
        <w:rPr>
          <w:spacing w:val="-21"/>
        </w:rPr>
        <w:t xml:space="preserve"> </w:t>
      </w:r>
      <w:r w:rsidRPr="00C32784">
        <w:rPr>
          <w:spacing w:val="-15"/>
        </w:rPr>
        <w:t>c</w:t>
      </w:r>
      <w:r w:rsidRPr="00C32784">
        <w:rPr>
          <w:spacing w:val="-22"/>
        </w:rPr>
        <w:t>om</w:t>
      </w:r>
      <w:r w:rsidRPr="00C32784">
        <w:rPr>
          <w:spacing w:val="-21"/>
        </w:rPr>
        <w:t>m</w:t>
      </w:r>
      <w:r w:rsidRPr="00C32784">
        <w:rPr>
          <w:spacing w:val="-18"/>
        </w:rPr>
        <w:t>un</w:t>
      </w:r>
      <w:r w:rsidRPr="00C32784">
        <w:rPr>
          <w:spacing w:val="-4"/>
        </w:rPr>
        <w:t>it</w:t>
      </w:r>
      <w:r w:rsidRPr="00C32784">
        <w:rPr>
          <w:spacing w:val="-29"/>
        </w:rPr>
        <w:t>y</w:t>
      </w:r>
      <w:r w:rsidRPr="00C32784">
        <w:t>.</w:t>
      </w:r>
    </w:p>
    <w:p w:rsidR="00126300" w:rsidRPr="00C32784" w:rsidRDefault="00126300" w:rsidP="00C32784">
      <w:pPr>
        <w:pStyle w:val="BodyText"/>
      </w:pPr>
    </w:p>
    <w:p w:rsidR="00126300" w:rsidRPr="00C32784" w:rsidRDefault="00126300" w:rsidP="00C32784">
      <w:pPr>
        <w:pStyle w:val="BodyText"/>
      </w:pPr>
      <w:r w:rsidRPr="00C32784">
        <w:rPr>
          <w:spacing w:val="-29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4"/>
        </w:rPr>
        <w:t>t</w:t>
      </w:r>
      <w:r w:rsidRPr="00C32784">
        <w:rPr>
          <w:spacing w:val="-22"/>
        </w:rPr>
        <w:t>a</w:t>
      </w:r>
      <w:r w:rsidRPr="00C32784">
        <w:rPr>
          <w:spacing w:val="-18"/>
        </w:rPr>
        <w:t>s</w:t>
      </w:r>
      <w:r w:rsidRPr="00C32784">
        <w:t>k</w:t>
      </w:r>
      <w:r w:rsidRPr="00C32784">
        <w:rPr>
          <w:spacing w:val="-14"/>
        </w:rPr>
        <w:t xml:space="preserve"> </w:t>
      </w:r>
      <w:r w:rsidRPr="00C32784">
        <w:rPr>
          <w:spacing w:val="-22"/>
        </w:rPr>
        <w:t>o</w:t>
      </w:r>
      <w:r w:rsidRPr="00C32784">
        <w:t>f</w:t>
      </w:r>
      <w:r w:rsidRPr="00C32784">
        <w:rPr>
          <w:spacing w:val="-7"/>
        </w:rPr>
        <w:t xml:space="preserve"> </w:t>
      </w:r>
      <w:r w:rsidRPr="00C32784">
        <w:rPr>
          <w:spacing w:val="-8"/>
        </w:rPr>
        <w:t>r</w:t>
      </w:r>
      <w:r w:rsidRPr="00C32784">
        <w:rPr>
          <w:spacing w:val="-22"/>
        </w:rPr>
        <w:t>e</w:t>
      </w:r>
      <w:r w:rsidRPr="00C32784">
        <w:rPr>
          <w:spacing w:val="-18"/>
        </w:rPr>
        <w:t>bu</w:t>
      </w:r>
      <w:r w:rsidRPr="00C32784">
        <w:rPr>
          <w:spacing w:val="-4"/>
        </w:rPr>
        <w:t>il</w:t>
      </w:r>
      <w:r w:rsidRPr="00C32784">
        <w:rPr>
          <w:spacing w:val="-18"/>
        </w:rPr>
        <w:t>d</w:t>
      </w:r>
      <w:r w:rsidRPr="00C32784">
        <w:rPr>
          <w:spacing w:val="-4"/>
        </w:rPr>
        <w:t>i</w:t>
      </w:r>
      <w:r w:rsidRPr="00C32784">
        <w:rPr>
          <w:spacing w:val="-18"/>
        </w:rPr>
        <w:t>n</w:t>
      </w:r>
      <w:r w:rsidRPr="00C32784">
        <w:t>g</w:t>
      </w:r>
      <w:r w:rsidRPr="00C32784">
        <w:rPr>
          <w:spacing w:val="-21"/>
        </w:rPr>
        <w:t xml:space="preserve"> </w:t>
      </w:r>
      <w:r w:rsidRPr="00C32784">
        <w:rPr>
          <w:spacing w:val="-15"/>
        </w:rPr>
        <w:t>w</w:t>
      </w:r>
      <w:r w:rsidRPr="00C32784">
        <w:rPr>
          <w:spacing w:val="-4"/>
        </w:rPr>
        <w:t>il</w:t>
      </w:r>
      <w:r w:rsidRPr="00C32784">
        <w:t>l</w:t>
      </w:r>
      <w:r w:rsidRPr="00C32784">
        <w:rPr>
          <w:spacing w:val="-7"/>
        </w:rPr>
        <w:t xml:space="preserve"> </w:t>
      </w:r>
      <w:r w:rsidRPr="00C32784">
        <w:rPr>
          <w:spacing w:val="-18"/>
        </w:rPr>
        <w:t>b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hug</w:t>
      </w:r>
      <w:r w:rsidRPr="00C32784">
        <w:rPr>
          <w:spacing w:val="-22"/>
        </w:rPr>
        <w:t>e</w:t>
      </w:r>
      <w:r w:rsidRPr="00C32784">
        <w:t>,</w:t>
      </w:r>
      <w:r w:rsidRPr="00C32784">
        <w:rPr>
          <w:spacing w:val="-17"/>
        </w:rPr>
        <w:t xml:space="preserve"> </w:t>
      </w:r>
      <w:r w:rsidRPr="00C32784">
        <w:rPr>
          <w:spacing w:val="-18"/>
        </w:rPr>
        <w:t>bu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22"/>
        </w:rPr>
        <w:t>ama</w:t>
      </w:r>
      <w:r w:rsidRPr="00C32784">
        <w:rPr>
          <w:spacing w:val="-21"/>
        </w:rPr>
        <w:t>z</w:t>
      </w:r>
      <w:r w:rsidRPr="00C32784">
        <w:rPr>
          <w:spacing w:val="-4"/>
        </w:rPr>
        <w:t>i</w:t>
      </w:r>
      <w:r w:rsidRPr="00C32784">
        <w:rPr>
          <w:spacing w:val="-18"/>
        </w:rPr>
        <w:t>n</w:t>
      </w:r>
      <w:r w:rsidRPr="00C32784">
        <w:t>g</w:t>
      </w:r>
      <w:r w:rsidRPr="00C32784">
        <w:rPr>
          <w:spacing w:val="-21"/>
        </w:rPr>
        <w:t xml:space="preserve"> </w:t>
      </w:r>
      <w:r w:rsidRPr="00C32784">
        <w:rPr>
          <w:spacing w:val="-15"/>
        </w:rPr>
        <w:t>c</w:t>
      </w:r>
      <w:r w:rsidRPr="00C32784">
        <w:rPr>
          <w:spacing w:val="-22"/>
        </w:rPr>
        <w:t>om</w:t>
      </w:r>
      <w:r w:rsidRPr="00C32784">
        <w:rPr>
          <w:spacing w:val="-21"/>
        </w:rPr>
        <w:t>m</w:t>
      </w:r>
      <w:r w:rsidRPr="00C32784">
        <w:rPr>
          <w:spacing w:val="-18"/>
        </w:rPr>
        <w:t>un</w:t>
      </w:r>
      <w:r w:rsidRPr="00C32784">
        <w:rPr>
          <w:spacing w:val="-4"/>
        </w:rPr>
        <w:t>it</w:t>
      </w:r>
      <w:r w:rsidRPr="00C32784">
        <w:t>y</w:t>
      </w:r>
      <w:r w:rsidRPr="00C32784">
        <w:rPr>
          <w:spacing w:val="-21"/>
        </w:rPr>
        <w:t xml:space="preserve"> </w:t>
      </w:r>
      <w:r w:rsidRPr="00C32784">
        <w:rPr>
          <w:spacing w:val="-18"/>
        </w:rPr>
        <w:t>sp</w:t>
      </w:r>
      <w:r w:rsidRPr="00C32784">
        <w:rPr>
          <w:spacing w:val="-4"/>
        </w:rPr>
        <w:t>i</w:t>
      </w:r>
      <w:r w:rsidRPr="00C32784">
        <w:rPr>
          <w:spacing w:val="-8"/>
        </w:rPr>
        <w:t>r</w:t>
      </w:r>
      <w:r w:rsidRPr="00C32784">
        <w:rPr>
          <w:spacing w:val="-4"/>
        </w:rPr>
        <w:t>i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4"/>
        </w:rPr>
        <w:t>i</w:t>
      </w:r>
      <w:r w:rsidRPr="00C32784">
        <w:t>s</w:t>
      </w:r>
      <w:r w:rsidRPr="00C32784">
        <w:rPr>
          <w:spacing w:val="-21"/>
        </w:rPr>
        <w:t xml:space="preserve"> </w:t>
      </w:r>
      <w:r w:rsidRPr="00C32784">
        <w:rPr>
          <w:spacing w:val="-22"/>
        </w:rPr>
        <w:t>a</w:t>
      </w:r>
      <w:r w:rsidRPr="00C32784">
        <w:rPr>
          <w:spacing w:val="-4"/>
        </w:rPr>
        <w:t>li</w:t>
      </w:r>
      <w:r w:rsidRPr="00C32784">
        <w:rPr>
          <w:spacing w:val="-18"/>
        </w:rPr>
        <w:t>v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22"/>
        </w:rPr>
        <w:t>a</w:t>
      </w:r>
      <w:r w:rsidRPr="00C32784">
        <w:rPr>
          <w:spacing w:val="-18"/>
        </w:rPr>
        <w:t>n</w:t>
      </w:r>
      <w:r w:rsidRPr="00C32784">
        <w:t>d</w:t>
      </w:r>
      <w:r w:rsidRPr="00C32784">
        <w:rPr>
          <w:spacing w:val="-21"/>
        </w:rPr>
        <w:t xml:space="preserve"> </w:t>
      </w:r>
      <w:r w:rsidRPr="00C32784">
        <w:rPr>
          <w:spacing w:val="-15"/>
        </w:rPr>
        <w:t>w</w:t>
      </w:r>
      <w:r w:rsidRPr="00C32784">
        <w:rPr>
          <w:spacing w:val="-22"/>
        </w:rPr>
        <w:t>e</w:t>
      </w:r>
      <w:r w:rsidRPr="00C32784">
        <w:rPr>
          <w:spacing w:val="-4"/>
        </w:rPr>
        <w:t>ll</w:t>
      </w:r>
      <w:r w:rsidRPr="00C32784">
        <w:t>.</w:t>
      </w:r>
      <w:r w:rsidRPr="00C32784">
        <w:rPr>
          <w:spacing w:val="-24"/>
        </w:rPr>
        <w:t xml:space="preserve"> </w:t>
      </w:r>
      <w:r w:rsidRPr="00C32784">
        <w:rPr>
          <w:spacing w:val="-29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22"/>
        </w:rPr>
        <w:t>o</w:t>
      </w:r>
      <w:r w:rsidRPr="00C32784">
        <w:rPr>
          <w:spacing w:val="-4"/>
        </w:rPr>
        <w:t>l</w:t>
      </w:r>
      <w:r w:rsidRPr="00C32784">
        <w:t>d</w:t>
      </w:r>
      <w:r w:rsidRPr="00C32784">
        <w:rPr>
          <w:spacing w:val="-21"/>
        </w:rPr>
        <w:t xml:space="preserve"> </w:t>
      </w:r>
      <w:r w:rsidRPr="00C32784">
        <w:rPr>
          <w:spacing w:val="-18"/>
        </w:rPr>
        <w:t>s</w:t>
      </w:r>
      <w:r w:rsidRPr="00C32784">
        <w:rPr>
          <w:spacing w:val="-22"/>
        </w:rPr>
        <w:t>a</w:t>
      </w:r>
      <w:r w:rsidRPr="00C32784">
        <w:rPr>
          <w:spacing w:val="-18"/>
        </w:rPr>
        <w:t>y</w:t>
      </w:r>
      <w:r w:rsidRPr="00C32784">
        <w:rPr>
          <w:spacing w:val="-4"/>
        </w:rPr>
        <w:t>i</w:t>
      </w:r>
      <w:r w:rsidRPr="00C32784">
        <w:rPr>
          <w:spacing w:val="-18"/>
        </w:rPr>
        <w:t>n</w:t>
      </w:r>
      <w:r w:rsidRPr="00C32784">
        <w:t>g</w:t>
      </w:r>
      <w:r w:rsidRPr="00C32784">
        <w:rPr>
          <w:spacing w:val="-28"/>
        </w:rPr>
        <w:t xml:space="preserve"> </w:t>
      </w:r>
      <w:r w:rsidRPr="00C32784">
        <w:rPr>
          <w:spacing w:val="14"/>
        </w:rPr>
        <w:t>“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rPr>
          <w:spacing w:val="-8"/>
        </w:rPr>
        <w:t>r</w:t>
      </w:r>
      <w:r w:rsidRPr="00C32784">
        <w:rPr>
          <w:spacing w:val="-22"/>
        </w:rPr>
        <w:t>o</w:t>
      </w:r>
      <w:r w:rsidRPr="00C32784">
        <w:rPr>
          <w:spacing w:val="-18"/>
        </w:rPr>
        <w:t>ug</w:t>
      </w:r>
      <w:r w:rsidRPr="00C32784">
        <w:t>h</w:t>
      </w:r>
      <w:r w:rsidRPr="00C32784">
        <w:rPr>
          <w:spacing w:val="-21"/>
        </w:rPr>
        <w:t xml:space="preserve"> </w:t>
      </w:r>
      <w:r w:rsidRPr="00C32784">
        <w:rPr>
          <w:spacing w:val="-22"/>
        </w:rPr>
        <w:t>a</w:t>
      </w:r>
      <w:r w:rsidRPr="00C32784">
        <w:rPr>
          <w:spacing w:val="-18"/>
        </w:rPr>
        <w:t>dv</w:t>
      </w:r>
      <w:r w:rsidRPr="00C32784">
        <w:rPr>
          <w:spacing w:val="-22"/>
        </w:rPr>
        <w:t>e</w:t>
      </w:r>
      <w:r w:rsidRPr="00C32784">
        <w:rPr>
          <w:spacing w:val="-8"/>
        </w:rPr>
        <w:t>r</w:t>
      </w:r>
      <w:r w:rsidRPr="00C32784">
        <w:rPr>
          <w:spacing w:val="-18"/>
        </w:rPr>
        <w:t>s</w:t>
      </w:r>
      <w:r w:rsidRPr="00C32784">
        <w:rPr>
          <w:spacing w:val="-4"/>
        </w:rPr>
        <w:t>it</w:t>
      </w:r>
      <w:r w:rsidRPr="00C32784">
        <w:t>y</w:t>
      </w:r>
      <w:r w:rsidRPr="00C32784">
        <w:rPr>
          <w:spacing w:val="-21"/>
        </w:rPr>
        <w:t xml:space="preserve"> </w:t>
      </w:r>
      <w:r w:rsidRPr="00C32784">
        <w:rPr>
          <w:spacing w:val="-15"/>
        </w:rPr>
        <w:t>c</w:t>
      </w:r>
      <w:r w:rsidRPr="00C32784">
        <w:rPr>
          <w:spacing w:val="-22"/>
        </w:rPr>
        <w:t>ome</w:t>
      </w:r>
      <w:r w:rsidRPr="00C32784">
        <w:t>s</w:t>
      </w:r>
      <w:r w:rsidRPr="00C32784">
        <w:rPr>
          <w:spacing w:val="-21"/>
        </w:rPr>
        <w:t xml:space="preserve"> </w:t>
      </w:r>
      <w:r w:rsidRPr="00C32784">
        <w:rPr>
          <w:spacing w:val="-18"/>
        </w:rPr>
        <w:t>s</w:t>
      </w:r>
      <w:r w:rsidRPr="00C32784">
        <w:rPr>
          <w:spacing w:val="-4"/>
        </w:rPr>
        <w:t>t</w:t>
      </w:r>
      <w:r w:rsidRPr="00C32784">
        <w:rPr>
          <w:spacing w:val="-8"/>
        </w:rPr>
        <w:t>r</w:t>
      </w:r>
      <w:r w:rsidRPr="00C32784">
        <w:rPr>
          <w:spacing w:val="-22"/>
        </w:rPr>
        <w:t>e</w:t>
      </w:r>
      <w:r w:rsidRPr="00C32784">
        <w:rPr>
          <w:spacing w:val="-18"/>
        </w:rPr>
        <w:t>ng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t>”</w:t>
      </w:r>
      <w:r w:rsidRPr="00C32784">
        <w:rPr>
          <w:spacing w:val="4"/>
        </w:rPr>
        <w:t xml:space="preserve"> </w:t>
      </w:r>
      <w:r w:rsidRPr="00C32784">
        <w:rPr>
          <w:spacing w:val="-4"/>
        </w:rPr>
        <w:t>i</w:t>
      </w:r>
      <w:r w:rsidRPr="00C32784">
        <w:t xml:space="preserve">s </w:t>
      </w:r>
      <w:r w:rsidRPr="00C32784">
        <w:rPr>
          <w:spacing w:val="-15"/>
        </w:rPr>
        <w:t>c</w:t>
      </w:r>
      <w:r w:rsidRPr="00C32784">
        <w:rPr>
          <w:spacing w:val="-22"/>
        </w:rPr>
        <w:t>e</w:t>
      </w:r>
      <w:r w:rsidRPr="00C32784">
        <w:rPr>
          <w:spacing w:val="-8"/>
        </w:rPr>
        <w:t>r</w:t>
      </w:r>
      <w:r w:rsidRPr="00C32784">
        <w:rPr>
          <w:spacing w:val="-4"/>
        </w:rPr>
        <w:t>t</w:t>
      </w:r>
      <w:r w:rsidRPr="00C32784">
        <w:rPr>
          <w:spacing w:val="-22"/>
        </w:rPr>
        <w:t>a</w:t>
      </w:r>
      <w:r w:rsidRPr="00C32784">
        <w:rPr>
          <w:spacing w:val="-4"/>
        </w:rPr>
        <w:t>i</w:t>
      </w:r>
      <w:r w:rsidRPr="00C32784">
        <w:rPr>
          <w:spacing w:val="-18"/>
        </w:rPr>
        <w:t>n</w:t>
      </w:r>
      <w:r w:rsidRPr="00C32784">
        <w:rPr>
          <w:spacing w:val="-4"/>
        </w:rPr>
        <w:t>l</w:t>
      </w:r>
      <w:r w:rsidRPr="00C32784">
        <w:t>y</w:t>
      </w:r>
      <w:r w:rsidRPr="00C32784">
        <w:rPr>
          <w:spacing w:val="-21"/>
        </w:rPr>
        <w:t xml:space="preserve"> </w:t>
      </w:r>
      <w:r w:rsidRPr="00C32784">
        <w:rPr>
          <w:spacing w:val="-22"/>
        </w:rPr>
        <w:t>o</w:t>
      </w:r>
      <w:r w:rsidRPr="00C32784">
        <w:rPr>
          <w:spacing w:val="-18"/>
        </w:rPr>
        <w:t>u</w:t>
      </w:r>
      <w:r w:rsidRPr="00C32784">
        <w:t>r</w:t>
      </w:r>
      <w:r w:rsidRPr="00C32784">
        <w:rPr>
          <w:spacing w:val="-10"/>
        </w:rPr>
        <w:t xml:space="preserve"> </w:t>
      </w:r>
      <w:r w:rsidRPr="00C32784">
        <w:rPr>
          <w:spacing w:val="-22"/>
        </w:rPr>
        <w:t>mo</w:t>
      </w:r>
      <w:r w:rsidRPr="00C32784">
        <w:rPr>
          <w:spacing w:val="-4"/>
        </w:rPr>
        <w:t>tt</w:t>
      </w:r>
      <w:r w:rsidRPr="00C32784">
        <w:t>o</w:t>
      </w:r>
      <w:r w:rsidRPr="00C32784">
        <w:rPr>
          <w:spacing w:val="-24"/>
        </w:rPr>
        <w:t xml:space="preserve"> </w:t>
      </w:r>
      <w:r w:rsidRPr="00C32784">
        <w:rPr>
          <w:spacing w:val="-20"/>
        </w:rPr>
        <w:t>a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22"/>
        </w:rPr>
        <w:t>mome</w:t>
      </w:r>
      <w:r w:rsidRPr="00C32784">
        <w:rPr>
          <w:spacing w:val="-18"/>
        </w:rPr>
        <w:t>n</w:t>
      </w:r>
      <w:r w:rsidRPr="00C32784">
        <w:rPr>
          <w:spacing w:val="-4"/>
        </w:rPr>
        <w:t>t</w:t>
      </w:r>
      <w:r w:rsidRPr="00C32784">
        <w:t>.</w:t>
      </w:r>
    </w:p>
    <w:p w:rsidR="00126300" w:rsidRPr="00C32784" w:rsidRDefault="00126300" w:rsidP="00C32784">
      <w:pPr>
        <w:pStyle w:val="BodyText"/>
      </w:pPr>
    </w:p>
    <w:p w:rsidR="00126300" w:rsidRPr="00C32784" w:rsidRDefault="00126300" w:rsidP="00C32784">
      <w:pPr>
        <w:pStyle w:val="BodyText"/>
      </w:pPr>
      <w:r w:rsidRPr="00C32784">
        <w:rPr>
          <w:spacing w:val="-36"/>
        </w:rPr>
        <w:t>P</w:t>
      </w:r>
      <w:r w:rsidRPr="00C32784">
        <w:rPr>
          <w:spacing w:val="-4"/>
        </w:rPr>
        <w:t>l</w:t>
      </w:r>
      <w:r w:rsidRPr="00C32784">
        <w:rPr>
          <w:spacing w:val="-22"/>
        </w:rPr>
        <w:t>ea</w:t>
      </w:r>
      <w:r w:rsidRPr="00C32784">
        <w:rPr>
          <w:spacing w:val="-18"/>
        </w:rPr>
        <w:t>s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5"/>
        </w:rPr>
        <w:t>c</w:t>
      </w:r>
      <w:r w:rsidRPr="00C32784">
        <w:rPr>
          <w:spacing w:val="-22"/>
        </w:rPr>
        <w:t>om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22"/>
        </w:rPr>
        <w:t>a</w:t>
      </w:r>
      <w:r w:rsidRPr="00C32784">
        <w:rPr>
          <w:spacing w:val="-18"/>
        </w:rPr>
        <w:t>n</w:t>
      </w:r>
      <w:r w:rsidRPr="00C32784">
        <w:t>d</w:t>
      </w:r>
      <w:r w:rsidRPr="00C32784">
        <w:rPr>
          <w:spacing w:val="-21"/>
        </w:rPr>
        <w:t xml:space="preserve"> </w:t>
      </w:r>
      <w:r w:rsidRPr="00C32784">
        <w:rPr>
          <w:spacing w:val="-18"/>
        </w:rPr>
        <w:t>v</w:t>
      </w:r>
      <w:r w:rsidRPr="00C32784">
        <w:rPr>
          <w:spacing w:val="-4"/>
        </w:rPr>
        <w:t>i</w:t>
      </w:r>
      <w:r w:rsidRPr="00C32784">
        <w:rPr>
          <w:spacing w:val="-18"/>
        </w:rPr>
        <w:t>s</w:t>
      </w:r>
      <w:r w:rsidRPr="00C32784">
        <w:rPr>
          <w:spacing w:val="-4"/>
        </w:rPr>
        <w:t>i</w:t>
      </w:r>
      <w:r w:rsidRPr="00C32784">
        <w:t>t</w:t>
      </w:r>
      <w:r w:rsidRPr="00C32784">
        <w:rPr>
          <w:spacing w:val="-7"/>
        </w:rPr>
        <w:t xml:space="preserve"> 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46"/>
        </w:rPr>
        <w:t>G</w:t>
      </w:r>
      <w:r w:rsidRPr="00C32784">
        <w:rPr>
          <w:spacing w:val="-8"/>
        </w:rPr>
        <w:t>r</w:t>
      </w:r>
      <w:r w:rsidRPr="00C32784">
        <w:rPr>
          <w:spacing w:val="-22"/>
        </w:rPr>
        <w:t>am</w:t>
      </w:r>
      <w:r w:rsidRPr="00C32784">
        <w:rPr>
          <w:spacing w:val="-18"/>
        </w:rPr>
        <w:t>p</w:t>
      </w:r>
      <w:r w:rsidRPr="00C32784">
        <w:rPr>
          <w:spacing w:val="-4"/>
        </w:rPr>
        <w:t>i</w:t>
      </w:r>
      <w:r w:rsidRPr="00C32784">
        <w:rPr>
          <w:spacing w:val="-22"/>
        </w:rPr>
        <w:t>a</w:t>
      </w:r>
      <w:r w:rsidRPr="00C32784">
        <w:rPr>
          <w:spacing w:val="-18"/>
        </w:rPr>
        <w:t>ns</w:t>
      </w:r>
      <w:r w:rsidRPr="00C32784">
        <w:t>,</w:t>
      </w:r>
      <w:r w:rsidRPr="00C32784">
        <w:rPr>
          <w:spacing w:val="-17"/>
        </w:rPr>
        <w:t xml:space="preserve"> </w:t>
      </w:r>
      <w:r w:rsidRPr="00C32784">
        <w:rPr>
          <w:spacing w:val="-15"/>
        </w:rPr>
        <w:t>w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s</w:t>
      </w:r>
      <w:r w:rsidRPr="00C32784">
        <w:rPr>
          <w:spacing w:val="-4"/>
        </w:rPr>
        <w:t>til</w:t>
      </w:r>
      <w:r w:rsidRPr="00C32784">
        <w:t>l</w:t>
      </w:r>
      <w:r w:rsidRPr="00C32784">
        <w:rPr>
          <w:spacing w:val="-6"/>
        </w:rPr>
        <w:t xml:space="preserve"> </w:t>
      </w:r>
      <w:r w:rsidRPr="00C32784">
        <w:rPr>
          <w:spacing w:val="-18"/>
        </w:rPr>
        <w:t>h</w:t>
      </w:r>
      <w:r w:rsidRPr="00C32784">
        <w:rPr>
          <w:spacing w:val="-20"/>
        </w:rPr>
        <w:t>a</w:t>
      </w:r>
      <w:r w:rsidRPr="00C32784">
        <w:rPr>
          <w:spacing w:val="-18"/>
        </w:rPr>
        <w:t>v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4"/>
        </w:rPr>
        <w:t>l</w:t>
      </w:r>
      <w:r w:rsidRPr="00C32784">
        <w:rPr>
          <w:spacing w:val="-22"/>
        </w:rPr>
        <w:t>o</w:t>
      </w:r>
      <w:r w:rsidRPr="00C32784">
        <w:rPr>
          <w:spacing w:val="-4"/>
        </w:rPr>
        <w:t>t</w:t>
      </w:r>
      <w:r w:rsidRPr="00C32784">
        <w:t>s</w:t>
      </w:r>
      <w:r w:rsidRPr="00C32784">
        <w:rPr>
          <w:spacing w:val="-21"/>
        </w:rPr>
        <w:t xml:space="preserve"> </w:t>
      </w:r>
      <w:r w:rsidRPr="00C32784">
        <w:rPr>
          <w:spacing w:val="-4"/>
        </w:rPr>
        <w:t>t</w:t>
      </w:r>
      <w:r w:rsidRPr="00C32784">
        <w:t>o</w:t>
      </w:r>
      <w:r w:rsidRPr="00C32784">
        <w:rPr>
          <w:spacing w:val="-24"/>
        </w:rPr>
        <w:t xml:space="preserve"> </w:t>
      </w:r>
      <w:r w:rsidRPr="00C32784">
        <w:rPr>
          <w:spacing w:val="-18"/>
        </w:rPr>
        <w:t>s</w:t>
      </w:r>
      <w:r w:rsidRPr="00C32784">
        <w:rPr>
          <w:spacing w:val="-22"/>
        </w:rPr>
        <w:t>e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22"/>
        </w:rPr>
        <w:t>a</w:t>
      </w:r>
      <w:r w:rsidRPr="00C32784">
        <w:rPr>
          <w:spacing w:val="-18"/>
        </w:rPr>
        <w:t>n</w:t>
      </w:r>
      <w:r w:rsidRPr="00C32784">
        <w:t>d</w:t>
      </w:r>
      <w:r w:rsidRPr="00C32784">
        <w:rPr>
          <w:spacing w:val="-21"/>
        </w:rPr>
        <w:t xml:space="preserve"> </w:t>
      </w:r>
      <w:r w:rsidRPr="00C32784">
        <w:rPr>
          <w:spacing w:val="-18"/>
        </w:rPr>
        <w:t>d</w:t>
      </w:r>
      <w:r w:rsidRPr="00C32784">
        <w:t>o</w:t>
      </w:r>
      <w:r w:rsidRPr="00C32784">
        <w:rPr>
          <w:spacing w:val="-24"/>
        </w:rPr>
        <w:t xml:space="preserve"> </w:t>
      </w:r>
      <w:r w:rsidRPr="00C32784">
        <w:rPr>
          <w:spacing w:val="-22"/>
        </w:rPr>
        <w:t>a</w:t>
      </w:r>
      <w:r w:rsidRPr="00C32784">
        <w:rPr>
          <w:spacing w:val="-18"/>
        </w:rPr>
        <w:t>n</w:t>
      </w:r>
      <w:r w:rsidRPr="00C32784">
        <w:t>d</w:t>
      </w:r>
      <w:r w:rsidRPr="00C32784">
        <w:rPr>
          <w:spacing w:val="-21"/>
        </w:rPr>
        <w:t xml:space="preserve"> 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8"/>
        </w:rPr>
        <w:t>r</w:t>
      </w:r>
      <w:r w:rsidRPr="00C32784">
        <w:rPr>
          <w:spacing w:val="-22"/>
        </w:rPr>
        <w:t>e</w:t>
      </w:r>
      <w:r w:rsidRPr="00C32784">
        <w:rPr>
          <w:spacing w:val="-18"/>
        </w:rPr>
        <w:t>g</w:t>
      </w:r>
      <w:r w:rsidRPr="00C32784">
        <w:rPr>
          <w:spacing w:val="-22"/>
        </w:rPr>
        <w:t>e</w:t>
      </w:r>
      <w:r w:rsidRPr="00C32784">
        <w:rPr>
          <w:spacing w:val="-18"/>
        </w:rPr>
        <w:t>n</w:t>
      </w:r>
      <w:r w:rsidRPr="00C32784">
        <w:rPr>
          <w:spacing w:val="-22"/>
        </w:rPr>
        <w:t>e</w:t>
      </w:r>
      <w:r w:rsidRPr="00C32784">
        <w:rPr>
          <w:spacing w:val="-8"/>
        </w:rPr>
        <w:t>r</w:t>
      </w:r>
      <w:r w:rsidRPr="00C32784">
        <w:rPr>
          <w:spacing w:val="-20"/>
        </w:rPr>
        <w:t>a</w:t>
      </w:r>
      <w:r w:rsidRPr="00C32784">
        <w:rPr>
          <w:spacing w:val="-4"/>
        </w:rPr>
        <w:t>ti</w:t>
      </w:r>
      <w:r w:rsidRPr="00C32784">
        <w:rPr>
          <w:spacing w:val="-22"/>
        </w:rPr>
        <w:t>o</w:t>
      </w:r>
      <w:r w:rsidRPr="00C32784">
        <w:t>n</w:t>
      </w:r>
      <w:r w:rsidRPr="00C32784">
        <w:rPr>
          <w:spacing w:val="-21"/>
        </w:rPr>
        <w:t xml:space="preserve"> </w:t>
      </w:r>
      <w:r w:rsidRPr="00C32784">
        <w:rPr>
          <w:spacing w:val="-22"/>
        </w:rPr>
        <w:t>o</w:t>
      </w:r>
      <w:r w:rsidRPr="00C32784">
        <w:t>f</w:t>
      </w:r>
      <w:r w:rsidRPr="00C32784">
        <w:rPr>
          <w:spacing w:val="-7"/>
        </w:rPr>
        <w:t xml:space="preserve"> </w:t>
      </w:r>
      <w:r w:rsidRPr="00C32784">
        <w:rPr>
          <w:spacing w:val="-4"/>
        </w:rPr>
        <w:t>t</w:t>
      </w:r>
      <w:r w:rsidRPr="00C32784">
        <w:rPr>
          <w:spacing w:val="-18"/>
        </w:rPr>
        <w:t>h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22"/>
        </w:rPr>
        <w:t>a</w:t>
      </w:r>
      <w:r w:rsidRPr="00C32784">
        <w:rPr>
          <w:spacing w:val="-8"/>
        </w:rPr>
        <w:t>r</w:t>
      </w:r>
      <w:r w:rsidRPr="00C32784">
        <w:rPr>
          <w:spacing w:val="-22"/>
        </w:rPr>
        <w:t>e</w:t>
      </w:r>
      <w:r w:rsidRPr="00C32784">
        <w:t>a</w:t>
      </w:r>
      <w:r w:rsidRPr="00C32784">
        <w:rPr>
          <w:spacing w:val="-24"/>
        </w:rPr>
        <w:t xml:space="preserve"> </w:t>
      </w:r>
      <w:r w:rsidRPr="00C32784">
        <w:rPr>
          <w:spacing w:val="-15"/>
        </w:rPr>
        <w:t>w</w:t>
      </w:r>
      <w:r w:rsidRPr="00C32784">
        <w:rPr>
          <w:spacing w:val="-4"/>
        </w:rPr>
        <w:t>il</w:t>
      </w:r>
      <w:r w:rsidRPr="00C32784">
        <w:t>l</w:t>
      </w:r>
      <w:r w:rsidRPr="00C32784">
        <w:rPr>
          <w:spacing w:val="-7"/>
        </w:rPr>
        <w:t xml:space="preserve"> </w:t>
      </w:r>
      <w:r w:rsidRPr="00C32784">
        <w:rPr>
          <w:spacing w:val="-18"/>
        </w:rPr>
        <w:t>b</w:t>
      </w:r>
      <w:r w:rsidRPr="00C32784">
        <w:t>e</w:t>
      </w:r>
      <w:r w:rsidRPr="00C32784">
        <w:rPr>
          <w:spacing w:val="-24"/>
        </w:rPr>
        <w:t xml:space="preserve"> </w:t>
      </w:r>
      <w:r w:rsidRPr="00C32784">
        <w:rPr>
          <w:spacing w:val="-22"/>
        </w:rPr>
        <w:t>ama</w:t>
      </w:r>
      <w:r w:rsidRPr="00C32784">
        <w:rPr>
          <w:spacing w:val="-21"/>
        </w:rPr>
        <w:t>z</w:t>
      </w:r>
      <w:r w:rsidRPr="00C32784">
        <w:rPr>
          <w:spacing w:val="-4"/>
        </w:rPr>
        <w:t>i</w:t>
      </w:r>
      <w:r w:rsidRPr="00C32784">
        <w:rPr>
          <w:spacing w:val="-18"/>
        </w:rPr>
        <w:t>ng</w:t>
      </w:r>
      <w:r w:rsidRPr="00C32784">
        <w:t xml:space="preserve">. </w:t>
      </w:r>
      <w:r w:rsidRPr="00C32784">
        <w:rPr>
          <w:spacing w:val="-39"/>
        </w:rPr>
        <w:t>R</w:t>
      </w:r>
      <w:r w:rsidRPr="00C32784">
        <w:rPr>
          <w:spacing w:val="-22"/>
        </w:rPr>
        <w:t>o</w:t>
      </w:r>
      <w:r w:rsidRPr="00C32784">
        <w:rPr>
          <w:spacing w:val="-18"/>
        </w:rPr>
        <w:t>by</w:t>
      </w:r>
      <w:r w:rsidRPr="00C32784">
        <w:t>n</w:t>
      </w:r>
      <w:r w:rsidRPr="00C32784">
        <w:rPr>
          <w:spacing w:val="-21"/>
        </w:rPr>
        <w:t xml:space="preserve"> </w:t>
      </w:r>
      <w:r w:rsidRPr="00C32784">
        <w:rPr>
          <w:spacing w:val="-32"/>
        </w:rPr>
        <w:t>D</w:t>
      </w:r>
      <w:r w:rsidRPr="00C32784">
        <w:rPr>
          <w:spacing w:val="-22"/>
        </w:rPr>
        <w:t>a</w:t>
      </w:r>
      <w:r w:rsidRPr="00C32784">
        <w:rPr>
          <w:spacing w:val="-4"/>
        </w:rPr>
        <w:t>l</w:t>
      </w:r>
      <w:r w:rsidRPr="00C32784">
        <w:rPr>
          <w:spacing w:val="-11"/>
        </w:rPr>
        <w:t>k</w:t>
      </w:r>
      <w:r w:rsidRPr="00C32784">
        <w:rPr>
          <w:spacing w:val="-4"/>
        </w:rPr>
        <w:t>i</w:t>
      </w:r>
      <w:r w:rsidRPr="00C32784">
        <w:t>n</w:t>
      </w:r>
    </w:p>
    <w:p w:rsidR="00126300" w:rsidRPr="003D71E9" w:rsidRDefault="00126300">
      <w:pPr>
        <w:kinsoku w:val="0"/>
        <w:overflowPunct w:val="0"/>
        <w:spacing w:line="388" w:lineRule="auto"/>
        <w:ind w:left="218" w:right="2264"/>
        <w:rPr>
          <w:rFonts w:ascii="Arial" w:hAnsi="Arial" w:cs="Arial"/>
          <w:sz w:val="19"/>
          <w:szCs w:val="19"/>
        </w:rPr>
        <w:sectPr w:rsidR="00126300" w:rsidRPr="003D71E9">
          <w:type w:val="continuous"/>
          <w:pgSz w:w="11891" w:h="16860"/>
          <w:pgMar w:top="1580" w:right="420" w:bottom="280" w:left="540" w:header="720" w:footer="720" w:gutter="0"/>
          <w:cols w:space="720" w:equalWidth="0">
            <w:col w:w="10931"/>
          </w:cols>
          <w:noEndnote/>
        </w:sect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  <w:sectPr w:rsidR="00126300" w:rsidRPr="003D71E9">
          <w:pgSz w:w="11891" w:h="16860"/>
          <w:pgMar w:top="1640" w:right="540" w:bottom="500" w:left="320" w:header="733" w:footer="320" w:gutter="0"/>
          <w:cols w:space="720" w:equalWidth="0">
            <w:col w:w="11031"/>
          </w:cols>
          <w:noEndnote/>
        </w:sectPr>
      </w:pPr>
    </w:p>
    <w:p w:rsidR="00126300" w:rsidRPr="003D71E9" w:rsidRDefault="00126300">
      <w:pPr>
        <w:kinsoku w:val="0"/>
        <w:overflowPunct w:val="0"/>
        <w:spacing w:before="72"/>
        <w:ind w:left="361"/>
        <w:rPr>
          <w:rFonts w:ascii="Arial" w:hAnsi="Arial" w:cs="Arial"/>
          <w:sz w:val="22"/>
          <w:szCs w:val="22"/>
        </w:rPr>
      </w:pPr>
      <w:r w:rsidRPr="003D71E9">
        <w:rPr>
          <w:rFonts w:ascii="Arial" w:hAnsi="Arial" w:cs="Arial"/>
          <w:spacing w:val="-1"/>
          <w:sz w:val="22"/>
          <w:szCs w:val="22"/>
        </w:rPr>
        <w:lastRenderedPageBreak/>
        <w:t>C</w:t>
      </w:r>
      <w:r w:rsidRPr="003D71E9">
        <w:rPr>
          <w:rFonts w:ascii="Arial" w:hAnsi="Arial" w:cs="Arial"/>
          <w:spacing w:val="8"/>
          <w:sz w:val="22"/>
          <w:szCs w:val="22"/>
        </w:rPr>
        <w:t>omm</w:t>
      </w:r>
      <w:r w:rsidRPr="003D71E9">
        <w:rPr>
          <w:rFonts w:ascii="Arial" w:hAnsi="Arial" w:cs="Arial"/>
          <w:spacing w:val="3"/>
          <w:sz w:val="22"/>
          <w:szCs w:val="22"/>
        </w:rPr>
        <w:t>un</w:t>
      </w:r>
      <w:r w:rsidRPr="003D71E9">
        <w:rPr>
          <w:rFonts w:ascii="Arial" w:hAnsi="Arial" w:cs="Arial"/>
          <w:spacing w:val="4"/>
          <w:sz w:val="22"/>
          <w:szCs w:val="22"/>
        </w:rPr>
        <w:t>i</w:t>
      </w:r>
      <w:r w:rsidRPr="003D71E9">
        <w:rPr>
          <w:rFonts w:ascii="Arial" w:hAnsi="Arial" w:cs="Arial"/>
          <w:spacing w:val="12"/>
          <w:sz w:val="22"/>
          <w:szCs w:val="22"/>
        </w:rPr>
        <w:t>t</w:t>
      </w:r>
      <w:r w:rsidRPr="003D71E9">
        <w:rPr>
          <w:rFonts w:ascii="Arial" w:hAnsi="Arial" w:cs="Arial"/>
          <w:sz w:val="22"/>
          <w:szCs w:val="22"/>
        </w:rPr>
        <w:t>y</w:t>
      </w:r>
      <w:r w:rsidRPr="003D71E9">
        <w:rPr>
          <w:rFonts w:ascii="Arial" w:hAnsi="Arial" w:cs="Arial"/>
          <w:spacing w:val="10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-1"/>
          <w:sz w:val="22"/>
          <w:szCs w:val="22"/>
        </w:rPr>
        <w:t>De</w:t>
      </w:r>
      <w:r w:rsidRPr="003D71E9">
        <w:rPr>
          <w:rFonts w:ascii="Arial" w:hAnsi="Arial" w:cs="Arial"/>
          <w:spacing w:val="4"/>
          <w:sz w:val="22"/>
          <w:szCs w:val="22"/>
        </w:rPr>
        <w:t>v</w:t>
      </w:r>
      <w:r w:rsidRPr="003D71E9">
        <w:rPr>
          <w:rFonts w:ascii="Arial" w:hAnsi="Arial" w:cs="Arial"/>
          <w:spacing w:val="-1"/>
          <w:sz w:val="22"/>
          <w:szCs w:val="22"/>
        </w:rPr>
        <w:t>e</w:t>
      </w:r>
      <w:r w:rsidRPr="003D71E9">
        <w:rPr>
          <w:rFonts w:ascii="Arial" w:hAnsi="Arial" w:cs="Arial"/>
          <w:spacing w:val="4"/>
          <w:sz w:val="22"/>
          <w:szCs w:val="22"/>
        </w:rPr>
        <w:t>l</w:t>
      </w:r>
      <w:r w:rsidRPr="003D71E9">
        <w:rPr>
          <w:rFonts w:ascii="Arial" w:hAnsi="Arial" w:cs="Arial"/>
          <w:spacing w:val="8"/>
          <w:sz w:val="22"/>
          <w:szCs w:val="22"/>
        </w:rPr>
        <w:t>o</w:t>
      </w:r>
      <w:r w:rsidRPr="003D71E9">
        <w:rPr>
          <w:rFonts w:ascii="Arial" w:hAnsi="Arial" w:cs="Arial"/>
          <w:spacing w:val="12"/>
          <w:sz w:val="22"/>
          <w:szCs w:val="22"/>
        </w:rPr>
        <w:t>p</w:t>
      </w:r>
      <w:r w:rsidRPr="003D71E9">
        <w:rPr>
          <w:rFonts w:ascii="Arial" w:hAnsi="Arial" w:cs="Arial"/>
          <w:spacing w:val="8"/>
          <w:sz w:val="22"/>
          <w:szCs w:val="22"/>
        </w:rPr>
        <w:t>m</w:t>
      </w:r>
      <w:r w:rsidRPr="003D71E9">
        <w:rPr>
          <w:rFonts w:ascii="Arial" w:hAnsi="Arial" w:cs="Arial"/>
          <w:spacing w:val="-1"/>
          <w:sz w:val="22"/>
          <w:szCs w:val="22"/>
        </w:rPr>
        <w:t>e</w:t>
      </w:r>
      <w:r w:rsidRPr="003D71E9">
        <w:rPr>
          <w:rFonts w:ascii="Arial" w:hAnsi="Arial" w:cs="Arial"/>
          <w:spacing w:val="3"/>
          <w:sz w:val="22"/>
          <w:szCs w:val="22"/>
        </w:rPr>
        <w:t>n</w:t>
      </w:r>
      <w:r w:rsidRPr="003D71E9">
        <w:rPr>
          <w:rFonts w:ascii="Arial" w:hAnsi="Arial" w:cs="Arial"/>
          <w:sz w:val="22"/>
          <w:szCs w:val="22"/>
        </w:rPr>
        <w:t>t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</w:pPr>
      <w:r w:rsidRPr="003D71E9">
        <w:rPr>
          <w:w w:val="95"/>
        </w:rPr>
        <w:t>Community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development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strategy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been</w:t>
      </w:r>
      <w:r w:rsidRPr="003D71E9">
        <w:rPr>
          <w:w w:val="96"/>
        </w:rPr>
        <w:t xml:space="preserve"> </w:t>
      </w:r>
      <w:r w:rsidRPr="003D71E9">
        <w:rPr>
          <w:w w:val="95"/>
        </w:rPr>
        <w:t>successfully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employed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manage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community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impacts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w w:val="97"/>
        </w:rPr>
        <w:t xml:space="preserve"> </w:t>
      </w:r>
      <w:r w:rsidRPr="003D71E9">
        <w:rPr>
          <w:w w:val="95"/>
        </w:rPr>
        <w:t>large-scale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events,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(most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ecently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2003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d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ought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situation).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Community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development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o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ficers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can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help</w:t>
      </w:r>
      <w:r w:rsidRPr="003D71E9">
        <w:rPr>
          <w:w w:val="96"/>
        </w:rPr>
        <w:t xml:space="preserve"> </w:t>
      </w:r>
      <w:r w:rsidRPr="003D71E9">
        <w:rPr>
          <w:w w:val="95"/>
        </w:rPr>
        <w:t>local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develop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their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own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solutions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w w:val="95"/>
        </w:rPr>
        <w:t>can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act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catalyst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drawing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togethe</w:t>
      </w:r>
      <w:r w:rsidRPr="003D71E9">
        <w:rPr>
          <w:spacing w:val="-17"/>
          <w:w w:val="95"/>
        </w:rPr>
        <w:t>r</w:t>
      </w:r>
      <w:r w:rsidRPr="003D71E9">
        <w:rPr>
          <w:w w:val="95"/>
        </w:rPr>
        <w:t>,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ensuring access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services,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oviding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voice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esidents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w w:val="95"/>
        </w:rPr>
        <w:t>assisting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development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local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plans.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52"/>
      </w:pP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worked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worst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local gove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nments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develop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community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development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package</w:t>
      </w:r>
      <w:r w:rsidRPr="003D71E9">
        <w:rPr>
          <w:w w:val="98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focuses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community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engagement,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information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ovision, health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omotion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omoting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access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assistance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w w:val="95"/>
        </w:rPr>
        <w:t>services.</w:t>
      </w:r>
    </w:p>
    <w:p w:rsidR="00126300" w:rsidRPr="003D71E9" w:rsidRDefault="00126300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126300" w:rsidRPr="003D71E9" w:rsidRDefault="00126300">
      <w:pPr>
        <w:pStyle w:val="Heading5"/>
        <w:kinsoku w:val="0"/>
        <w:overflowPunct w:val="0"/>
        <w:ind w:left="438"/>
      </w:pPr>
      <w:r w:rsidRPr="003D71E9">
        <w:rPr>
          <w:spacing w:val="-41"/>
        </w:rPr>
        <w:t>RE</w:t>
      </w:r>
      <w:r w:rsidRPr="003D71E9">
        <w:rPr>
          <w:spacing w:val="-45"/>
        </w:rPr>
        <w:t>C</w:t>
      </w:r>
      <w:r w:rsidRPr="003D71E9">
        <w:rPr>
          <w:spacing w:val="-53"/>
        </w:rPr>
        <w:t>O</w:t>
      </w:r>
      <w:r w:rsidRPr="003D71E9">
        <w:rPr>
          <w:spacing w:val="-41"/>
        </w:rPr>
        <w:t>VE</w:t>
      </w:r>
      <w:r w:rsidRPr="003D71E9">
        <w:rPr>
          <w:spacing w:val="-46"/>
        </w:rPr>
        <w:t>R</w:t>
      </w:r>
      <w:r w:rsidRPr="003D71E9">
        <w:rPr>
          <w:spacing w:val="9"/>
        </w:rPr>
        <w:t>Y</w:t>
      </w:r>
      <w:r w:rsidRPr="003D71E9">
        <w:rPr>
          <w:spacing w:val="-33"/>
        </w:rPr>
        <w:t>A</w:t>
      </w:r>
      <w:r w:rsidRPr="003D71E9">
        <w:rPr>
          <w:spacing w:val="-45"/>
        </w:rPr>
        <w:t>C</w:t>
      </w:r>
      <w:r w:rsidRPr="003D71E9">
        <w:rPr>
          <w:spacing w:val="-33"/>
        </w:rPr>
        <w:t>T</w:t>
      </w:r>
      <w:r w:rsidRPr="003D71E9">
        <w:rPr>
          <w:spacing w:val="-13"/>
        </w:rPr>
        <w:t>I</w:t>
      </w:r>
      <w:r w:rsidRPr="003D71E9">
        <w:rPr>
          <w:spacing w:val="-49"/>
        </w:rPr>
        <w:t>O</w:t>
      </w:r>
      <w:r w:rsidRPr="003D71E9">
        <w:t>N</w:t>
      </w:r>
    </w:p>
    <w:p w:rsidR="00126300" w:rsidRPr="003D71E9" w:rsidRDefault="00126300">
      <w:pPr>
        <w:kinsoku w:val="0"/>
        <w:overflowPunct w:val="0"/>
        <w:spacing w:before="76" w:line="285" w:lineRule="auto"/>
        <w:ind w:left="438" w:right="120"/>
        <w:rPr>
          <w:rFonts w:ascii="Arial" w:hAnsi="Arial" w:cs="Arial"/>
          <w:sz w:val="19"/>
          <w:szCs w:val="19"/>
        </w:rPr>
      </w:pPr>
      <w:r w:rsidRPr="003D71E9">
        <w:rPr>
          <w:rFonts w:ascii="Arial" w:hAnsi="Arial" w:cs="Arial"/>
          <w:spacing w:val="-29"/>
          <w:sz w:val="19"/>
          <w:szCs w:val="19"/>
        </w:rPr>
        <w:t>T</w:t>
      </w:r>
      <w:r w:rsidRPr="003D71E9">
        <w:rPr>
          <w:rFonts w:ascii="Arial" w:hAnsi="Arial" w:cs="Arial"/>
          <w:spacing w:val="-18"/>
          <w:sz w:val="19"/>
          <w:szCs w:val="19"/>
        </w:rPr>
        <w:t>h</w:t>
      </w:r>
      <w:r w:rsidRPr="003D71E9">
        <w:rPr>
          <w:rFonts w:ascii="Arial" w:hAnsi="Arial" w:cs="Arial"/>
          <w:sz w:val="19"/>
          <w:szCs w:val="19"/>
        </w:rPr>
        <w:t>e</w:t>
      </w:r>
      <w:r w:rsidRPr="003D71E9">
        <w:rPr>
          <w:rFonts w:ascii="Arial" w:hAnsi="Arial" w:cs="Arial"/>
          <w:spacing w:val="-3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39"/>
          <w:sz w:val="19"/>
          <w:szCs w:val="19"/>
        </w:rPr>
        <w:t>V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z w:val="19"/>
          <w:szCs w:val="19"/>
        </w:rPr>
        <w:t>n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6"/>
          <w:sz w:val="19"/>
          <w:szCs w:val="19"/>
        </w:rPr>
        <w:t>G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8"/>
          <w:sz w:val="19"/>
          <w:szCs w:val="19"/>
        </w:rPr>
        <w:t>v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pacing w:val="-22"/>
          <w:sz w:val="19"/>
          <w:szCs w:val="19"/>
        </w:rPr>
        <w:t>me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z w:val="19"/>
          <w:szCs w:val="19"/>
        </w:rPr>
        <w:t>t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5"/>
          <w:sz w:val="19"/>
          <w:szCs w:val="19"/>
        </w:rPr>
        <w:t>w</w:t>
      </w:r>
      <w:r w:rsidRPr="003D71E9">
        <w:rPr>
          <w:rFonts w:ascii="Arial" w:hAnsi="Arial" w:cs="Arial"/>
          <w:spacing w:val="-4"/>
          <w:sz w:val="19"/>
          <w:szCs w:val="19"/>
        </w:rPr>
        <w:t>il</w:t>
      </w:r>
      <w:r w:rsidRPr="003D71E9">
        <w:rPr>
          <w:rFonts w:ascii="Arial" w:hAnsi="Arial" w:cs="Arial"/>
          <w:sz w:val="19"/>
          <w:szCs w:val="19"/>
        </w:rPr>
        <w:t>l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p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8"/>
          <w:sz w:val="19"/>
          <w:szCs w:val="19"/>
        </w:rPr>
        <w:t>v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18"/>
          <w:sz w:val="19"/>
          <w:szCs w:val="19"/>
        </w:rPr>
        <w:t>d</w:t>
      </w:r>
      <w:r w:rsidRPr="003D71E9">
        <w:rPr>
          <w:rFonts w:ascii="Arial" w:hAnsi="Arial" w:cs="Arial"/>
          <w:sz w:val="19"/>
          <w:szCs w:val="19"/>
        </w:rPr>
        <w:t>e</w:t>
      </w:r>
      <w:r w:rsidRPr="003D71E9">
        <w:rPr>
          <w:rFonts w:ascii="Arial" w:hAnsi="Arial" w:cs="Arial"/>
          <w:spacing w:val="-25"/>
          <w:sz w:val="19"/>
          <w:szCs w:val="19"/>
        </w:rPr>
        <w:t xml:space="preserve"> </w:t>
      </w:r>
      <w:r w:rsidRPr="003D71E9">
        <w:rPr>
          <w:rFonts w:ascii="Arial" w:hAnsi="Arial" w:cs="Arial"/>
          <w:b/>
          <w:bCs/>
          <w:spacing w:val="-15"/>
          <w:sz w:val="19"/>
          <w:szCs w:val="19"/>
        </w:rPr>
        <w:t>$300</w:t>
      </w:r>
      <w:r w:rsidRPr="003D71E9">
        <w:rPr>
          <w:rFonts w:ascii="Arial" w:hAnsi="Arial" w:cs="Arial"/>
          <w:b/>
          <w:bCs/>
          <w:spacing w:val="-8"/>
          <w:sz w:val="19"/>
          <w:szCs w:val="19"/>
        </w:rPr>
        <w:t>,</w:t>
      </w:r>
      <w:r w:rsidRPr="003D71E9">
        <w:rPr>
          <w:rFonts w:ascii="Arial" w:hAnsi="Arial" w:cs="Arial"/>
          <w:b/>
          <w:bCs/>
          <w:spacing w:val="-15"/>
          <w:sz w:val="19"/>
          <w:szCs w:val="19"/>
        </w:rPr>
        <w:t>00</w:t>
      </w:r>
      <w:r w:rsidRPr="003D71E9">
        <w:rPr>
          <w:rFonts w:ascii="Arial" w:hAnsi="Arial" w:cs="Arial"/>
          <w:b/>
          <w:bCs/>
          <w:sz w:val="19"/>
          <w:szCs w:val="19"/>
        </w:rPr>
        <w:t>0</w:t>
      </w:r>
      <w:r w:rsidRPr="003D71E9">
        <w:rPr>
          <w:rFonts w:ascii="Arial" w:hAnsi="Arial" w:cs="Arial"/>
          <w:b/>
          <w:bCs/>
          <w:spacing w:val="-18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8"/>
          <w:sz w:val="19"/>
          <w:szCs w:val="19"/>
        </w:rPr>
        <w:t>v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z w:val="19"/>
          <w:szCs w:val="19"/>
        </w:rPr>
        <w:t>r</w:t>
      </w:r>
      <w:r w:rsidRPr="003D71E9">
        <w:rPr>
          <w:rFonts w:ascii="Arial" w:hAnsi="Arial" w:cs="Arial"/>
          <w:spacing w:val="-10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18"/>
          <w:sz w:val="19"/>
          <w:szCs w:val="19"/>
        </w:rPr>
        <w:t>h</w:t>
      </w:r>
      <w:r w:rsidRPr="003D71E9">
        <w:rPr>
          <w:rFonts w:ascii="Arial" w:hAnsi="Arial" w:cs="Arial"/>
          <w:sz w:val="19"/>
          <w:szCs w:val="19"/>
        </w:rPr>
        <w:t>e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8"/>
          <w:sz w:val="19"/>
          <w:szCs w:val="19"/>
        </w:rPr>
        <w:t>x</w:t>
      </w:r>
      <w:r w:rsidRPr="003D71E9">
        <w:rPr>
          <w:rFonts w:ascii="Arial" w:hAnsi="Arial" w:cs="Arial"/>
          <w:sz w:val="19"/>
          <w:szCs w:val="19"/>
        </w:rPr>
        <w:t>t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5"/>
          <w:sz w:val="19"/>
          <w:szCs w:val="19"/>
        </w:rPr>
        <w:t xml:space="preserve">12 </w:t>
      </w:r>
      <w:r w:rsidRPr="003D71E9">
        <w:rPr>
          <w:rFonts w:ascii="Arial" w:hAnsi="Arial" w:cs="Arial"/>
          <w:spacing w:val="-22"/>
          <w:sz w:val="19"/>
          <w:szCs w:val="19"/>
        </w:rPr>
        <w:t>mo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18"/>
          <w:sz w:val="19"/>
          <w:szCs w:val="19"/>
        </w:rPr>
        <w:t>h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z w:val="19"/>
          <w:szCs w:val="19"/>
        </w:rPr>
        <w:t>o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18"/>
          <w:sz w:val="19"/>
          <w:szCs w:val="19"/>
        </w:rPr>
        <w:t>h</w:t>
      </w:r>
      <w:r w:rsidRPr="003D71E9">
        <w:rPr>
          <w:rFonts w:ascii="Arial" w:hAnsi="Arial" w:cs="Arial"/>
          <w:sz w:val="19"/>
          <w:szCs w:val="19"/>
        </w:rPr>
        <w:t>e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sh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z w:val="19"/>
          <w:szCs w:val="19"/>
        </w:rPr>
        <w:t>f</w:t>
      </w:r>
      <w:r w:rsidRPr="003D71E9">
        <w:rPr>
          <w:rFonts w:ascii="Arial" w:hAnsi="Arial" w:cs="Arial"/>
          <w:spacing w:val="-1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32"/>
          <w:sz w:val="19"/>
          <w:szCs w:val="19"/>
        </w:rPr>
        <w:t>A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0"/>
          <w:sz w:val="19"/>
          <w:szCs w:val="19"/>
        </w:rPr>
        <w:t>a</w:t>
      </w:r>
      <w:r w:rsidRPr="003D71E9">
        <w:rPr>
          <w:rFonts w:ascii="Arial" w:hAnsi="Arial" w:cs="Arial"/>
          <w:sz w:val="19"/>
          <w:szCs w:val="19"/>
        </w:rPr>
        <w:t>t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z w:val="19"/>
          <w:szCs w:val="19"/>
        </w:rPr>
        <w:t>d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32"/>
          <w:sz w:val="19"/>
          <w:szCs w:val="19"/>
        </w:rPr>
        <w:t>N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18"/>
          <w:sz w:val="19"/>
          <w:szCs w:val="19"/>
        </w:rPr>
        <w:t>h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z w:val="19"/>
          <w:szCs w:val="19"/>
        </w:rPr>
        <w:t>n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6"/>
          <w:sz w:val="19"/>
          <w:szCs w:val="19"/>
        </w:rPr>
        <w:t>G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am</w:t>
      </w:r>
      <w:r w:rsidRPr="003D71E9">
        <w:rPr>
          <w:rFonts w:ascii="Arial" w:hAnsi="Arial" w:cs="Arial"/>
          <w:spacing w:val="-18"/>
          <w:sz w:val="19"/>
          <w:szCs w:val="19"/>
        </w:rPr>
        <w:t>p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z w:val="19"/>
          <w:szCs w:val="19"/>
        </w:rPr>
        <w:t>o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f</w:t>
      </w:r>
      <w:r w:rsidRPr="003D71E9">
        <w:rPr>
          <w:rFonts w:ascii="Arial" w:hAnsi="Arial" w:cs="Arial"/>
          <w:spacing w:val="-18"/>
          <w:sz w:val="19"/>
          <w:szCs w:val="19"/>
        </w:rPr>
        <w:t>un</w:t>
      </w:r>
      <w:r w:rsidRPr="003D71E9">
        <w:rPr>
          <w:rFonts w:ascii="Arial" w:hAnsi="Arial" w:cs="Arial"/>
          <w:sz w:val="19"/>
          <w:szCs w:val="19"/>
        </w:rPr>
        <w:t>d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15"/>
          <w:sz w:val="19"/>
          <w:szCs w:val="19"/>
        </w:rPr>
        <w:t>w</w:t>
      </w:r>
      <w:r w:rsidRPr="003D71E9">
        <w:rPr>
          <w:rFonts w:ascii="Arial" w:hAnsi="Arial" w:cs="Arial"/>
          <w:sz w:val="19"/>
          <w:szCs w:val="19"/>
        </w:rPr>
        <w:t xml:space="preserve">o </w:t>
      </w:r>
      <w:r w:rsidRPr="003D71E9">
        <w:rPr>
          <w:rFonts w:ascii="Arial" w:hAnsi="Arial" w:cs="Arial"/>
          <w:spacing w:val="-4"/>
          <w:sz w:val="19"/>
          <w:szCs w:val="19"/>
        </w:rPr>
        <w:t>f</w:t>
      </w:r>
      <w:r w:rsidRPr="003D71E9">
        <w:rPr>
          <w:rFonts w:ascii="Arial" w:hAnsi="Arial" w:cs="Arial"/>
          <w:spacing w:val="-18"/>
          <w:sz w:val="19"/>
          <w:szCs w:val="19"/>
        </w:rPr>
        <w:t>u</w:t>
      </w:r>
      <w:r w:rsidRPr="003D71E9">
        <w:rPr>
          <w:rFonts w:ascii="Arial" w:hAnsi="Arial" w:cs="Arial"/>
          <w:spacing w:val="-4"/>
          <w:sz w:val="19"/>
          <w:szCs w:val="19"/>
        </w:rPr>
        <w:t>ll</w:t>
      </w:r>
      <w:r w:rsidRPr="003D71E9">
        <w:rPr>
          <w:rFonts w:ascii="Arial" w:hAnsi="Arial" w:cs="Arial"/>
          <w:spacing w:val="3"/>
          <w:sz w:val="19"/>
          <w:szCs w:val="19"/>
        </w:rPr>
        <w:t>-</w:t>
      </w:r>
      <w:r w:rsidRPr="003D71E9">
        <w:rPr>
          <w:rFonts w:ascii="Arial" w:hAnsi="Arial" w:cs="Arial"/>
          <w:spacing w:val="-4"/>
          <w:sz w:val="19"/>
          <w:szCs w:val="19"/>
        </w:rPr>
        <w:t>ti</w:t>
      </w:r>
      <w:r w:rsidRPr="003D71E9">
        <w:rPr>
          <w:rFonts w:ascii="Arial" w:hAnsi="Arial" w:cs="Arial"/>
          <w:spacing w:val="-22"/>
          <w:sz w:val="19"/>
          <w:szCs w:val="19"/>
        </w:rPr>
        <w:t>m</w:t>
      </w:r>
      <w:r w:rsidRPr="003D71E9">
        <w:rPr>
          <w:rFonts w:ascii="Arial" w:hAnsi="Arial" w:cs="Arial"/>
          <w:sz w:val="19"/>
          <w:szCs w:val="19"/>
        </w:rPr>
        <w:t>e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39"/>
          <w:sz w:val="19"/>
          <w:szCs w:val="19"/>
        </w:rPr>
        <w:t>C</w:t>
      </w:r>
      <w:r w:rsidRPr="003D71E9">
        <w:rPr>
          <w:rFonts w:ascii="Arial" w:hAnsi="Arial" w:cs="Arial"/>
          <w:spacing w:val="-22"/>
          <w:sz w:val="19"/>
          <w:szCs w:val="19"/>
        </w:rPr>
        <w:t>om</w:t>
      </w:r>
      <w:r w:rsidRPr="003D71E9">
        <w:rPr>
          <w:rFonts w:ascii="Arial" w:hAnsi="Arial" w:cs="Arial"/>
          <w:spacing w:val="-21"/>
          <w:sz w:val="19"/>
          <w:szCs w:val="19"/>
        </w:rPr>
        <w:t>m</w:t>
      </w:r>
      <w:r w:rsidRPr="003D71E9">
        <w:rPr>
          <w:rFonts w:ascii="Arial" w:hAnsi="Arial" w:cs="Arial"/>
          <w:spacing w:val="-18"/>
          <w:sz w:val="19"/>
          <w:szCs w:val="19"/>
        </w:rPr>
        <w:t>un</w:t>
      </w:r>
      <w:r w:rsidRPr="003D71E9">
        <w:rPr>
          <w:rFonts w:ascii="Arial" w:hAnsi="Arial" w:cs="Arial"/>
          <w:spacing w:val="-4"/>
          <w:sz w:val="19"/>
          <w:szCs w:val="19"/>
        </w:rPr>
        <w:t>it</w:t>
      </w:r>
      <w:r w:rsidRPr="003D71E9">
        <w:rPr>
          <w:rFonts w:ascii="Arial" w:hAnsi="Arial" w:cs="Arial"/>
          <w:sz w:val="19"/>
          <w:szCs w:val="19"/>
        </w:rPr>
        <w:t>y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32"/>
          <w:sz w:val="19"/>
          <w:szCs w:val="19"/>
        </w:rPr>
        <w:t>D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8"/>
          <w:sz w:val="19"/>
          <w:szCs w:val="19"/>
        </w:rPr>
        <w:t>v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4"/>
          <w:sz w:val="19"/>
          <w:szCs w:val="19"/>
        </w:rPr>
        <w:t>l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8"/>
          <w:sz w:val="19"/>
          <w:szCs w:val="19"/>
        </w:rPr>
        <w:t>p</w:t>
      </w:r>
      <w:r w:rsidRPr="003D71E9">
        <w:rPr>
          <w:rFonts w:ascii="Arial" w:hAnsi="Arial" w:cs="Arial"/>
          <w:spacing w:val="-22"/>
          <w:sz w:val="19"/>
          <w:szCs w:val="19"/>
        </w:rPr>
        <w:t>me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z w:val="19"/>
          <w:szCs w:val="19"/>
        </w:rPr>
        <w:t>t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3"/>
          <w:sz w:val="19"/>
          <w:szCs w:val="19"/>
        </w:rPr>
        <w:t>O</w:t>
      </w:r>
      <w:r w:rsidRPr="003D71E9">
        <w:rPr>
          <w:rFonts w:ascii="Arial" w:hAnsi="Arial" w:cs="Arial"/>
          <w:spacing w:val="-4"/>
          <w:sz w:val="19"/>
          <w:szCs w:val="19"/>
        </w:rPr>
        <w:t>ffi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(</w:t>
      </w:r>
      <w:r w:rsidRPr="003D71E9">
        <w:rPr>
          <w:rFonts w:ascii="Arial" w:hAnsi="Arial" w:cs="Arial"/>
          <w:spacing w:val="-39"/>
          <w:sz w:val="19"/>
          <w:szCs w:val="19"/>
        </w:rPr>
        <w:t>C</w:t>
      </w:r>
      <w:r w:rsidRPr="003D71E9">
        <w:rPr>
          <w:rFonts w:ascii="Arial" w:hAnsi="Arial" w:cs="Arial"/>
          <w:spacing w:val="-32"/>
          <w:sz w:val="19"/>
          <w:szCs w:val="19"/>
        </w:rPr>
        <w:t>D</w:t>
      </w:r>
      <w:r w:rsidRPr="003D71E9">
        <w:rPr>
          <w:rFonts w:ascii="Arial" w:hAnsi="Arial" w:cs="Arial"/>
          <w:spacing w:val="-43"/>
          <w:sz w:val="19"/>
          <w:szCs w:val="19"/>
        </w:rPr>
        <w:t>O</w:t>
      </w:r>
      <w:r w:rsidRPr="003D71E9">
        <w:rPr>
          <w:rFonts w:ascii="Arial" w:hAnsi="Arial" w:cs="Arial"/>
          <w:spacing w:val="-18"/>
          <w:sz w:val="19"/>
          <w:szCs w:val="19"/>
        </w:rPr>
        <w:t>s</w:t>
      </w:r>
      <w:r w:rsidRPr="003D71E9">
        <w:rPr>
          <w:rFonts w:ascii="Arial" w:hAnsi="Arial" w:cs="Arial"/>
          <w:sz w:val="19"/>
          <w:szCs w:val="19"/>
        </w:rPr>
        <w:t>)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5"/>
          <w:sz w:val="19"/>
          <w:szCs w:val="19"/>
        </w:rPr>
        <w:t>w</w:t>
      </w:r>
      <w:r w:rsidRPr="003D71E9">
        <w:rPr>
          <w:rFonts w:ascii="Arial" w:hAnsi="Arial" w:cs="Arial"/>
          <w:spacing w:val="-4"/>
          <w:sz w:val="19"/>
          <w:szCs w:val="19"/>
        </w:rPr>
        <w:t>it</w:t>
      </w:r>
      <w:r w:rsidRPr="003D71E9">
        <w:rPr>
          <w:rFonts w:ascii="Arial" w:hAnsi="Arial" w:cs="Arial"/>
          <w:sz w:val="19"/>
          <w:szCs w:val="19"/>
        </w:rPr>
        <w:t>h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v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8"/>
          <w:sz w:val="19"/>
          <w:szCs w:val="19"/>
        </w:rPr>
        <w:t>h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18"/>
          <w:sz w:val="19"/>
          <w:szCs w:val="19"/>
        </w:rPr>
        <w:t>c</w:t>
      </w:r>
      <w:r w:rsidRPr="003D71E9">
        <w:rPr>
          <w:rFonts w:ascii="Arial" w:hAnsi="Arial" w:cs="Arial"/>
          <w:spacing w:val="-4"/>
          <w:sz w:val="19"/>
          <w:szCs w:val="19"/>
        </w:rPr>
        <w:t>l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8"/>
          <w:sz w:val="19"/>
          <w:szCs w:val="19"/>
        </w:rPr>
        <w:t>s</w:t>
      </w:r>
      <w:r w:rsidRPr="003D71E9">
        <w:rPr>
          <w:rFonts w:ascii="Arial" w:hAnsi="Arial" w:cs="Arial"/>
          <w:sz w:val="19"/>
          <w:szCs w:val="19"/>
        </w:rPr>
        <w:t xml:space="preserve">. </w:t>
      </w:r>
      <w:r w:rsidRPr="003D71E9">
        <w:rPr>
          <w:rFonts w:ascii="Arial" w:hAnsi="Arial" w:cs="Arial"/>
          <w:spacing w:val="-43"/>
          <w:sz w:val="19"/>
          <w:szCs w:val="19"/>
        </w:rPr>
        <w:t>W</w:t>
      </w:r>
      <w:r w:rsidRPr="003D71E9">
        <w:rPr>
          <w:rFonts w:ascii="Arial" w:hAnsi="Arial" w:cs="Arial"/>
          <w:spacing w:val="-18"/>
          <w:sz w:val="19"/>
          <w:szCs w:val="19"/>
        </w:rPr>
        <w:t>h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z w:val="19"/>
          <w:szCs w:val="19"/>
        </w:rPr>
        <w:t>e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8"/>
          <w:sz w:val="19"/>
          <w:szCs w:val="19"/>
        </w:rPr>
        <w:t>qu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8"/>
          <w:sz w:val="19"/>
          <w:szCs w:val="19"/>
        </w:rPr>
        <w:t>d</w:t>
      </w:r>
      <w:r w:rsidRPr="003D71E9">
        <w:rPr>
          <w:rFonts w:ascii="Arial" w:hAnsi="Arial" w:cs="Arial"/>
          <w:sz w:val="19"/>
          <w:szCs w:val="19"/>
        </w:rPr>
        <w:t>,</w:t>
      </w:r>
      <w:r w:rsidRPr="003D71E9">
        <w:rPr>
          <w:rFonts w:ascii="Arial" w:hAnsi="Arial" w:cs="Arial"/>
          <w:spacing w:val="-1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18"/>
          <w:sz w:val="19"/>
          <w:szCs w:val="19"/>
        </w:rPr>
        <w:t>h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z w:val="19"/>
          <w:szCs w:val="19"/>
        </w:rPr>
        <w:t>y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5"/>
          <w:sz w:val="19"/>
          <w:szCs w:val="19"/>
        </w:rPr>
        <w:t>w</w:t>
      </w:r>
      <w:r w:rsidRPr="003D71E9">
        <w:rPr>
          <w:rFonts w:ascii="Arial" w:hAnsi="Arial" w:cs="Arial"/>
          <w:spacing w:val="-4"/>
          <w:sz w:val="19"/>
          <w:szCs w:val="19"/>
        </w:rPr>
        <w:t>il</w:t>
      </w:r>
      <w:r w:rsidRPr="003D71E9">
        <w:rPr>
          <w:rFonts w:ascii="Arial" w:hAnsi="Arial" w:cs="Arial"/>
          <w:sz w:val="19"/>
          <w:szCs w:val="19"/>
        </w:rPr>
        <w:t>l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4"/>
          <w:sz w:val="19"/>
          <w:szCs w:val="19"/>
        </w:rPr>
        <w:t>l</w:t>
      </w:r>
      <w:r w:rsidRPr="003D71E9">
        <w:rPr>
          <w:rFonts w:ascii="Arial" w:hAnsi="Arial" w:cs="Arial"/>
          <w:spacing w:val="-18"/>
          <w:sz w:val="19"/>
          <w:szCs w:val="19"/>
        </w:rPr>
        <w:t>s</w:t>
      </w:r>
      <w:r w:rsidRPr="003D71E9">
        <w:rPr>
          <w:rFonts w:ascii="Arial" w:hAnsi="Arial" w:cs="Arial"/>
          <w:sz w:val="19"/>
          <w:szCs w:val="19"/>
        </w:rPr>
        <w:t>o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s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4"/>
          <w:sz w:val="19"/>
          <w:szCs w:val="19"/>
        </w:rPr>
        <w:t>r</w:t>
      </w:r>
      <w:r w:rsidRPr="003D71E9">
        <w:rPr>
          <w:rFonts w:ascii="Arial" w:hAnsi="Arial" w:cs="Arial"/>
          <w:spacing w:val="-18"/>
          <w:sz w:val="19"/>
          <w:szCs w:val="19"/>
        </w:rPr>
        <w:t>v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z w:val="19"/>
          <w:szCs w:val="19"/>
        </w:rPr>
        <w:t>e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18"/>
          <w:sz w:val="19"/>
          <w:szCs w:val="19"/>
        </w:rPr>
        <w:t>h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z w:val="19"/>
          <w:szCs w:val="19"/>
        </w:rPr>
        <w:t>r</w:t>
      </w:r>
      <w:r w:rsidRPr="003D71E9">
        <w:rPr>
          <w:rFonts w:ascii="Arial" w:hAnsi="Arial" w:cs="Arial"/>
          <w:spacing w:val="-10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18"/>
          <w:sz w:val="19"/>
          <w:szCs w:val="19"/>
        </w:rPr>
        <w:t>ghb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8"/>
          <w:sz w:val="19"/>
          <w:szCs w:val="19"/>
        </w:rPr>
        <w:t>u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18"/>
          <w:sz w:val="19"/>
          <w:szCs w:val="19"/>
        </w:rPr>
        <w:t xml:space="preserve">ng </w:t>
      </w:r>
      <w:r w:rsidRPr="003D71E9">
        <w:rPr>
          <w:rFonts w:ascii="Arial" w:hAnsi="Arial" w:cs="Arial"/>
          <w:spacing w:val="-22"/>
          <w:sz w:val="19"/>
          <w:szCs w:val="19"/>
        </w:rPr>
        <w:t>m</w:t>
      </w:r>
      <w:r w:rsidRPr="003D71E9">
        <w:rPr>
          <w:rFonts w:ascii="Arial" w:hAnsi="Arial" w:cs="Arial"/>
          <w:spacing w:val="-18"/>
          <w:sz w:val="19"/>
          <w:szCs w:val="19"/>
        </w:rPr>
        <w:t>un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18"/>
          <w:sz w:val="19"/>
          <w:szCs w:val="19"/>
        </w:rPr>
        <w:t>p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4"/>
          <w:sz w:val="19"/>
          <w:szCs w:val="19"/>
        </w:rPr>
        <w:t>liti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z w:val="19"/>
          <w:szCs w:val="19"/>
        </w:rPr>
        <w:t>f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32"/>
          <w:sz w:val="19"/>
          <w:szCs w:val="19"/>
        </w:rPr>
        <w:t>S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8"/>
          <w:sz w:val="19"/>
          <w:szCs w:val="19"/>
        </w:rPr>
        <w:t>u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18"/>
          <w:sz w:val="19"/>
          <w:szCs w:val="19"/>
        </w:rPr>
        <w:t>h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z w:val="19"/>
          <w:szCs w:val="19"/>
        </w:rPr>
        <w:t>n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6"/>
          <w:sz w:val="19"/>
          <w:szCs w:val="19"/>
        </w:rPr>
        <w:t>G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am</w:t>
      </w:r>
      <w:r w:rsidRPr="003D71E9">
        <w:rPr>
          <w:rFonts w:ascii="Arial" w:hAnsi="Arial" w:cs="Arial"/>
          <w:spacing w:val="-18"/>
          <w:sz w:val="19"/>
          <w:szCs w:val="19"/>
        </w:rPr>
        <w:t>p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32"/>
          <w:sz w:val="19"/>
          <w:szCs w:val="19"/>
        </w:rPr>
        <w:t>S</w:t>
      </w:r>
      <w:r w:rsidRPr="003D71E9">
        <w:rPr>
          <w:rFonts w:ascii="Arial" w:hAnsi="Arial" w:cs="Arial"/>
          <w:spacing w:val="-18"/>
          <w:sz w:val="19"/>
          <w:szCs w:val="19"/>
        </w:rPr>
        <w:t>h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z w:val="19"/>
          <w:szCs w:val="19"/>
        </w:rPr>
        <w:t>e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z w:val="19"/>
          <w:szCs w:val="19"/>
        </w:rPr>
        <w:t>d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18"/>
          <w:sz w:val="19"/>
          <w:szCs w:val="19"/>
        </w:rPr>
        <w:t>h</w:t>
      </w:r>
      <w:r w:rsidRPr="003D71E9">
        <w:rPr>
          <w:rFonts w:ascii="Arial" w:hAnsi="Arial" w:cs="Arial"/>
          <w:sz w:val="19"/>
          <w:szCs w:val="19"/>
        </w:rPr>
        <w:t>e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39"/>
          <w:sz w:val="19"/>
          <w:szCs w:val="19"/>
        </w:rPr>
        <w:t>R</w:t>
      </w:r>
      <w:r w:rsidRPr="003D71E9">
        <w:rPr>
          <w:rFonts w:ascii="Arial" w:hAnsi="Arial" w:cs="Arial"/>
          <w:spacing w:val="-18"/>
          <w:sz w:val="19"/>
          <w:szCs w:val="19"/>
        </w:rPr>
        <w:t>u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z w:val="19"/>
          <w:szCs w:val="19"/>
        </w:rPr>
        <w:t>l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39"/>
          <w:sz w:val="19"/>
          <w:szCs w:val="19"/>
        </w:rPr>
        <w:t>C</w:t>
      </w:r>
      <w:r w:rsidRPr="003D71E9">
        <w:rPr>
          <w:rFonts w:ascii="Arial" w:hAnsi="Arial" w:cs="Arial"/>
          <w:spacing w:val="-4"/>
          <w:sz w:val="19"/>
          <w:szCs w:val="19"/>
        </w:rPr>
        <w:t>it</w:t>
      </w:r>
      <w:r w:rsidRPr="003D71E9">
        <w:rPr>
          <w:rFonts w:ascii="Arial" w:hAnsi="Arial" w:cs="Arial"/>
          <w:sz w:val="19"/>
          <w:szCs w:val="19"/>
        </w:rPr>
        <w:t>y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z w:val="19"/>
          <w:szCs w:val="19"/>
        </w:rPr>
        <w:t xml:space="preserve">f </w:t>
      </w:r>
      <w:r w:rsidRPr="003D71E9">
        <w:rPr>
          <w:rFonts w:ascii="Arial" w:hAnsi="Arial" w:cs="Arial"/>
          <w:spacing w:val="-36"/>
          <w:sz w:val="19"/>
          <w:szCs w:val="19"/>
        </w:rPr>
        <w:t>H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18"/>
          <w:sz w:val="19"/>
          <w:szCs w:val="19"/>
        </w:rPr>
        <w:t>sh</w:t>
      </w:r>
      <w:r w:rsidRPr="003D71E9">
        <w:rPr>
          <w:rFonts w:ascii="Arial" w:hAnsi="Arial" w:cs="Arial"/>
          <w:spacing w:val="-22"/>
          <w:sz w:val="19"/>
          <w:szCs w:val="19"/>
        </w:rPr>
        <w:t>am</w:t>
      </w:r>
      <w:r w:rsidRPr="003D71E9">
        <w:rPr>
          <w:rFonts w:ascii="Arial" w:hAnsi="Arial" w:cs="Arial"/>
          <w:sz w:val="19"/>
          <w:szCs w:val="19"/>
        </w:rPr>
        <w:t>.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9"/>
          <w:sz w:val="19"/>
          <w:szCs w:val="19"/>
        </w:rPr>
        <w:t>T</w:t>
      </w:r>
      <w:r w:rsidRPr="003D71E9">
        <w:rPr>
          <w:rFonts w:ascii="Arial" w:hAnsi="Arial" w:cs="Arial"/>
          <w:spacing w:val="-18"/>
          <w:sz w:val="19"/>
          <w:szCs w:val="19"/>
        </w:rPr>
        <w:t>h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f</w:t>
      </w:r>
      <w:r w:rsidRPr="003D71E9">
        <w:rPr>
          <w:rFonts w:ascii="Arial" w:hAnsi="Arial" w:cs="Arial"/>
          <w:spacing w:val="-18"/>
          <w:sz w:val="19"/>
          <w:szCs w:val="19"/>
        </w:rPr>
        <w:t>und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z w:val="19"/>
          <w:szCs w:val="19"/>
        </w:rPr>
        <w:t>g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z w:val="19"/>
          <w:szCs w:val="19"/>
        </w:rPr>
        <w:t>n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8"/>
          <w:sz w:val="19"/>
          <w:szCs w:val="19"/>
        </w:rPr>
        <w:t>dd</w:t>
      </w:r>
      <w:r w:rsidRPr="003D71E9">
        <w:rPr>
          <w:rFonts w:ascii="Arial" w:hAnsi="Arial" w:cs="Arial"/>
          <w:spacing w:val="-4"/>
          <w:sz w:val="19"/>
          <w:szCs w:val="19"/>
        </w:rPr>
        <w:t>iti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z w:val="19"/>
          <w:szCs w:val="19"/>
        </w:rPr>
        <w:t>n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z w:val="19"/>
          <w:szCs w:val="19"/>
        </w:rPr>
        <w:t>o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f</w:t>
      </w:r>
      <w:r w:rsidRPr="003D71E9">
        <w:rPr>
          <w:rFonts w:ascii="Arial" w:hAnsi="Arial" w:cs="Arial"/>
          <w:spacing w:val="-18"/>
          <w:sz w:val="19"/>
          <w:szCs w:val="19"/>
        </w:rPr>
        <w:t>und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4"/>
          <w:sz w:val="19"/>
          <w:szCs w:val="19"/>
        </w:rPr>
        <w:t>l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ea</w:t>
      </w:r>
      <w:r w:rsidRPr="003D71E9">
        <w:rPr>
          <w:rFonts w:ascii="Arial" w:hAnsi="Arial" w:cs="Arial"/>
          <w:spacing w:val="-16"/>
          <w:sz w:val="19"/>
          <w:szCs w:val="19"/>
        </w:rPr>
        <w:t>d</w:t>
      </w:r>
      <w:r w:rsidRPr="003D71E9">
        <w:rPr>
          <w:rFonts w:ascii="Arial" w:hAnsi="Arial" w:cs="Arial"/>
          <w:sz w:val="19"/>
          <w:szCs w:val="19"/>
        </w:rPr>
        <w:t>y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4"/>
          <w:sz w:val="19"/>
          <w:szCs w:val="19"/>
        </w:rPr>
        <w:t>ll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20"/>
          <w:sz w:val="19"/>
          <w:szCs w:val="19"/>
        </w:rPr>
        <w:t>a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z w:val="19"/>
          <w:szCs w:val="19"/>
        </w:rPr>
        <w:t>d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z w:val="19"/>
          <w:szCs w:val="19"/>
        </w:rPr>
        <w:t xml:space="preserve">o </w:t>
      </w:r>
      <w:r w:rsidRPr="003D71E9">
        <w:rPr>
          <w:rFonts w:ascii="Arial" w:hAnsi="Arial" w:cs="Arial"/>
          <w:spacing w:val="-4"/>
          <w:sz w:val="19"/>
          <w:szCs w:val="19"/>
        </w:rPr>
        <w:t>fi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z w:val="19"/>
          <w:szCs w:val="19"/>
        </w:rPr>
        <w:t>e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4"/>
          <w:sz w:val="19"/>
          <w:szCs w:val="19"/>
        </w:rPr>
        <w:t>ff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z w:val="19"/>
          <w:szCs w:val="19"/>
        </w:rPr>
        <w:t>d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sh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z w:val="19"/>
          <w:szCs w:val="19"/>
        </w:rPr>
        <w:t>o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f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4"/>
          <w:sz w:val="19"/>
          <w:szCs w:val="19"/>
        </w:rPr>
        <w:t>ilit</w:t>
      </w:r>
      <w:r w:rsidRPr="003D71E9">
        <w:rPr>
          <w:rFonts w:ascii="Arial" w:hAnsi="Arial" w:cs="Arial"/>
          <w:spacing w:val="-20"/>
          <w:sz w:val="19"/>
          <w:szCs w:val="19"/>
        </w:rPr>
        <w:t>a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z w:val="19"/>
          <w:szCs w:val="19"/>
        </w:rPr>
        <w:t>e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22"/>
          <w:sz w:val="19"/>
          <w:szCs w:val="19"/>
        </w:rPr>
        <w:t>om</w:t>
      </w:r>
      <w:r w:rsidRPr="003D71E9">
        <w:rPr>
          <w:rFonts w:ascii="Arial" w:hAnsi="Arial" w:cs="Arial"/>
          <w:spacing w:val="-21"/>
          <w:sz w:val="19"/>
          <w:szCs w:val="19"/>
        </w:rPr>
        <w:t>m</w:t>
      </w:r>
      <w:r w:rsidRPr="003D71E9">
        <w:rPr>
          <w:rFonts w:ascii="Arial" w:hAnsi="Arial" w:cs="Arial"/>
          <w:spacing w:val="-18"/>
          <w:sz w:val="19"/>
          <w:szCs w:val="19"/>
        </w:rPr>
        <w:t>un</w:t>
      </w:r>
      <w:r w:rsidRPr="003D71E9">
        <w:rPr>
          <w:rFonts w:ascii="Arial" w:hAnsi="Arial" w:cs="Arial"/>
          <w:spacing w:val="-4"/>
          <w:sz w:val="19"/>
          <w:szCs w:val="19"/>
        </w:rPr>
        <w:t>it</w:t>
      </w:r>
      <w:r w:rsidRPr="003D71E9">
        <w:rPr>
          <w:rFonts w:ascii="Arial" w:hAnsi="Arial" w:cs="Arial"/>
          <w:sz w:val="19"/>
          <w:szCs w:val="19"/>
        </w:rPr>
        <w:t>y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d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8"/>
          <w:sz w:val="19"/>
          <w:szCs w:val="19"/>
        </w:rPr>
        <w:t>v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4"/>
          <w:sz w:val="19"/>
          <w:szCs w:val="19"/>
        </w:rPr>
        <w:t>l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8"/>
          <w:sz w:val="19"/>
          <w:szCs w:val="19"/>
        </w:rPr>
        <w:t>p</w:t>
      </w:r>
      <w:r w:rsidRPr="003D71E9">
        <w:rPr>
          <w:rFonts w:ascii="Arial" w:hAnsi="Arial" w:cs="Arial"/>
          <w:spacing w:val="-22"/>
          <w:sz w:val="19"/>
          <w:szCs w:val="19"/>
        </w:rPr>
        <w:t>me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z w:val="19"/>
          <w:szCs w:val="19"/>
        </w:rPr>
        <w:t>t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pacing w:val="-4"/>
          <w:sz w:val="19"/>
          <w:szCs w:val="19"/>
        </w:rPr>
        <w:t>iti</w:t>
      </w:r>
      <w:r w:rsidRPr="003D71E9">
        <w:rPr>
          <w:rFonts w:ascii="Arial" w:hAnsi="Arial" w:cs="Arial"/>
          <w:spacing w:val="-20"/>
          <w:sz w:val="19"/>
          <w:szCs w:val="19"/>
        </w:rPr>
        <w:t>a</w:t>
      </w:r>
      <w:r w:rsidRPr="003D71E9">
        <w:rPr>
          <w:rFonts w:ascii="Arial" w:hAnsi="Arial" w:cs="Arial"/>
          <w:spacing w:val="-4"/>
          <w:sz w:val="19"/>
          <w:szCs w:val="19"/>
        </w:rPr>
        <w:t>ti</w:t>
      </w:r>
      <w:r w:rsidRPr="003D71E9">
        <w:rPr>
          <w:rFonts w:ascii="Arial" w:hAnsi="Arial" w:cs="Arial"/>
          <w:spacing w:val="-18"/>
          <w:sz w:val="19"/>
          <w:szCs w:val="19"/>
        </w:rPr>
        <w:t>v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8"/>
          <w:sz w:val="19"/>
          <w:szCs w:val="19"/>
        </w:rPr>
        <w:t>s</w:t>
      </w:r>
      <w:r w:rsidRPr="003D71E9">
        <w:rPr>
          <w:rFonts w:ascii="Arial" w:hAnsi="Arial" w:cs="Arial"/>
          <w:sz w:val="19"/>
          <w:szCs w:val="19"/>
        </w:rPr>
        <w:t>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kinsoku w:val="0"/>
        <w:overflowPunct w:val="0"/>
        <w:spacing w:line="285" w:lineRule="auto"/>
        <w:ind w:left="438" w:right="103"/>
        <w:rPr>
          <w:rFonts w:ascii="Arial" w:hAnsi="Arial" w:cs="Arial"/>
          <w:sz w:val="19"/>
          <w:szCs w:val="19"/>
        </w:rPr>
      </w:pPr>
      <w:r w:rsidRPr="003D71E9">
        <w:rPr>
          <w:rFonts w:ascii="Arial" w:hAnsi="Arial" w:cs="Arial"/>
          <w:spacing w:val="-29"/>
          <w:sz w:val="19"/>
          <w:szCs w:val="19"/>
        </w:rPr>
        <w:t>T</w:t>
      </w:r>
      <w:r w:rsidRPr="003D71E9">
        <w:rPr>
          <w:rFonts w:ascii="Arial" w:hAnsi="Arial" w:cs="Arial"/>
          <w:spacing w:val="-18"/>
          <w:sz w:val="19"/>
          <w:szCs w:val="19"/>
        </w:rPr>
        <w:t>h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8"/>
          <w:sz w:val="19"/>
          <w:szCs w:val="19"/>
        </w:rPr>
        <w:t>s</w:t>
      </w:r>
      <w:r w:rsidRPr="003D71E9">
        <w:rPr>
          <w:rFonts w:ascii="Arial" w:hAnsi="Arial" w:cs="Arial"/>
          <w:sz w:val="19"/>
          <w:szCs w:val="19"/>
        </w:rPr>
        <w:t>e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f</w:t>
      </w:r>
      <w:r w:rsidRPr="003D71E9">
        <w:rPr>
          <w:rFonts w:ascii="Arial" w:hAnsi="Arial" w:cs="Arial"/>
          <w:spacing w:val="-18"/>
          <w:sz w:val="19"/>
          <w:szCs w:val="19"/>
        </w:rPr>
        <w:t>und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5"/>
          <w:sz w:val="19"/>
          <w:szCs w:val="19"/>
        </w:rPr>
        <w:t>w</w:t>
      </w:r>
      <w:r w:rsidRPr="003D71E9">
        <w:rPr>
          <w:rFonts w:ascii="Arial" w:hAnsi="Arial" w:cs="Arial"/>
          <w:spacing w:val="-4"/>
          <w:sz w:val="19"/>
          <w:szCs w:val="19"/>
        </w:rPr>
        <w:t>il</w:t>
      </w:r>
      <w:r w:rsidRPr="003D71E9">
        <w:rPr>
          <w:rFonts w:ascii="Arial" w:hAnsi="Arial" w:cs="Arial"/>
          <w:sz w:val="19"/>
          <w:szCs w:val="19"/>
        </w:rPr>
        <w:t>l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8"/>
          <w:sz w:val="19"/>
          <w:szCs w:val="19"/>
        </w:rPr>
        <w:t>b</w:t>
      </w:r>
      <w:r w:rsidRPr="003D71E9">
        <w:rPr>
          <w:rFonts w:ascii="Arial" w:hAnsi="Arial" w:cs="Arial"/>
          <w:spacing w:val="-4"/>
          <w:sz w:val="19"/>
          <w:szCs w:val="19"/>
        </w:rPr>
        <w:t>l</w:t>
      </w:r>
      <w:r w:rsidRPr="003D71E9">
        <w:rPr>
          <w:rFonts w:ascii="Arial" w:hAnsi="Arial" w:cs="Arial"/>
          <w:sz w:val="19"/>
          <w:szCs w:val="19"/>
        </w:rPr>
        <w:t>e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18"/>
          <w:sz w:val="19"/>
          <w:szCs w:val="19"/>
        </w:rPr>
        <w:t>h</w:t>
      </w:r>
      <w:r w:rsidRPr="003D71E9">
        <w:rPr>
          <w:rFonts w:ascii="Arial" w:hAnsi="Arial" w:cs="Arial"/>
          <w:sz w:val="19"/>
          <w:szCs w:val="19"/>
        </w:rPr>
        <w:t>e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4"/>
          <w:sz w:val="19"/>
          <w:szCs w:val="19"/>
        </w:rPr>
        <w:t>ffi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z w:val="19"/>
          <w:szCs w:val="19"/>
        </w:rPr>
        <w:t>o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22"/>
          <w:sz w:val="19"/>
          <w:szCs w:val="19"/>
        </w:rPr>
        <w:t>mme</w:t>
      </w:r>
      <w:r w:rsidRPr="003D71E9">
        <w:rPr>
          <w:rFonts w:ascii="Arial" w:hAnsi="Arial" w:cs="Arial"/>
          <w:spacing w:val="-18"/>
          <w:sz w:val="19"/>
          <w:szCs w:val="19"/>
        </w:rPr>
        <w:t>d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20"/>
          <w:sz w:val="19"/>
          <w:szCs w:val="19"/>
        </w:rPr>
        <w:t>a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4"/>
          <w:sz w:val="19"/>
          <w:szCs w:val="19"/>
        </w:rPr>
        <w:t>l</w:t>
      </w:r>
      <w:r w:rsidRPr="003D71E9">
        <w:rPr>
          <w:rFonts w:ascii="Arial" w:hAnsi="Arial" w:cs="Arial"/>
          <w:sz w:val="19"/>
          <w:szCs w:val="19"/>
        </w:rPr>
        <w:t>y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und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1"/>
          <w:sz w:val="19"/>
          <w:szCs w:val="19"/>
        </w:rPr>
        <w:t>k</w:t>
      </w:r>
      <w:r w:rsidRPr="003D71E9">
        <w:rPr>
          <w:rFonts w:ascii="Arial" w:hAnsi="Arial" w:cs="Arial"/>
          <w:sz w:val="19"/>
          <w:szCs w:val="19"/>
        </w:rPr>
        <w:t xml:space="preserve">e 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20"/>
          <w:sz w:val="19"/>
          <w:szCs w:val="19"/>
        </w:rPr>
        <w:t>a</w:t>
      </w:r>
      <w:r w:rsidRPr="003D71E9">
        <w:rPr>
          <w:rFonts w:ascii="Arial" w:hAnsi="Arial" w:cs="Arial"/>
          <w:spacing w:val="-18"/>
          <w:sz w:val="19"/>
          <w:szCs w:val="19"/>
        </w:rPr>
        <w:t>p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4"/>
          <w:sz w:val="19"/>
          <w:szCs w:val="19"/>
        </w:rPr>
        <w:t>it</w:t>
      </w:r>
      <w:r w:rsidRPr="003D71E9">
        <w:rPr>
          <w:rFonts w:ascii="Arial" w:hAnsi="Arial" w:cs="Arial"/>
          <w:sz w:val="19"/>
          <w:szCs w:val="19"/>
        </w:rPr>
        <w:t>y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bu</w:t>
      </w:r>
      <w:r w:rsidRPr="003D71E9">
        <w:rPr>
          <w:rFonts w:ascii="Arial" w:hAnsi="Arial" w:cs="Arial"/>
          <w:spacing w:val="-4"/>
          <w:sz w:val="19"/>
          <w:szCs w:val="19"/>
        </w:rPr>
        <w:t>il</w:t>
      </w:r>
      <w:r w:rsidRPr="003D71E9">
        <w:rPr>
          <w:rFonts w:ascii="Arial" w:hAnsi="Arial" w:cs="Arial"/>
          <w:spacing w:val="-18"/>
          <w:sz w:val="19"/>
          <w:szCs w:val="19"/>
        </w:rPr>
        <w:t>d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z w:val="19"/>
          <w:szCs w:val="19"/>
        </w:rPr>
        <w:t>g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z w:val="19"/>
          <w:szCs w:val="19"/>
        </w:rPr>
        <w:t>d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22"/>
          <w:sz w:val="19"/>
          <w:szCs w:val="19"/>
        </w:rPr>
        <w:t>om</w:t>
      </w:r>
      <w:r w:rsidRPr="003D71E9">
        <w:rPr>
          <w:rFonts w:ascii="Arial" w:hAnsi="Arial" w:cs="Arial"/>
          <w:spacing w:val="-21"/>
          <w:sz w:val="19"/>
          <w:szCs w:val="19"/>
        </w:rPr>
        <w:t>m</w:t>
      </w:r>
      <w:r w:rsidRPr="003D71E9">
        <w:rPr>
          <w:rFonts w:ascii="Arial" w:hAnsi="Arial" w:cs="Arial"/>
          <w:spacing w:val="-18"/>
          <w:sz w:val="19"/>
          <w:szCs w:val="19"/>
        </w:rPr>
        <w:t>un</w:t>
      </w:r>
      <w:r w:rsidRPr="003D71E9">
        <w:rPr>
          <w:rFonts w:ascii="Arial" w:hAnsi="Arial" w:cs="Arial"/>
          <w:spacing w:val="-4"/>
          <w:sz w:val="19"/>
          <w:szCs w:val="19"/>
        </w:rPr>
        <w:t>it</w:t>
      </w:r>
      <w:r w:rsidRPr="003D71E9">
        <w:rPr>
          <w:rFonts w:ascii="Arial" w:hAnsi="Arial" w:cs="Arial"/>
          <w:sz w:val="19"/>
          <w:szCs w:val="19"/>
        </w:rPr>
        <w:t>y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5"/>
          <w:sz w:val="19"/>
          <w:szCs w:val="19"/>
        </w:rPr>
        <w:t>w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4"/>
          <w:sz w:val="19"/>
          <w:szCs w:val="19"/>
        </w:rPr>
        <w:t>ll</w:t>
      </w:r>
      <w:r w:rsidRPr="003D71E9">
        <w:rPr>
          <w:rFonts w:ascii="Arial" w:hAnsi="Arial" w:cs="Arial"/>
          <w:spacing w:val="3"/>
          <w:sz w:val="19"/>
          <w:szCs w:val="19"/>
        </w:rPr>
        <w:t>-</w:t>
      </w:r>
      <w:r w:rsidRPr="003D71E9">
        <w:rPr>
          <w:rFonts w:ascii="Arial" w:hAnsi="Arial" w:cs="Arial"/>
          <w:spacing w:val="-18"/>
          <w:sz w:val="19"/>
          <w:szCs w:val="19"/>
        </w:rPr>
        <w:t>b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z w:val="19"/>
          <w:szCs w:val="19"/>
        </w:rPr>
        <w:t>g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4"/>
          <w:sz w:val="19"/>
          <w:szCs w:val="19"/>
        </w:rPr>
        <w:t>ti</w:t>
      </w:r>
      <w:r w:rsidRPr="003D71E9">
        <w:rPr>
          <w:rFonts w:ascii="Arial" w:hAnsi="Arial" w:cs="Arial"/>
          <w:spacing w:val="-18"/>
          <w:sz w:val="19"/>
          <w:szCs w:val="19"/>
        </w:rPr>
        <w:t>v</w:t>
      </w:r>
      <w:r w:rsidRPr="003D71E9">
        <w:rPr>
          <w:rFonts w:ascii="Arial" w:hAnsi="Arial" w:cs="Arial"/>
          <w:spacing w:val="-4"/>
          <w:sz w:val="19"/>
          <w:szCs w:val="19"/>
        </w:rPr>
        <w:t>iti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5"/>
          <w:sz w:val="19"/>
          <w:szCs w:val="19"/>
        </w:rPr>
        <w:t>w</w:t>
      </w:r>
      <w:r w:rsidRPr="003D71E9">
        <w:rPr>
          <w:rFonts w:ascii="Arial" w:hAnsi="Arial" w:cs="Arial"/>
          <w:spacing w:val="-4"/>
          <w:sz w:val="19"/>
          <w:szCs w:val="19"/>
        </w:rPr>
        <w:t>it</w:t>
      </w:r>
      <w:r w:rsidRPr="003D71E9">
        <w:rPr>
          <w:rFonts w:ascii="Arial" w:hAnsi="Arial" w:cs="Arial"/>
          <w:spacing w:val="-18"/>
          <w:sz w:val="19"/>
          <w:szCs w:val="19"/>
        </w:rPr>
        <w:t>h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z w:val="19"/>
          <w:szCs w:val="19"/>
        </w:rPr>
        <w:t>n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18"/>
          <w:sz w:val="19"/>
          <w:szCs w:val="19"/>
        </w:rPr>
        <w:t>h</w:t>
      </w:r>
      <w:r w:rsidRPr="003D71E9">
        <w:rPr>
          <w:rFonts w:ascii="Arial" w:hAnsi="Arial" w:cs="Arial"/>
          <w:sz w:val="19"/>
          <w:szCs w:val="19"/>
        </w:rPr>
        <w:t xml:space="preserve">e 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4"/>
          <w:sz w:val="19"/>
          <w:szCs w:val="19"/>
        </w:rPr>
        <w:t>ff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z w:val="19"/>
          <w:szCs w:val="19"/>
        </w:rPr>
        <w:t>d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ea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z w:val="19"/>
          <w:szCs w:val="19"/>
        </w:rPr>
        <w:t>d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5"/>
          <w:sz w:val="19"/>
          <w:szCs w:val="19"/>
        </w:rPr>
        <w:t>w</w:t>
      </w:r>
      <w:r w:rsidRPr="003D71E9">
        <w:rPr>
          <w:rFonts w:ascii="Arial" w:hAnsi="Arial" w:cs="Arial"/>
          <w:spacing w:val="-4"/>
          <w:sz w:val="19"/>
          <w:szCs w:val="19"/>
        </w:rPr>
        <w:t>il</w:t>
      </w:r>
      <w:r w:rsidRPr="003D71E9">
        <w:rPr>
          <w:rFonts w:ascii="Arial" w:hAnsi="Arial" w:cs="Arial"/>
          <w:sz w:val="19"/>
          <w:szCs w:val="19"/>
        </w:rPr>
        <w:t>l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4"/>
          <w:sz w:val="19"/>
          <w:szCs w:val="19"/>
        </w:rPr>
        <w:t>l</w:t>
      </w:r>
      <w:r w:rsidRPr="003D71E9">
        <w:rPr>
          <w:rFonts w:ascii="Arial" w:hAnsi="Arial" w:cs="Arial"/>
          <w:spacing w:val="-18"/>
          <w:sz w:val="19"/>
          <w:szCs w:val="19"/>
        </w:rPr>
        <w:t>s</w:t>
      </w:r>
      <w:r w:rsidRPr="003D71E9">
        <w:rPr>
          <w:rFonts w:ascii="Arial" w:hAnsi="Arial" w:cs="Arial"/>
          <w:sz w:val="19"/>
          <w:szCs w:val="19"/>
        </w:rPr>
        <w:t>o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b</w:t>
      </w:r>
      <w:r w:rsidRPr="003D71E9">
        <w:rPr>
          <w:rFonts w:ascii="Arial" w:hAnsi="Arial" w:cs="Arial"/>
          <w:sz w:val="19"/>
          <w:szCs w:val="19"/>
        </w:rPr>
        <w:t>e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d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z w:val="19"/>
          <w:szCs w:val="19"/>
        </w:rPr>
        <w:t>d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z w:val="19"/>
          <w:szCs w:val="19"/>
        </w:rPr>
        <w:t>o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22"/>
          <w:sz w:val="19"/>
          <w:szCs w:val="19"/>
        </w:rPr>
        <w:t>om</w:t>
      </w:r>
      <w:r w:rsidRPr="003D71E9">
        <w:rPr>
          <w:rFonts w:ascii="Arial" w:hAnsi="Arial" w:cs="Arial"/>
          <w:spacing w:val="-21"/>
          <w:sz w:val="19"/>
          <w:szCs w:val="19"/>
        </w:rPr>
        <w:t>m</w:t>
      </w:r>
      <w:r w:rsidRPr="003D71E9">
        <w:rPr>
          <w:rFonts w:ascii="Arial" w:hAnsi="Arial" w:cs="Arial"/>
          <w:spacing w:val="-18"/>
          <w:sz w:val="19"/>
          <w:szCs w:val="19"/>
        </w:rPr>
        <w:t>un</w:t>
      </w:r>
      <w:r w:rsidRPr="003D71E9">
        <w:rPr>
          <w:rFonts w:ascii="Arial" w:hAnsi="Arial" w:cs="Arial"/>
          <w:spacing w:val="-4"/>
          <w:sz w:val="19"/>
          <w:szCs w:val="19"/>
        </w:rPr>
        <w:t>it</w:t>
      </w:r>
      <w:r w:rsidRPr="003D71E9">
        <w:rPr>
          <w:rFonts w:ascii="Arial" w:hAnsi="Arial" w:cs="Arial"/>
          <w:sz w:val="19"/>
          <w:szCs w:val="19"/>
        </w:rPr>
        <w:t>y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4"/>
          <w:sz w:val="19"/>
          <w:szCs w:val="19"/>
        </w:rPr>
        <w:t>ti</w:t>
      </w:r>
      <w:r w:rsidRPr="003D71E9">
        <w:rPr>
          <w:rFonts w:ascii="Arial" w:hAnsi="Arial" w:cs="Arial"/>
          <w:spacing w:val="-18"/>
          <w:sz w:val="19"/>
          <w:szCs w:val="19"/>
        </w:rPr>
        <w:t>v</w:t>
      </w:r>
      <w:r w:rsidRPr="003D71E9">
        <w:rPr>
          <w:rFonts w:ascii="Arial" w:hAnsi="Arial" w:cs="Arial"/>
          <w:spacing w:val="-4"/>
          <w:sz w:val="19"/>
          <w:szCs w:val="19"/>
        </w:rPr>
        <w:t>iti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8"/>
          <w:sz w:val="19"/>
          <w:szCs w:val="19"/>
        </w:rPr>
        <w:t>nd p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4"/>
          <w:sz w:val="19"/>
          <w:szCs w:val="19"/>
        </w:rPr>
        <w:t>f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8"/>
          <w:sz w:val="19"/>
          <w:szCs w:val="19"/>
        </w:rPr>
        <w:t>ss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z w:val="19"/>
          <w:szCs w:val="19"/>
        </w:rPr>
        <w:t>l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d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8"/>
          <w:sz w:val="19"/>
          <w:szCs w:val="19"/>
        </w:rPr>
        <w:t>v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4"/>
          <w:sz w:val="19"/>
          <w:szCs w:val="19"/>
        </w:rPr>
        <w:t>l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8"/>
          <w:sz w:val="19"/>
          <w:szCs w:val="19"/>
        </w:rPr>
        <w:t>p</w:t>
      </w:r>
      <w:r w:rsidRPr="003D71E9">
        <w:rPr>
          <w:rFonts w:ascii="Arial" w:hAnsi="Arial" w:cs="Arial"/>
          <w:spacing w:val="-22"/>
          <w:sz w:val="19"/>
          <w:szCs w:val="19"/>
        </w:rPr>
        <w:t>me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z w:val="19"/>
          <w:szCs w:val="19"/>
        </w:rPr>
        <w:t>t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z w:val="19"/>
          <w:szCs w:val="19"/>
        </w:rPr>
        <w:t>d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me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z w:val="19"/>
          <w:szCs w:val="19"/>
        </w:rPr>
        <w:t>g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p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8"/>
          <w:sz w:val="19"/>
          <w:szCs w:val="19"/>
        </w:rPr>
        <w:t>g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am</w:t>
      </w:r>
      <w:r w:rsidRPr="003D71E9">
        <w:rPr>
          <w:rFonts w:ascii="Arial" w:hAnsi="Arial" w:cs="Arial"/>
          <w:spacing w:val="-18"/>
          <w:sz w:val="19"/>
          <w:szCs w:val="19"/>
        </w:rPr>
        <w:t>s</w:t>
      </w:r>
      <w:r w:rsidRPr="003D71E9">
        <w:rPr>
          <w:rFonts w:ascii="Arial" w:hAnsi="Arial" w:cs="Arial"/>
          <w:sz w:val="19"/>
          <w:szCs w:val="19"/>
        </w:rPr>
        <w:t>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kinsoku w:val="0"/>
        <w:overflowPunct w:val="0"/>
        <w:spacing w:line="285" w:lineRule="auto"/>
        <w:ind w:left="438" w:right="85"/>
        <w:rPr>
          <w:rFonts w:ascii="Arial" w:hAnsi="Arial" w:cs="Arial"/>
          <w:sz w:val="19"/>
          <w:szCs w:val="19"/>
        </w:rPr>
      </w:pPr>
      <w:r w:rsidRPr="003D71E9">
        <w:rPr>
          <w:rFonts w:ascii="Arial" w:hAnsi="Arial" w:cs="Arial"/>
          <w:spacing w:val="-15"/>
          <w:sz w:val="19"/>
          <w:szCs w:val="19"/>
        </w:rPr>
        <w:t>I</w:t>
      </w:r>
      <w:r w:rsidRPr="003D71E9">
        <w:rPr>
          <w:rFonts w:ascii="Arial" w:hAnsi="Arial" w:cs="Arial"/>
          <w:sz w:val="19"/>
          <w:szCs w:val="19"/>
        </w:rPr>
        <w:t>t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8"/>
          <w:sz w:val="19"/>
          <w:szCs w:val="19"/>
        </w:rPr>
        <w:t>ns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18"/>
          <w:sz w:val="19"/>
          <w:szCs w:val="19"/>
        </w:rPr>
        <w:t>d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z w:val="19"/>
          <w:szCs w:val="19"/>
        </w:rPr>
        <w:t>d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v</w:t>
      </w:r>
      <w:r w:rsidRPr="003D71E9">
        <w:rPr>
          <w:rFonts w:ascii="Arial" w:hAnsi="Arial" w:cs="Arial"/>
          <w:spacing w:val="-4"/>
          <w:sz w:val="19"/>
          <w:szCs w:val="19"/>
        </w:rPr>
        <w:t>it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z w:val="19"/>
          <w:szCs w:val="19"/>
        </w:rPr>
        <w:t>l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18"/>
          <w:sz w:val="19"/>
          <w:szCs w:val="19"/>
        </w:rPr>
        <w:t>h</w:t>
      </w:r>
      <w:r w:rsidRPr="003D71E9">
        <w:rPr>
          <w:rFonts w:ascii="Arial" w:hAnsi="Arial" w:cs="Arial"/>
          <w:spacing w:val="-20"/>
          <w:sz w:val="19"/>
          <w:szCs w:val="19"/>
        </w:rPr>
        <w:t>a</w:t>
      </w:r>
      <w:r w:rsidRPr="003D71E9">
        <w:rPr>
          <w:rFonts w:ascii="Arial" w:hAnsi="Arial" w:cs="Arial"/>
          <w:sz w:val="19"/>
          <w:szCs w:val="19"/>
        </w:rPr>
        <w:t>t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22"/>
          <w:sz w:val="19"/>
          <w:szCs w:val="19"/>
        </w:rPr>
        <w:t>om</w:t>
      </w:r>
      <w:r w:rsidRPr="003D71E9">
        <w:rPr>
          <w:rFonts w:ascii="Arial" w:hAnsi="Arial" w:cs="Arial"/>
          <w:spacing w:val="-21"/>
          <w:sz w:val="19"/>
          <w:szCs w:val="19"/>
        </w:rPr>
        <w:t>m</w:t>
      </w:r>
      <w:r w:rsidRPr="003D71E9">
        <w:rPr>
          <w:rFonts w:ascii="Arial" w:hAnsi="Arial" w:cs="Arial"/>
          <w:spacing w:val="-18"/>
          <w:sz w:val="19"/>
          <w:szCs w:val="19"/>
        </w:rPr>
        <w:t>un</w:t>
      </w:r>
      <w:r w:rsidRPr="003D71E9">
        <w:rPr>
          <w:rFonts w:ascii="Arial" w:hAnsi="Arial" w:cs="Arial"/>
          <w:spacing w:val="-4"/>
          <w:sz w:val="19"/>
          <w:szCs w:val="19"/>
        </w:rPr>
        <w:t>iti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pacing w:val="-4"/>
          <w:sz w:val="19"/>
          <w:szCs w:val="19"/>
        </w:rPr>
        <w:t>ti</w:t>
      </w:r>
      <w:r w:rsidRPr="003D71E9">
        <w:rPr>
          <w:rFonts w:ascii="Arial" w:hAnsi="Arial" w:cs="Arial"/>
          <w:spacing w:val="-18"/>
          <w:sz w:val="19"/>
          <w:szCs w:val="19"/>
        </w:rPr>
        <w:t>nu</w:t>
      </w:r>
      <w:r w:rsidRPr="003D71E9">
        <w:rPr>
          <w:rFonts w:ascii="Arial" w:hAnsi="Arial" w:cs="Arial"/>
          <w:sz w:val="19"/>
          <w:szCs w:val="19"/>
        </w:rPr>
        <w:t>e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z w:val="19"/>
          <w:szCs w:val="19"/>
        </w:rPr>
        <w:t>o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b</w:t>
      </w:r>
      <w:r w:rsidRPr="003D71E9">
        <w:rPr>
          <w:rFonts w:ascii="Arial" w:hAnsi="Arial" w:cs="Arial"/>
          <w:sz w:val="19"/>
          <w:szCs w:val="19"/>
        </w:rPr>
        <w:t>e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8"/>
          <w:sz w:val="19"/>
          <w:szCs w:val="19"/>
        </w:rPr>
        <w:t>nsu</w:t>
      </w:r>
      <w:r w:rsidRPr="003D71E9">
        <w:rPr>
          <w:rFonts w:ascii="Arial" w:hAnsi="Arial" w:cs="Arial"/>
          <w:spacing w:val="-4"/>
          <w:sz w:val="19"/>
          <w:szCs w:val="19"/>
        </w:rPr>
        <w:t>lt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z w:val="19"/>
          <w:szCs w:val="19"/>
        </w:rPr>
        <w:t>d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8"/>
          <w:sz w:val="19"/>
          <w:szCs w:val="19"/>
        </w:rPr>
        <w:t xml:space="preserve">nd </w:t>
      </w:r>
      <w:r w:rsidRPr="003D71E9">
        <w:rPr>
          <w:rFonts w:ascii="Arial" w:hAnsi="Arial" w:cs="Arial"/>
          <w:spacing w:val="-11"/>
          <w:sz w:val="19"/>
          <w:szCs w:val="19"/>
        </w:rPr>
        <w:t>k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8"/>
          <w:sz w:val="19"/>
          <w:szCs w:val="19"/>
        </w:rPr>
        <w:t>p</w:t>
      </w:r>
      <w:r w:rsidRPr="003D71E9">
        <w:rPr>
          <w:rFonts w:ascii="Arial" w:hAnsi="Arial" w:cs="Arial"/>
          <w:sz w:val="19"/>
          <w:szCs w:val="19"/>
        </w:rPr>
        <w:t>t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pacing w:val="-4"/>
          <w:sz w:val="19"/>
          <w:szCs w:val="19"/>
        </w:rPr>
        <w:t>f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me</w:t>
      </w:r>
      <w:r w:rsidRPr="003D71E9">
        <w:rPr>
          <w:rFonts w:ascii="Arial" w:hAnsi="Arial" w:cs="Arial"/>
          <w:sz w:val="19"/>
          <w:szCs w:val="19"/>
        </w:rPr>
        <w:t>d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18"/>
          <w:sz w:val="19"/>
          <w:szCs w:val="19"/>
        </w:rPr>
        <w:t>h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8"/>
          <w:sz w:val="19"/>
          <w:szCs w:val="19"/>
        </w:rPr>
        <w:t>ugh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8"/>
          <w:sz w:val="19"/>
          <w:szCs w:val="19"/>
        </w:rPr>
        <w:t>u</w:t>
      </w:r>
      <w:r w:rsidRPr="003D71E9">
        <w:rPr>
          <w:rFonts w:ascii="Arial" w:hAnsi="Arial" w:cs="Arial"/>
          <w:sz w:val="19"/>
          <w:szCs w:val="19"/>
        </w:rPr>
        <w:t>t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18"/>
          <w:sz w:val="19"/>
          <w:szCs w:val="19"/>
        </w:rPr>
        <w:t>h</w:t>
      </w:r>
      <w:r w:rsidRPr="003D71E9">
        <w:rPr>
          <w:rFonts w:ascii="Arial" w:hAnsi="Arial" w:cs="Arial"/>
          <w:sz w:val="19"/>
          <w:szCs w:val="19"/>
        </w:rPr>
        <w:t>e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8"/>
          <w:sz w:val="19"/>
          <w:szCs w:val="19"/>
        </w:rPr>
        <w:t>v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4"/>
          <w:sz w:val="19"/>
          <w:szCs w:val="19"/>
        </w:rPr>
        <w:t>r</w:t>
      </w:r>
      <w:r w:rsidRPr="003D71E9">
        <w:rPr>
          <w:rFonts w:ascii="Arial" w:hAnsi="Arial" w:cs="Arial"/>
          <w:sz w:val="19"/>
          <w:szCs w:val="19"/>
        </w:rPr>
        <w:t>y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ph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8"/>
          <w:sz w:val="19"/>
          <w:szCs w:val="19"/>
        </w:rPr>
        <w:t>s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z w:val="19"/>
          <w:szCs w:val="19"/>
        </w:rPr>
        <w:t>.</w:t>
      </w:r>
      <w:r w:rsidRPr="003D71E9">
        <w:rPr>
          <w:rFonts w:ascii="Arial" w:hAnsi="Arial" w:cs="Arial"/>
          <w:spacing w:val="-1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39"/>
          <w:sz w:val="19"/>
          <w:szCs w:val="19"/>
        </w:rPr>
        <w:t>C</w:t>
      </w:r>
      <w:r w:rsidRPr="003D71E9">
        <w:rPr>
          <w:rFonts w:ascii="Arial" w:hAnsi="Arial" w:cs="Arial"/>
          <w:spacing w:val="-22"/>
          <w:sz w:val="19"/>
          <w:szCs w:val="19"/>
        </w:rPr>
        <w:t>om</w:t>
      </w:r>
      <w:r w:rsidRPr="003D71E9">
        <w:rPr>
          <w:rFonts w:ascii="Arial" w:hAnsi="Arial" w:cs="Arial"/>
          <w:spacing w:val="-21"/>
          <w:sz w:val="19"/>
          <w:szCs w:val="19"/>
        </w:rPr>
        <w:t>m</w:t>
      </w:r>
      <w:r w:rsidRPr="003D71E9">
        <w:rPr>
          <w:rFonts w:ascii="Arial" w:hAnsi="Arial" w:cs="Arial"/>
          <w:spacing w:val="-18"/>
          <w:sz w:val="19"/>
          <w:szCs w:val="19"/>
        </w:rPr>
        <w:t>un</w:t>
      </w:r>
      <w:r w:rsidRPr="003D71E9">
        <w:rPr>
          <w:rFonts w:ascii="Arial" w:hAnsi="Arial" w:cs="Arial"/>
          <w:spacing w:val="-4"/>
          <w:sz w:val="19"/>
          <w:szCs w:val="19"/>
        </w:rPr>
        <w:t>it</w:t>
      </w:r>
      <w:r w:rsidRPr="003D71E9">
        <w:rPr>
          <w:rFonts w:ascii="Arial" w:hAnsi="Arial" w:cs="Arial"/>
          <w:sz w:val="19"/>
          <w:szCs w:val="19"/>
        </w:rPr>
        <w:t>y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39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8"/>
          <w:sz w:val="19"/>
          <w:szCs w:val="19"/>
        </w:rPr>
        <w:t>v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4"/>
          <w:sz w:val="19"/>
          <w:szCs w:val="19"/>
        </w:rPr>
        <w:t>r</w:t>
      </w:r>
      <w:r w:rsidRPr="003D71E9">
        <w:rPr>
          <w:rFonts w:ascii="Arial" w:hAnsi="Arial" w:cs="Arial"/>
          <w:sz w:val="19"/>
          <w:szCs w:val="19"/>
        </w:rPr>
        <w:t xml:space="preserve">y </w:t>
      </w:r>
      <w:r w:rsidRPr="003D71E9">
        <w:rPr>
          <w:rFonts w:ascii="Arial" w:hAnsi="Arial" w:cs="Arial"/>
          <w:spacing w:val="-39"/>
          <w:sz w:val="19"/>
          <w:szCs w:val="19"/>
        </w:rPr>
        <w:t>C</w:t>
      </w:r>
      <w:r w:rsidRPr="003D71E9">
        <w:rPr>
          <w:rFonts w:ascii="Arial" w:hAnsi="Arial" w:cs="Arial"/>
          <w:spacing w:val="-22"/>
          <w:sz w:val="19"/>
          <w:szCs w:val="19"/>
        </w:rPr>
        <w:t>om</w:t>
      </w:r>
      <w:r w:rsidRPr="003D71E9">
        <w:rPr>
          <w:rFonts w:ascii="Arial" w:hAnsi="Arial" w:cs="Arial"/>
          <w:spacing w:val="-21"/>
          <w:sz w:val="19"/>
          <w:szCs w:val="19"/>
        </w:rPr>
        <w:t>m</w:t>
      </w:r>
      <w:r w:rsidRPr="003D71E9">
        <w:rPr>
          <w:rFonts w:ascii="Arial" w:hAnsi="Arial" w:cs="Arial"/>
          <w:spacing w:val="-4"/>
          <w:sz w:val="19"/>
          <w:szCs w:val="19"/>
        </w:rPr>
        <w:t>itt</w:t>
      </w:r>
      <w:r w:rsidRPr="003D71E9">
        <w:rPr>
          <w:rFonts w:ascii="Arial" w:hAnsi="Arial" w:cs="Arial"/>
          <w:spacing w:val="-22"/>
          <w:sz w:val="19"/>
          <w:szCs w:val="19"/>
        </w:rPr>
        <w:t>ee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5"/>
          <w:sz w:val="19"/>
          <w:szCs w:val="19"/>
        </w:rPr>
        <w:t>w</w:t>
      </w:r>
      <w:r w:rsidRPr="003D71E9">
        <w:rPr>
          <w:rFonts w:ascii="Arial" w:hAnsi="Arial" w:cs="Arial"/>
          <w:spacing w:val="-4"/>
          <w:sz w:val="19"/>
          <w:szCs w:val="19"/>
        </w:rPr>
        <w:t>il</w:t>
      </w:r>
      <w:r w:rsidRPr="003D71E9">
        <w:rPr>
          <w:rFonts w:ascii="Arial" w:hAnsi="Arial" w:cs="Arial"/>
          <w:sz w:val="19"/>
          <w:szCs w:val="19"/>
        </w:rPr>
        <w:t>l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5"/>
          <w:sz w:val="19"/>
          <w:szCs w:val="19"/>
        </w:rPr>
        <w:t>w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z w:val="19"/>
          <w:szCs w:val="19"/>
        </w:rPr>
        <w:t>k</w:t>
      </w:r>
      <w:r w:rsidRPr="003D71E9">
        <w:rPr>
          <w:rFonts w:ascii="Arial" w:hAnsi="Arial" w:cs="Arial"/>
          <w:spacing w:val="-1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z w:val="19"/>
          <w:szCs w:val="19"/>
        </w:rPr>
        <w:t>o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8"/>
          <w:sz w:val="19"/>
          <w:szCs w:val="19"/>
        </w:rPr>
        <w:t>nsu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z w:val="19"/>
          <w:szCs w:val="19"/>
        </w:rPr>
        <w:t>e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18"/>
          <w:sz w:val="19"/>
          <w:szCs w:val="19"/>
        </w:rPr>
        <w:t>h</w:t>
      </w:r>
      <w:r w:rsidRPr="003D71E9">
        <w:rPr>
          <w:rFonts w:ascii="Arial" w:hAnsi="Arial" w:cs="Arial"/>
          <w:spacing w:val="-20"/>
          <w:sz w:val="19"/>
          <w:szCs w:val="19"/>
        </w:rPr>
        <w:t>a</w:t>
      </w:r>
      <w:r w:rsidRPr="003D71E9">
        <w:rPr>
          <w:rFonts w:ascii="Arial" w:hAnsi="Arial" w:cs="Arial"/>
          <w:sz w:val="19"/>
          <w:szCs w:val="19"/>
        </w:rPr>
        <w:t>t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b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8"/>
          <w:sz w:val="19"/>
          <w:szCs w:val="19"/>
        </w:rPr>
        <w:t>s</w:t>
      </w:r>
      <w:r w:rsidRPr="003D71E9">
        <w:rPr>
          <w:rFonts w:ascii="Arial" w:hAnsi="Arial" w:cs="Arial"/>
          <w:sz w:val="19"/>
          <w:szCs w:val="19"/>
        </w:rPr>
        <w:t>t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p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4"/>
          <w:sz w:val="19"/>
          <w:szCs w:val="19"/>
        </w:rPr>
        <w:t>ti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z w:val="19"/>
          <w:szCs w:val="19"/>
        </w:rPr>
        <w:t>e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z w:val="19"/>
          <w:szCs w:val="19"/>
        </w:rPr>
        <w:t>n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22"/>
          <w:sz w:val="19"/>
          <w:szCs w:val="19"/>
        </w:rPr>
        <w:t>om</w:t>
      </w:r>
      <w:r w:rsidRPr="003D71E9">
        <w:rPr>
          <w:rFonts w:ascii="Arial" w:hAnsi="Arial" w:cs="Arial"/>
          <w:spacing w:val="-21"/>
          <w:sz w:val="19"/>
          <w:szCs w:val="19"/>
        </w:rPr>
        <w:t>m</w:t>
      </w:r>
      <w:r w:rsidRPr="003D71E9">
        <w:rPr>
          <w:rFonts w:ascii="Arial" w:hAnsi="Arial" w:cs="Arial"/>
          <w:spacing w:val="-18"/>
          <w:sz w:val="19"/>
          <w:szCs w:val="19"/>
        </w:rPr>
        <w:t>un</w:t>
      </w:r>
      <w:r w:rsidRPr="003D71E9">
        <w:rPr>
          <w:rFonts w:ascii="Arial" w:hAnsi="Arial" w:cs="Arial"/>
          <w:spacing w:val="-4"/>
          <w:sz w:val="19"/>
          <w:szCs w:val="19"/>
        </w:rPr>
        <w:t>it</w:t>
      </w:r>
      <w:r w:rsidRPr="003D71E9">
        <w:rPr>
          <w:rFonts w:ascii="Arial" w:hAnsi="Arial" w:cs="Arial"/>
          <w:sz w:val="19"/>
          <w:szCs w:val="19"/>
        </w:rPr>
        <w:t xml:space="preserve">y 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8"/>
          <w:sz w:val="19"/>
          <w:szCs w:val="19"/>
        </w:rPr>
        <w:t>ng</w:t>
      </w:r>
      <w:r w:rsidRPr="003D71E9">
        <w:rPr>
          <w:rFonts w:ascii="Arial" w:hAnsi="Arial" w:cs="Arial"/>
          <w:spacing w:val="-20"/>
          <w:sz w:val="19"/>
          <w:szCs w:val="19"/>
        </w:rPr>
        <w:t>a</w:t>
      </w:r>
      <w:r w:rsidRPr="003D71E9">
        <w:rPr>
          <w:rFonts w:ascii="Arial" w:hAnsi="Arial" w:cs="Arial"/>
          <w:spacing w:val="-18"/>
          <w:sz w:val="19"/>
          <w:szCs w:val="19"/>
        </w:rPr>
        <w:t>g</w:t>
      </w:r>
      <w:r w:rsidRPr="003D71E9">
        <w:rPr>
          <w:rFonts w:ascii="Arial" w:hAnsi="Arial" w:cs="Arial"/>
          <w:spacing w:val="-22"/>
          <w:sz w:val="19"/>
          <w:szCs w:val="19"/>
        </w:rPr>
        <w:t>eme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z w:val="19"/>
          <w:szCs w:val="19"/>
        </w:rPr>
        <w:t>t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8"/>
          <w:sz w:val="19"/>
          <w:szCs w:val="19"/>
        </w:rPr>
        <w:t>d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8"/>
          <w:sz w:val="19"/>
          <w:szCs w:val="19"/>
        </w:rPr>
        <w:t>p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z w:val="19"/>
          <w:szCs w:val="19"/>
        </w:rPr>
        <w:t>d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z w:val="19"/>
          <w:szCs w:val="19"/>
        </w:rPr>
        <w:t>d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18"/>
          <w:sz w:val="19"/>
          <w:szCs w:val="19"/>
        </w:rPr>
        <w:t>h</w:t>
      </w:r>
      <w:r w:rsidRPr="003D71E9">
        <w:rPr>
          <w:rFonts w:ascii="Arial" w:hAnsi="Arial" w:cs="Arial"/>
          <w:spacing w:val="-20"/>
          <w:sz w:val="19"/>
          <w:szCs w:val="19"/>
        </w:rPr>
        <w:t>a</w:t>
      </w:r>
      <w:r w:rsidRPr="003D71E9">
        <w:rPr>
          <w:rFonts w:ascii="Arial" w:hAnsi="Arial" w:cs="Arial"/>
          <w:sz w:val="19"/>
          <w:szCs w:val="19"/>
        </w:rPr>
        <w:t>t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18"/>
          <w:sz w:val="19"/>
          <w:szCs w:val="19"/>
        </w:rPr>
        <w:t>h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p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8"/>
          <w:sz w:val="19"/>
          <w:szCs w:val="19"/>
        </w:rPr>
        <w:t>s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b</w:t>
      </w:r>
      <w:r w:rsidRPr="003D71E9">
        <w:rPr>
          <w:rFonts w:ascii="Arial" w:hAnsi="Arial" w:cs="Arial"/>
          <w:sz w:val="19"/>
          <w:szCs w:val="19"/>
        </w:rPr>
        <w:t>e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22"/>
          <w:sz w:val="19"/>
          <w:szCs w:val="19"/>
        </w:rPr>
        <w:t>oo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18"/>
          <w:sz w:val="19"/>
          <w:szCs w:val="19"/>
        </w:rPr>
        <w:t>d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pacing w:val="-20"/>
          <w:sz w:val="19"/>
          <w:szCs w:val="19"/>
        </w:rPr>
        <w:t>a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z w:val="19"/>
          <w:szCs w:val="19"/>
        </w:rPr>
        <w:t xml:space="preserve">d 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8"/>
          <w:sz w:val="19"/>
          <w:szCs w:val="19"/>
        </w:rPr>
        <w:t>s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19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18"/>
          <w:sz w:val="19"/>
          <w:szCs w:val="19"/>
        </w:rPr>
        <w:t>h</w:t>
      </w:r>
      <w:r w:rsidRPr="003D71E9">
        <w:rPr>
          <w:rFonts w:ascii="Arial" w:hAnsi="Arial" w:cs="Arial"/>
          <w:sz w:val="19"/>
          <w:szCs w:val="19"/>
        </w:rPr>
        <w:t>e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v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8"/>
          <w:sz w:val="19"/>
          <w:szCs w:val="19"/>
        </w:rPr>
        <w:t>u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g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8"/>
          <w:sz w:val="19"/>
          <w:szCs w:val="19"/>
        </w:rPr>
        <w:t>v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pacing w:val="-22"/>
          <w:sz w:val="19"/>
          <w:szCs w:val="19"/>
        </w:rPr>
        <w:t>me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z w:val="19"/>
          <w:szCs w:val="19"/>
        </w:rPr>
        <w:t>t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d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8"/>
          <w:sz w:val="19"/>
          <w:szCs w:val="19"/>
        </w:rPr>
        <w:t>p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22"/>
          <w:sz w:val="19"/>
          <w:szCs w:val="19"/>
        </w:rPr>
        <w:t>me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z w:val="19"/>
          <w:szCs w:val="19"/>
        </w:rPr>
        <w:t>d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0"/>
          <w:sz w:val="19"/>
          <w:szCs w:val="19"/>
        </w:rPr>
        <w:t>a</w:t>
      </w:r>
      <w:r w:rsidRPr="003D71E9">
        <w:rPr>
          <w:rFonts w:ascii="Arial" w:hAnsi="Arial" w:cs="Arial"/>
          <w:spacing w:val="-18"/>
          <w:sz w:val="19"/>
          <w:szCs w:val="19"/>
        </w:rPr>
        <w:t>g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8"/>
          <w:sz w:val="19"/>
          <w:szCs w:val="19"/>
        </w:rPr>
        <w:t>nd</w:t>
      </w:r>
    </w:p>
    <w:p w:rsidR="00126300" w:rsidRPr="003D71E9" w:rsidRDefault="00126300">
      <w:pPr>
        <w:kinsoku w:val="0"/>
        <w:overflowPunct w:val="0"/>
        <w:spacing w:before="1"/>
        <w:ind w:left="438"/>
        <w:rPr>
          <w:rFonts w:ascii="Arial" w:hAnsi="Arial" w:cs="Arial"/>
          <w:sz w:val="19"/>
          <w:szCs w:val="19"/>
        </w:rPr>
      </w:pPr>
      <w:r w:rsidRPr="003D71E9">
        <w:rPr>
          <w:rFonts w:ascii="Arial" w:hAnsi="Arial" w:cs="Arial"/>
          <w:spacing w:val="-4"/>
          <w:sz w:val="19"/>
          <w:szCs w:val="19"/>
        </w:rPr>
        <w:t>l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z w:val="19"/>
          <w:szCs w:val="19"/>
        </w:rPr>
        <w:t>l</w:t>
      </w:r>
      <w:r w:rsidRPr="003D71E9">
        <w:rPr>
          <w:rFonts w:ascii="Arial" w:hAnsi="Arial" w:cs="Arial"/>
          <w:spacing w:val="-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g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8"/>
          <w:sz w:val="19"/>
          <w:szCs w:val="19"/>
        </w:rPr>
        <w:t>v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pacing w:val="-22"/>
          <w:sz w:val="19"/>
          <w:szCs w:val="19"/>
        </w:rPr>
        <w:t>me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z w:val="19"/>
          <w:szCs w:val="19"/>
        </w:rPr>
        <w:t>.</w:t>
      </w:r>
    </w:p>
    <w:p w:rsidR="00126300" w:rsidRPr="003D71E9" w:rsidRDefault="0012630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26300" w:rsidRPr="003D71E9" w:rsidRDefault="00126300">
      <w:pPr>
        <w:kinsoku w:val="0"/>
        <w:overflowPunct w:val="0"/>
        <w:spacing w:line="285" w:lineRule="auto"/>
        <w:ind w:left="438" w:right="93"/>
        <w:rPr>
          <w:rFonts w:ascii="Arial" w:hAnsi="Arial" w:cs="Arial"/>
          <w:sz w:val="19"/>
          <w:szCs w:val="19"/>
        </w:rPr>
      </w:pPr>
      <w:r w:rsidRPr="003D71E9">
        <w:rPr>
          <w:rFonts w:ascii="Arial" w:hAnsi="Arial" w:cs="Arial"/>
          <w:b/>
          <w:bCs/>
          <w:spacing w:val="-15"/>
          <w:sz w:val="19"/>
          <w:szCs w:val="19"/>
        </w:rPr>
        <w:t>$135</w:t>
      </w:r>
      <w:r w:rsidRPr="003D71E9">
        <w:rPr>
          <w:rFonts w:ascii="Arial" w:hAnsi="Arial" w:cs="Arial"/>
          <w:b/>
          <w:bCs/>
          <w:spacing w:val="-8"/>
          <w:sz w:val="19"/>
          <w:szCs w:val="19"/>
        </w:rPr>
        <w:t>,</w:t>
      </w:r>
      <w:r w:rsidRPr="003D71E9">
        <w:rPr>
          <w:rFonts w:ascii="Arial" w:hAnsi="Arial" w:cs="Arial"/>
          <w:b/>
          <w:bCs/>
          <w:spacing w:val="-15"/>
          <w:sz w:val="19"/>
          <w:szCs w:val="19"/>
        </w:rPr>
        <w:t>00</w:t>
      </w:r>
      <w:r w:rsidRPr="003D71E9">
        <w:rPr>
          <w:rFonts w:ascii="Arial" w:hAnsi="Arial" w:cs="Arial"/>
          <w:b/>
          <w:bCs/>
          <w:sz w:val="19"/>
          <w:szCs w:val="19"/>
        </w:rPr>
        <w:t>0</w:t>
      </w:r>
      <w:r w:rsidRPr="003D71E9">
        <w:rPr>
          <w:rFonts w:ascii="Arial" w:hAnsi="Arial" w:cs="Arial"/>
          <w:b/>
          <w:bCs/>
          <w:spacing w:val="-18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5"/>
          <w:sz w:val="19"/>
          <w:szCs w:val="19"/>
        </w:rPr>
        <w:t>w</w:t>
      </w:r>
      <w:r w:rsidRPr="003D71E9">
        <w:rPr>
          <w:rFonts w:ascii="Arial" w:hAnsi="Arial" w:cs="Arial"/>
          <w:spacing w:val="-4"/>
          <w:sz w:val="19"/>
          <w:szCs w:val="19"/>
        </w:rPr>
        <w:t>il</w:t>
      </w:r>
      <w:r w:rsidRPr="003D71E9">
        <w:rPr>
          <w:rFonts w:ascii="Arial" w:hAnsi="Arial" w:cs="Arial"/>
          <w:sz w:val="19"/>
          <w:szCs w:val="19"/>
        </w:rPr>
        <w:t>l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b</w:t>
      </w:r>
      <w:r w:rsidRPr="003D71E9">
        <w:rPr>
          <w:rFonts w:ascii="Arial" w:hAnsi="Arial" w:cs="Arial"/>
          <w:sz w:val="19"/>
          <w:szCs w:val="19"/>
        </w:rPr>
        <w:t>e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p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8"/>
          <w:sz w:val="19"/>
          <w:szCs w:val="19"/>
        </w:rPr>
        <w:t>v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18"/>
          <w:sz w:val="19"/>
          <w:szCs w:val="19"/>
        </w:rPr>
        <w:t>d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z w:val="19"/>
          <w:szCs w:val="19"/>
        </w:rPr>
        <w:t>d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z w:val="19"/>
          <w:szCs w:val="19"/>
        </w:rPr>
        <w:t>o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v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4"/>
          <w:sz w:val="19"/>
          <w:szCs w:val="19"/>
        </w:rPr>
        <w:t>l</w:t>
      </w:r>
      <w:r w:rsidRPr="003D71E9">
        <w:rPr>
          <w:rFonts w:ascii="Arial" w:hAnsi="Arial" w:cs="Arial"/>
          <w:spacing w:val="-18"/>
          <w:sz w:val="19"/>
          <w:szCs w:val="19"/>
        </w:rPr>
        <w:t>un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22"/>
          <w:sz w:val="19"/>
          <w:szCs w:val="19"/>
        </w:rPr>
        <w:t>ee</w:t>
      </w:r>
      <w:r w:rsidRPr="003D71E9">
        <w:rPr>
          <w:rFonts w:ascii="Arial" w:hAnsi="Arial" w:cs="Arial"/>
          <w:sz w:val="19"/>
          <w:szCs w:val="19"/>
        </w:rPr>
        <w:t>r</w:t>
      </w:r>
      <w:r w:rsidRPr="003D71E9">
        <w:rPr>
          <w:rFonts w:ascii="Arial" w:hAnsi="Arial" w:cs="Arial"/>
          <w:spacing w:val="-10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39"/>
          <w:sz w:val="19"/>
          <w:szCs w:val="19"/>
        </w:rPr>
        <w:t>C</w:t>
      </w:r>
      <w:r w:rsidRPr="003D71E9">
        <w:rPr>
          <w:rFonts w:ascii="Arial" w:hAnsi="Arial" w:cs="Arial"/>
          <w:spacing w:val="-22"/>
          <w:sz w:val="19"/>
          <w:szCs w:val="19"/>
        </w:rPr>
        <w:t>om</w:t>
      </w:r>
      <w:r w:rsidRPr="003D71E9">
        <w:rPr>
          <w:rFonts w:ascii="Arial" w:hAnsi="Arial" w:cs="Arial"/>
          <w:spacing w:val="-21"/>
          <w:sz w:val="19"/>
          <w:szCs w:val="19"/>
        </w:rPr>
        <w:t>m</w:t>
      </w:r>
      <w:r w:rsidRPr="003D71E9">
        <w:rPr>
          <w:rFonts w:ascii="Arial" w:hAnsi="Arial" w:cs="Arial"/>
          <w:spacing w:val="-4"/>
          <w:sz w:val="19"/>
          <w:szCs w:val="19"/>
        </w:rPr>
        <w:t>itt</w:t>
      </w:r>
      <w:r w:rsidRPr="003D71E9">
        <w:rPr>
          <w:rFonts w:ascii="Arial" w:hAnsi="Arial" w:cs="Arial"/>
          <w:spacing w:val="-22"/>
          <w:sz w:val="19"/>
          <w:szCs w:val="19"/>
        </w:rPr>
        <w:t>ee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z w:val="19"/>
          <w:szCs w:val="19"/>
        </w:rPr>
        <w:t>f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5"/>
          <w:sz w:val="19"/>
          <w:szCs w:val="19"/>
        </w:rPr>
        <w:t>M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pacing w:val="-20"/>
          <w:sz w:val="19"/>
          <w:szCs w:val="19"/>
        </w:rPr>
        <w:t>a</w:t>
      </w:r>
      <w:r w:rsidRPr="003D71E9">
        <w:rPr>
          <w:rFonts w:ascii="Arial" w:hAnsi="Arial" w:cs="Arial"/>
          <w:spacing w:val="-18"/>
          <w:sz w:val="19"/>
          <w:szCs w:val="19"/>
        </w:rPr>
        <w:t>g</w:t>
      </w:r>
      <w:r w:rsidRPr="003D71E9">
        <w:rPr>
          <w:rFonts w:ascii="Arial" w:hAnsi="Arial" w:cs="Arial"/>
          <w:spacing w:val="-22"/>
          <w:sz w:val="19"/>
          <w:szCs w:val="19"/>
        </w:rPr>
        <w:t>eme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z w:val="19"/>
          <w:szCs w:val="19"/>
        </w:rPr>
        <w:t xml:space="preserve">t </w:t>
      </w:r>
      <w:r w:rsidRPr="003D71E9">
        <w:rPr>
          <w:rFonts w:ascii="Arial" w:hAnsi="Arial" w:cs="Arial"/>
          <w:spacing w:val="-4"/>
          <w:sz w:val="19"/>
          <w:szCs w:val="19"/>
        </w:rPr>
        <w:t>f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z w:val="19"/>
          <w:szCs w:val="19"/>
        </w:rPr>
        <w:t>r</w:t>
      </w:r>
      <w:r w:rsidRPr="003D71E9">
        <w:rPr>
          <w:rFonts w:ascii="Arial" w:hAnsi="Arial" w:cs="Arial"/>
          <w:spacing w:val="-10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5"/>
          <w:sz w:val="19"/>
          <w:szCs w:val="19"/>
        </w:rPr>
        <w:t>2</w:t>
      </w:r>
      <w:r w:rsidRPr="003D71E9">
        <w:rPr>
          <w:rFonts w:ascii="Arial" w:hAnsi="Arial" w:cs="Arial"/>
          <w:sz w:val="19"/>
          <w:szCs w:val="19"/>
        </w:rPr>
        <w:t>4</w:t>
      </w:r>
      <w:r w:rsidRPr="003D71E9">
        <w:rPr>
          <w:rFonts w:ascii="Arial" w:hAnsi="Arial" w:cs="Arial"/>
          <w:spacing w:val="-18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22"/>
          <w:sz w:val="19"/>
          <w:szCs w:val="19"/>
        </w:rPr>
        <w:t>om</w:t>
      </w:r>
      <w:r w:rsidRPr="003D71E9">
        <w:rPr>
          <w:rFonts w:ascii="Arial" w:hAnsi="Arial" w:cs="Arial"/>
          <w:spacing w:val="-21"/>
          <w:sz w:val="19"/>
          <w:szCs w:val="19"/>
        </w:rPr>
        <w:t>m</w:t>
      </w:r>
      <w:r w:rsidRPr="003D71E9">
        <w:rPr>
          <w:rFonts w:ascii="Arial" w:hAnsi="Arial" w:cs="Arial"/>
          <w:spacing w:val="-18"/>
          <w:sz w:val="19"/>
          <w:szCs w:val="19"/>
        </w:rPr>
        <w:t>un</w:t>
      </w:r>
      <w:r w:rsidRPr="003D71E9">
        <w:rPr>
          <w:rFonts w:ascii="Arial" w:hAnsi="Arial" w:cs="Arial"/>
          <w:spacing w:val="-4"/>
          <w:sz w:val="19"/>
          <w:szCs w:val="19"/>
        </w:rPr>
        <w:t>it</w:t>
      </w:r>
      <w:r w:rsidRPr="003D71E9">
        <w:rPr>
          <w:rFonts w:ascii="Arial" w:hAnsi="Arial" w:cs="Arial"/>
          <w:sz w:val="19"/>
          <w:szCs w:val="19"/>
        </w:rPr>
        <w:t>y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p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4"/>
          <w:sz w:val="19"/>
          <w:szCs w:val="19"/>
        </w:rPr>
        <w:t>j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18"/>
          <w:sz w:val="19"/>
          <w:szCs w:val="19"/>
        </w:rPr>
        <w:t>s</w:t>
      </w:r>
      <w:r w:rsidRPr="003D71E9">
        <w:rPr>
          <w:rFonts w:ascii="Arial" w:hAnsi="Arial" w:cs="Arial"/>
          <w:sz w:val="19"/>
          <w:szCs w:val="19"/>
        </w:rPr>
        <w:t>.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9"/>
          <w:sz w:val="19"/>
          <w:szCs w:val="19"/>
        </w:rPr>
        <w:t>T</w:t>
      </w:r>
      <w:r w:rsidRPr="003D71E9">
        <w:rPr>
          <w:rFonts w:ascii="Arial" w:hAnsi="Arial" w:cs="Arial"/>
          <w:spacing w:val="-18"/>
          <w:sz w:val="19"/>
          <w:szCs w:val="19"/>
        </w:rPr>
        <w:t>h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8"/>
          <w:sz w:val="19"/>
          <w:szCs w:val="19"/>
        </w:rPr>
        <w:t>s</w:t>
      </w:r>
      <w:r w:rsidRPr="003D71E9">
        <w:rPr>
          <w:rFonts w:ascii="Arial" w:hAnsi="Arial" w:cs="Arial"/>
          <w:sz w:val="19"/>
          <w:szCs w:val="19"/>
        </w:rPr>
        <w:t>e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g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5"/>
          <w:sz w:val="19"/>
          <w:szCs w:val="19"/>
        </w:rPr>
        <w:t>w</w:t>
      </w:r>
      <w:r w:rsidRPr="003D71E9">
        <w:rPr>
          <w:rFonts w:ascii="Arial" w:hAnsi="Arial" w:cs="Arial"/>
          <w:spacing w:val="-4"/>
          <w:sz w:val="19"/>
          <w:szCs w:val="19"/>
        </w:rPr>
        <w:t>il</w:t>
      </w:r>
      <w:r w:rsidRPr="003D71E9">
        <w:rPr>
          <w:rFonts w:ascii="Arial" w:hAnsi="Arial" w:cs="Arial"/>
          <w:sz w:val="19"/>
          <w:szCs w:val="19"/>
        </w:rPr>
        <w:t>l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l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18"/>
          <w:sz w:val="19"/>
          <w:szCs w:val="19"/>
        </w:rPr>
        <w:t>g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4"/>
          <w:sz w:val="19"/>
          <w:szCs w:val="19"/>
        </w:rPr>
        <w:t>l</w:t>
      </w:r>
      <w:r w:rsidRPr="003D71E9">
        <w:rPr>
          <w:rFonts w:ascii="Arial" w:hAnsi="Arial" w:cs="Arial"/>
          <w:sz w:val="19"/>
          <w:szCs w:val="19"/>
        </w:rPr>
        <w:t>y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b</w:t>
      </w:r>
      <w:r w:rsidRPr="003D71E9">
        <w:rPr>
          <w:rFonts w:ascii="Arial" w:hAnsi="Arial" w:cs="Arial"/>
          <w:sz w:val="19"/>
          <w:szCs w:val="19"/>
        </w:rPr>
        <w:t>e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f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z w:val="19"/>
          <w:szCs w:val="19"/>
        </w:rPr>
        <w:t xml:space="preserve">r 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22"/>
          <w:sz w:val="19"/>
          <w:szCs w:val="19"/>
        </w:rPr>
        <w:t>om</w:t>
      </w:r>
      <w:r w:rsidRPr="003D71E9">
        <w:rPr>
          <w:rFonts w:ascii="Arial" w:hAnsi="Arial" w:cs="Arial"/>
          <w:spacing w:val="-21"/>
          <w:sz w:val="19"/>
          <w:szCs w:val="19"/>
        </w:rPr>
        <w:t>m</w:t>
      </w:r>
      <w:r w:rsidRPr="003D71E9">
        <w:rPr>
          <w:rFonts w:ascii="Arial" w:hAnsi="Arial" w:cs="Arial"/>
          <w:spacing w:val="-18"/>
          <w:sz w:val="19"/>
          <w:szCs w:val="19"/>
        </w:rPr>
        <w:t>un</w:t>
      </w:r>
      <w:r w:rsidRPr="003D71E9">
        <w:rPr>
          <w:rFonts w:ascii="Arial" w:hAnsi="Arial" w:cs="Arial"/>
          <w:spacing w:val="-4"/>
          <w:sz w:val="19"/>
          <w:szCs w:val="19"/>
        </w:rPr>
        <w:t>it</w:t>
      </w:r>
      <w:r w:rsidRPr="003D71E9">
        <w:rPr>
          <w:rFonts w:ascii="Arial" w:hAnsi="Arial" w:cs="Arial"/>
          <w:sz w:val="19"/>
          <w:szCs w:val="19"/>
        </w:rPr>
        <w:t>y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f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4"/>
          <w:sz w:val="19"/>
          <w:szCs w:val="19"/>
        </w:rPr>
        <w:t>iliti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su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z w:val="19"/>
          <w:szCs w:val="19"/>
        </w:rPr>
        <w:t>h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h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4"/>
          <w:sz w:val="19"/>
          <w:szCs w:val="19"/>
        </w:rPr>
        <w:t>ll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z w:val="19"/>
          <w:szCs w:val="19"/>
        </w:rPr>
        <w:t>d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20"/>
          <w:sz w:val="19"/>
          <w:szCs w:val="19"/>
        </w:rPr>
        <w:t>a</w:t>
      </w:r>
      <w:r w:rsidRPr="003D71E9">
        <w:rPr>
          <w:rFonts w:ascii="Arial" w:hAnsi="Arial" w:cs="Arial"/>
          <w:spacing w:val="-4"/>
          <w:sz w:val="19"/>
          <w:szCs w:val="19"/>
        </w:rPr>
        <w:t>ti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z w:val="19"/>
          <w:szCs w:val="19"/>
        </w:rPr>
        <w:t>n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f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4"/>
          <w:sz w:val="19"/>
          <w:szCs w:val="19"/>
        </w:rPr>
        <w:t>iliti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z w:val="19"/>
          <w:szCs w:val="19"/>
        </w:rPr>
        <w:t>n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fi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z w:val="19"/>
          <w:szCs w:val="19"/>
        </w:rPr>
        <w:t xml:space="preserve">e 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4"/>
          <w:sz w:val="19"/>
          <w:szCs w:val="19"/>
        </w:rPr>
        <w:t>ff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z w:val="19"/>
          <w:szCs w:val="19"/>
        </w:rPr>
        <w:t>d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22"/>
          <w:sz w:val="19"/>
          <w:szCs w:val="19"/>
        </w:rPr>
        <w:t>om</w:t>
      </w:r>
      <w:r w:rsidRPr="003D71E9">
        <w:rPr>
          <w:rFonts w:ascii="Arial" w:hAnsi="Arial" w:cs="Arial"/>
          <w:spacing w:val="-21"/>
          <w:sz w:val="19"/>
          <w:szCs w:val="19"/>
        </w:rPr>
        <w:t>m</w:t>
      </w:r>
      <w:r w:rsidRPr="003D71E9">
        <w:rPr>
          <w:rFonts w:ascii="Arial" w:hAnsi="Arial" w:cs="Arial"/>
          <w:spacing w:val="-18"/>
          <w:sz w:val="19"/>
          <w:szCs w:val="19"/>
        </w:rPr>
        <w:t>un</w:t>
      </w:r>
      <w:r w:rsidRPr="003D71E9">
        <w:rPr>
          <w:rFonts w:ascii="Arial" w:hAnsi="Arial" w:cs="Arial"/>
          <w:spacing w:val="-4"/>
          <w:sz w:val="19"/>
          <w:szCs w:val="19"/>
        </w:rPr>
        <w:t>iti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z w:val="19"/>
          <w:szCs w:val="19"/>
        </w:rPr>
        <w:t>s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8"/>
          <w:sz w:val="19"/>
          <w:szCs w:val="19"/>
        </w:rPr>
        <w:t>n</w:t>
      </w:r>
      <w:r w:rsidRPr="003D71E9">
        <w:rPr>
          <w:rFonts w:ascii="Arial" w:hAnsi="Arial" w:cs="Arial"/>
          <w:sz w:val="19"/>
          <w:szCs w:val="19"/>
        </w:rPr>
        <w:t>d</w:t>
      </w:r>
      <w:r w:rsidRPr="003D71E9">
        <w:rPr>
          <w:rFonts w:ascii="Arial" w:hAnsi="Arial" w:cs="Arial"/>
          <w:spacing w:val="-21"/>
          <w:sz w:val="19"/>
          <w:szCs w:val="19"/>
        </w:rPr>
        <w:t xml:space="preserve"> </w:t>
      </w:r>
      <w:r w:rsidRPr="003D71E9">
        <w:rPr>
          <w:rFonts w:ascii="Arial" w:hAnsi="Arial" w:cs="Arial"/>
          <w:sz w:val="19"/>
          <w:szCs w:val="19"/>
        </w:rPr>
        <w:t>a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s</w:t>
      </w:r>
      <w:r w:rsidRPr="003D71E9">
        <w:rPr>
          <w:rFonts w:ascii="Arial" w:hAnsi="Arial" w:cs="Arial"/>
          <w:spacing w:val="-22"/>
          <w:sz w:val="19"/>
          <w:szCs w:val="19"/>
        </w:rPr>
        <w:t>ma</w:t>
      </w:r>
      <w:r w:rsidRPr="003D71E9">
        <w:rPr>
          <w:rFonts w:ascii="Arial" w:hAnsi="Arial" w:cs="Arial"/>
          <w:spacing w:val="-4"/>
          <w:sz w:val="19"/>
          <w:szCs w:val="19"/>
        </w:rPr>
        <w:t>l</w:t>
      </w:r>
      <w:r w:rsidRPr="003D71E9">
        <w:rPr>
          <w:rFonts w:ascii="Arial" w:hAnsi="Arial" w:cs="Arial"/>
          <w:sz w:val="19"/>
          <w:szCs w:val="19"/>
        </w:rPr>
        <w:t>l</w:t>
      </w:r>
      <w:r w:rsidRPr="003D71E9">
        <w:rPr>
          <w:rFonts w:ascii="Arial" w:hAnsi="Arial" w:cs="Arial"/>
          <w:spacing w:val="-7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18"/>
          <w:sz w:val="19"/>
          <w:szCs w:val="19"/>
        </w:rPr>
        <w:t>nu</w:t>
      </w:r>
      <w:r w:rsidRPr="003D71E9">
        <w:rPr>
          <w:rFonts w:ascii="Arial" w:hAnsi="Arial" w:cs="Arial"/>
          <w:spacing w:val="-22"/>
          <w:sz w:val="19"/>
          <w:szCs w:val="19"/>
        </w:rPr>
        <w:t>m</w:t>
      </w:r>
      <w:r w:rsidRPr="003D71E9">
        <w:rPr>
          <w:rFonts w:ascii="Arial" w:hAnsi="Arial" w:cs="Arial"/>
          <w:spacing w:val="-18"/>
          <w:sz w:val="19"/>
          <w:szCs w:val="19"/>
        </w:rPr>
        <w:t>b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z w:val="19"/>
          <w:szCs w:val="19"/>
        </w:rPr>
        <w:t>r</w:t>
      </w:r>
      <w:r w:rsidRPr="003D71E9">
        <w:rPr>
          <w:rFonts w:ascii="Arial" w:hAnsi="Arial" w:cs="Arial"/>
          <w:spacing w:val="-10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f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z w:val="19"/>
          <w:szCs w:val="19"/>
        </w:rPr>
        <w:t>r</w:t>
      </w:r>
      <w:r w:rsidRPr="003D71E9">
        <w:rPr>
          <w:rFonts w:ascii="Arial" w:hAnsi="Arial" w:cs="Arial"/>
          <w:spacing w:val="-10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t</w:t>
      </w:r>
      <w:r w:rsidRPr="003D71E9">
        <w:rPr>
          <w:rFonts w:ascii="Arial" w:hAnsi="Arial" w:cs="Arial"/>
          <w:spacing w:val="-22"/>
          <w:sz w:val="19"/>
          <w:szCs w:val="19"/>
        </w:rPr>
        <w:t>o</w:t>
      </w:r>
      <w:r w:rsidRPr="003D71E9">
        <w:rPr>
          <w:rFonts w:ascii="Arial" w:hAnsi="Arial" w:cs="Arial"/>
          <w:spacing w:val="-18"/>
          <w:sz w:val="19"/>
          <w:szCs w:val="19"/>
        </w:rPr>
        <w:t>u</w:t>
      </w:r>
      <w:r w:rsidRPr="003D71E9">
        <w:rPr>
          <w:rFonts w:ascii="Arial" w:hAnsi="Arial" w:cs="Arial"/>
          <w:spacing w:val="-8"/>
          <w:sz w:val="19"/>
          <w:szCs w:val="19"/>
        </w:rPr>
        <w:t>r</w:t>
      </w:r>
      <w:r w:rsidRPr="003D71E9">
        <w:rPr>
          <w:rFonts w:ascii="Arial" w:hAnsi="Arial" w:cs="Arial"/>
          <w:spacing w:val="-4"/>
          <w:sz w:val="19"/>
          <w:szCs w:val="19"/>
        </w:rPr>
        <w:t>i</w:t>
      </w:r>
      <w:r w:rsidRPr="003D71E9">
        <w:rPr>
          <w:rFonts w:ascii="Arial" w:hAnsi="Arial" w:cs="Arial"/>
          <w:spacing w:val="-18"/>
          <w:sz w:val="19"/>
          <w:szCs w:val="19"/>
        </w:rPr>
        <w:t>s</w:t>
      </w:r>
      <w:r w:rsidRPr="003D71E9">
        <w:rPr>
          <w:rFonts w:ascii="Arial" w:hAnsi="Arial" w:cs="Arial"/>
          <w:sz w:val="19"/>
          <w:szCs w:val="19"/>
        </w:rPr>
        <w:t>m</w:t>
      </w:r>
      <w:r w:rsidRPr="003D71E9">
        <w:rPr>
          <w:rFonts w:ascii="Arial" w:hAnsi="Arial" w:cs="Arial"/>
          <w:spacing w:val="-24"/>
          <w:sz w:val="19"/>
          <w:szCs w:val="19"/>
        </w:rPr>
        <w:t xml:space="preserve"> </w:t>
      </w:r>
      <w:r w:rsidRPr="003D71E9">
        <w:rPr>
          <w:rFonts w:ascii="Arial" w:hAnsi="Arial" w:cs="Arial"/>
          <w:spacing w:val="-4"/>
          <w:sz w:val="19"/>
          <w:szCs w:val="19"/>
        </w:rPr>
        <w:t>f</w:t>
      </w:r>
      <w:r w:rsidRPr="003D71E9">
        <w:rPr>
          <w:rFonts w:ascii="Arial" w:hAnsi="Arial" w:cs="Arial"/>
          <w:spacing w:val="-22"/>
          <w:sz w:val="19"/>
          <w:szCs w:val="19"/>
        </w:rPr>
        <w:t>a</w:t>
      </w:r>
      <w:r w:rsidRPr="003D71E9">
        <w:rPr>
          <w:rFonts w:ascii="Arial" w:hAnsi="Arial" w:cs="Arial"/>
          <w:spacing w:val="-15"/>
          <w:sz w:val="19"/>
          <w:szCs w:val="19"/>
        </w:rPr>
        <w:t>c</w:t>
      </w:r>
      <w:r w:rsidRPr="003D71E9">
        <w:rPr>
          <w:rFonts w:ascii="Arial" w:hAnsi="Arial" w:cs="Arial"/>
          <w:spacing w:val="-4"/>
          <w:sz w:val="19"/>
          <w:szCs w:val="19"/>
        </w:rPr>
        <w:t>iliti</w:t>
      </w:r>
      <w:r w:rsidRPr="003D71E9">
        <w:rPr>
          <w:rFonts w:ascii="Arial" w:hAnsi="Arial" w:cs="Arial"/>
          <w:spacing w:val="-22"/>
          <w:sz w:val="19"/>
          <w:szCs w:val="19"/>
        </w:rPr>
        <w:t>e</w:t>
      </w:r>
      <w:r w:rsidRPr="003D71E9">
        <w:rPr>
          <w:rFonts w:ascii="Arial" w:hAnsi="Arial" w:cs="Arial"/>
          <w:spacing w:val="-18"/>
          <w:sz w:val="19"/>
          <w:szCs w:val="19"/>
        </w:rPr>
        <w:t>s</w:t>
      </w:r>
      <w:r w:rsidRPr="003D71E9">
        <w:rPr>
          <w:rFonts w:ascii="Arial" w:hAnsi="Arial" w:cs="Arial"/>
          <w:sz w:val="19"/>
          <w:szCs w:val="19"/>
        </w:rPr>
        <w:t>.</w:t>
      </w:r>
    </w:p>
    <w:p w:rsidR="00126300" w:rsidRPr="003D71E9" w:rsidRDefault="00126300">
      <w:pPr>
        <w:kinsoku w:val="0"/>
        <w:overflowPunct w:val="0"/>
        <w:spacing w:before="72"/>
        <w:ind w:left="361"/>
        <w:rPr>
          <w:rFonts w:ascii="Arial" w:hAnsi="Arial" w:cs="Arial"/>
          <w:sz w:val="22"/>
          <w:szCs w:val="22"/>
        </w:rPr>
      </w:pPr>
      <w:r w:rsidRPr="003D71E9">
        <w:br w:type="column"/>
      </w:r>
      <w:r w:rsidRPr="003D71E9">
        <w:rPr>
          <w:rFonts w:ascii="Arial" w:hAnsi="Arial" w:cs="Arial"/>
          <w:spacing w:val="12"/>
          <w:sz w:val="22"/>
          <w:szCs w:val="22"/>
        </w:rPr>
        <w:lastRenderedPageBreak/>
        <w:t>M</w:t>
      </w:r>
      <w:r w:rsidRPr="003D71E9">
        <w:rPr>
          <w:rFonts w:ascii="Arial" w:hAnsi="Arial" w:cs="Arial"/>
          <w:spacing w:val="8"/>
          <w:sz w:val="22"/>
          <w:szCs w:val="22"/>
        </w:rPr>
        <w:t>o</w:t>
      </w:r>
      <w:r w:rsidRPr="003D71E9">
        <w:rPr>
          <w:rFonts w:ascii="Arial" w:hAnsi="Arial" w:cs="Arial"/>
          <w:spacing w:val="3"/>
          <w:sz w:val="22"/>
          <w:szCs w:val="22"/>
        </w:rPr>
        <w:t>n</w:t>
      </w:r>
      <w:r w:rsidRPr="003D71E9">
        <w:rPr>
          <w:rFonts w:ascii="Arial" w:hAnsi="Arial" w:cs="Arial"/>
          <w:spacing w:val="4"/>
          <w:sz w:val="22"/>
          <w:szCs w:val="22"/>
        </w:rPr>
        <w:t>i</w:t>
      </w:r>
      <w:r w:rsidRPr="003D71E9">
        <w:rPr>
          <w:rFonts w:ascii="Arial" w:hAnsi="Arial" w:cs="Arial"/>
          <w:spacing w:val="12"/>
          <w:sz w:val="22"/>
          <w:szCs w:val="22"/>
        </w:rPr>
        <w:t>t</w:t>
      </w:r>
      <w:r w:rsidRPr="003D71E9">
        <w:rPr>
          <w:rFonts w:ascii="Arial" w:hAnsi="Arial" w:cs="Arial"/>
          <w:spacing w:val="8"/>
          <w:sz w:val="22"/>
          <w:szCs w:val="22"/>
        </w:rPr>
        <w:t>o</w:t>
      </w:r>
      <w:r w:rsidRPr="003D71E9">
        <w:rPr>
          <w:rFonts w:ascii="Arial" w:hAnsi="Arial" w:cs="Arial"/>
          <w:spacing w:val="4"/>
          <w:sz w:val="22"/>
          <w:szCs w:val="22"/>
        </w:rPr>
        <w:t>ri</w:t>
      </w:r>
      <w:r w:rsidRPr="003D71E9">
        <w:rPr>
          <w:rFonts w:ascii="Arial" w:hAnsi="Arial" w:cs="Arial"/>
          <w:spacing w:val="3"/>
          <w:sz w:val="22"/>
          <w:szCs w:val="22"/>
        </w:rPr>
        <w:t>n</w:t>
      </w:r>
      <w:r w:rsidRPr="003D71E9">
        <w:rPr>
          <w:rFonts w:ascii="Arial" w:hAnsi="Arial" w:cs="Arial"/>
          <w:sz w:val="22"/>
          <w:szCs w:val="22"/>
        </w:rPr>
        <w:t>g</w:t>
      </w:r>
      <w:r w:rsidRPr="003D71E9">
        <w:rPr>
          <w:rFonts w:ascii="Arial" w:hAnsi="Arial" w:cs="Arial"/>
          <w:spacing w:val="14"/>
          <w:sz w:val="22"/>
          <w:szCs w:val="22"/>
        </w:rPr>
        <w:t xml:space="preserve"> </w:t>
      </w:r>
      <w:r w:rsidRPr="003D71E9">
        <w:rPr>
          <w:rFonts w:ascii="Arial" w:hAnsi="Arial" w:cs="Arial"/>
          <w:sz w:val="22"/>
          <w:szCs w:val="22"/>
        </w:rPr>
        <w:t>r</w:t>
      </w:r>
      <w:r w:rsidRPr="003D71E9">
        <w:rPr>
          <w:rFonts w:ascii="Arial" w:hAnsi="Arial" w:cs="Arial"/>
          <w:spacing w:val="-1"/>
          <w:sz w:val="22"/>
          <w:szCs w:val="22"/>
        </w:rPr>
        <w:t>e</w:t>
      </w:r>
      <w:r w:rsidRPr="003D71E9">
        <w:rPr>
          <w:rFonts w:ascii="Arial" w:hAnsi="Arial" w:cs="Arial"/>
          <w:spacing w:val="12"/>
          <w:sz w:val="22"/>
          <w:szCs w:val="22"/>
        </w:rPr>
        <w:t>c</w:t>
      </w:r>
      <w:r w:rsidRPr="003D71E9">
        <w:rPr>
          <w:rFonts w:ascii="Arial" w:hAnsi="Arial" w:cs="Arial"/>
          <w:spacing w:val="8"/>
          <w:sz w:val="22"/>
          <w:szCs w:val="22"/>
        </w:rPr>
        <w:t>o</w:t>
      </w:r>
      <w:r w:rsidRPr="003D71E9">
        <w:rPr>
          <w:rFonts w:ascii="Arial" w:hAnsi="Arial" w:cs="Arial"/>
          <w:spacing w:val="4"/>
          <w:sz w:val="22"/>
          <w:szCs w:val="22"/>
        </w:rPr>
        <w:t>v</w:t>
      </w:r>
      <w:r w:rsidRPr="003D71E9">
        <w:rPr>
          <w:rFonts w:ascii="Arial" w:hAnsi="Arial" w:cs="Arial"/>
          <w:spacing w:val="-1"/>
          <w:sz w:val="22"/>
          <w:szCs w:val="22"/>
        </w:rPr>
        <w:t>e</w:t>
      </w:r>
      <w:r w:rsidRPr="003D71E9">
        <w:rPr>
          <w:rFonts w:ascii="Arial" w:hAnsi="Arial" w:cs="Arial"/>
          <w:spacing w:val="4"/>
          <w:sz w:val="22"/>
          <w:szCs w:val="22"/>
        </w:rPr>
        <w:t>ry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181"/>
      </w:pPr>
      <w:r w:rsidRPr="003D71E9">
        <w:rPr>
          <w:w w:val="95"/>
        </w:rPr>
        <w:t>Although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supports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1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ecognises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w w:val="98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must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take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lead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ole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managing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their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own</w:t>
      </w:r>
      <w:r w:rsidRPr="003D71E9"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,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is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equi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coo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dinate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assistance.</w:t>
      </w:r>
      <w:r w:rsidRPr="003D71E9">
        <w:rPr>
          <w:w w:val="96"/>
        </w:rPr>
        <w:t xml:space="preserve"> </w:t>
      </w:r>
      <w:r w:rsidRPr="003D71E9">
        <w:rPr>
          <w:w w:val="95"/>
        </w:rPr>
        <w:t>DHS</w:t>
      </w:r>
      <w:r w:rsidRPr="003D71E9">
        <w:rPr>
          <w:spacing w:val="27"/>
          <w:w w:val="95"/>
        </w:rPr>
        <w:t xml:space="preserve"> </w:t>
      </w:r>
      <w:r w:rsidRPr="003D71E9">
        <w:rPr>
          <w:w w:val="95"/>
        </w:rPr>
        <w:t>is</w:t>
      </w:r>
      <w:r w:rsidRPr="003D71E9">
        <w:rPr>
          <w:spacing w:val="28"/>
          <w:w w:val="95"/>
        </w:rPr>
        <w:t xml:space="preserve"> </w:t>
      </w:r>
      <w:r w:rsidRPr="003D71E9">
        <w:rPr>
          <w:w w:val="95"/>
        </w:rPr>
        <w:t>nominated</w:t>
      </w:r>
      <w:r w:rsidRPr="003D71E9">
        <w:rPr>
          <w:spacing w:val="28"/>
          <w:w w:val="95"/>
        </w:rPr>
        <w:t xml:space="preserve"> </w:t>
      </w:r>
      <w:r w:rsidRPr="003D71E9">
        <w:rPr>
          <w:w w:val="95"/>
        </w:rPr>
        <w:t>under</w:t>
      </w:r>
      <w:r w:rsidRPr="003D71E9">
        <w:rPr>
          <w:spacing w:val="2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28"/>
          <w:w w:val="95"/>
        </w:rPr>
        <w:t xml:space="preserve"> </w:t>
      </w:r>
      <w:r w:rsidRPr="003D71E9">
        <w:rPr>
          <w:i/>
          <w:iCs/>
          <w:spacing w:val="-17"/>
          <w:w w:val="95"/>
        </w:rPr>
        <w:t>E</w:t>
      </w:r>
      <w:r w:rsidRPr="003D71E9">
        <w:rPr>
          <w:i/>
          <w:iCs/>
          <w:spacing w:val="-1"/>
          <w:w w:val="95"/>
        </w:rPr>
        <w:t>m</w:t>
      </w:r>
      <w:r w:rsidRPr="003D71E9">
        <w:rPr>
          <w:i/>
          <w:iCs/>
          <w:spacing w:val="-7"/>
          <w:w w:val="95"/>
        </w:rPr>
        <w:t>e</w:t>
      </w:r>
      <w:r w:rsidRPr="003D71E9">
        <w:rPr>
          <w:i/>
          <w:iCs/>
          <w:spacing w:val="-4"/>
          <w:w w:val="95"/>
        </w:rPr>
        <w:t>r</w:t>
      </w:r>
      <w:r w:rsidRPr="003D71E9">
        <w:rPr>
          <w:i/>
          <w:iCs/>
          <w:spacing w:val="-1"/>
          <w:w w:val="95"/>
        </w:rPr>
        <w:t>g</w:t>
      </w:r>
      <w:r w:rsidRPr="003D71E9">
        <w:rPr>
          <w:i/>
          <w:iCs/>
          <w:spacing w:val="-7"/>
          <w:w w:val="95"/>
        </w:rPr>
        <w:t>e</w:t>
      </w:r>
      <w:r w:rsidRPr="003D71E9">
        <w:rPr>
          <w:i/>
          <w:iCs/>
          <w:spacing w:val="-4"/>
          <w:w w:val="95"/>
        </w:rPr>
        <w:t>n</w:t>
      </w:r>
      <w:r w:rsidRPr="003D71E9">
        <w:rPr>
          <w:i/>
          <w:iCs/>
          <w:spacing w:val="2"/>
          <w:w w:val="95"/>
        </w:rPr>
        <w:t>c</w:t>
      </w:r>
      <w:r w:rsidRPr="003D71E9">
        <w:rPr>
          <w:i/>
          <w:iCs/>
          <w:w w:val="95"/>
        </w:rPr>
        <w:t>y</w:t>
      </w:r>
      <w:r w:rsidRPr="003D71E9">
        <w:rPr>
          <w:i/>
          <w:iCs/>
          <w:spacing w:val="18"/>
          <w:w w:val="95"/>
        </w:rPr>
        <w:t xml:space="preserve"> </w:t>
      </w:r>
      <w:r w:rsidRPr="003D71E9">
        <w:rPr>
          <w:i/>
          <w:iCs/>
          <w:spacing w:val="2"/>
          <w:w w:val="95"/>
        </w:rPr>
        <w:t>M</w:t>
      </w:r>
      <w:r w:rsidRPr="003D71E9">
        <w:rPr>
          <w:i/>
          <w:iCs/>
          <w:spacing w:val="-7"/>
          <w:w w:val="95"/>
        </w:rPr>
        <w:t>a</w:t>
      </w:r>
      <w:r w:rsidRPr="003D71E9">
        <w:rPr>
          <w:i/>
          <w:iCs/>
          <w:spacing w:val="-4"/>
          <w:w w:val="95"/>
        </w:rPr>
        <w:t>n</w:t>
      </w:r>
      <w:r w:rsidRPr="003D71E9">
        <w:rPr>
          <w:i/>
          <w:iCs/>
          <w:spacing w:val="-7"/>
          <w:w w:val="95"/>
        </w:rPr>
        <w:t>a</w:t>
      </w:r>
      <w:r w:rsidRPr="003D71E9">
        <w:rPr>
          <w:i/>
          <w:iCs/>
          <w:spacing w:val="-1"/>
          <w:w w:val="95"/>
        </w:rPr>
        <w:t>g</w:t>
      </w:r>
      <w:r w:rsidRPr="003D71E9">
        <w:rPr>
          <w:i/>
          <w:iCs/>
          <w:spacing w:val="-7"/>
          <w:w w:val="95"/>
        </w:rPr>
        <w:t>e</w:t>
      </w:r>
      <w:r w:rsidRPr="003D71E9">
        <w:rPr>
          <w:i/>
          <w:iCs/>
          <w:spacing w:val="-1"/>
          <w:w w:val="95"/>
        </w:rPr>
        <w:t>m</w:t>
      </w:r>
      <w:r w:rsidRPr="003D71E9">
        <w:rPr>
          <w:i/>
          <w:iCs/>
          <w:spacing w:val="-7"/>
          <w:w w:val="95"/>
        </w:rPr>
        <w:t>e</w:t>
      </w:r>
      <w:r w:rsidRPr="003D71E9">
        <w:rPr>
          <w:i/>
          <w:iCs/>
          <w:spacing w:val="-4"/>
          <w:w w:val="95"/>
        </w:rPr>
        <w:t>n</w:t>
      </w:r>
      <w:r w:rsidRPr="003D71E9">
        <w:rPr>
          <w:i/>
          <w:iCs/>
          <w:w w:val="95"/>
        </w:rPr>
        <w:t>t</w:t>
      </w:r>
      <w:r w:rsidRPr="003D71E9">
        <w:rPr>
          <w:i/>
          <w:iCs/>
          <w:spacing w:val="32"/>
          <w:w w:val="95"/>
        </w:rPr>
        <w:t xml:space="preserve"> </w:t>
      </w:r>
      <w:r w:rsidRPr="003D71E9">
        <w:rPr>
          <w:i/>
          <w:iCs/>
          <w:spacing w:val="-7"/>
          <w:w w:val="95"/>
        </w:rPr>
        <w:t>A</w:t>
      </w:r>
      <w:r w:rsidRPr="003D71E9">
        <w:rPr>
          <w:i/>
          <w:iCs/>
          <w:spacing w:val="2"/>
          <w:w w:val="95"/>
        </w:rPr>
        <w:t>c</w:t>
      </w:r>
      <w:r w:rsidRPr="003D71E9">
        <w:rPr>
          <w:i/>
          <w:iCs/>
          <w:w w:val="95"/>
        </w:rPr>
        <w:t>t</w:t>
      </w:r>
      <w:r w:rsidRPr="003D71E9">
        <w:rPr>
          <w:i/>
          <w:iCs/>
          <w:spacing w:val="32"/>
          <w:w w:val="95"/>
        </w:rPr>
        <w:t xml:space="preserve"> </w:t>
      </w:r>
      <w:r w:rsidRPr="003D71E9">
        <w:rPr>
          <w:w w:val="95"/>
        </w:rPr>
        <w:t>1986</w:t>
      </w:r>
      <w:r w:rsidRPr="003D71E9">
        <w:t xml:space="preserve"> </w:t>
      </w:r>
      <w:r w:rsidRPr="003D71E9">
        <w:rPr>
          <w:w w:val="95"/>
        </w:rPr>
        <w:t>as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coo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dinating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agency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t xml:space="preserve"> </w:t>
      </w:r>
      <w:r w:rsidRPr="003D71E9">
        <w:rPr>
          <w:w w:val="95"/>
        </w:rPr>
        <w:t>emergencies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continue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monitor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during</w:t>
      </w:r>
      <w:r w:rsidRPr="003D71E9">
        <w:rPr>
          <w:w w:val="97"/>
        </w:rPr>
        <w:t xml:space="preserve"> </w:t>
      </w:r>
      <w:r w:rsidRPr="003D71E9">
        <w:rPr>
          <w:w w:val="95"/>
        </w:rPr>
        <w:t>their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phase.</w:t>
      </w:r>
    </w:p>
    <w:p w:rsidR="00126300" w:rsidRPr="003D71E9" w:rsidRDefault="00126300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126300" w:rsidRPr="003D71E9" w:rsidRDefault="00126300">
      <w:pPr>
        <w:pStyle w:val="Heading4"/>
        <w:numPr>
          <w:ilvl w:val="1"/>
          <w:numId w:val="4"/>
        </w:numPr>
        <w:tabs>
          <w:tab w:val="left" w:pos="785"/>
        </w:tabs>
        <w:kinsoku w:val="0"/>
        <w:overflowPunct w:val="0"/>
        <w:spacing w:before="0"/>
        <w:ind w:left="361" w:firstLine="0"/>
      </w:pPr>
      <w:r w:rsidRPr="003D71E9">
        <w:rPr>
          <w:spacing w:val="-5"/>
        </w:rPr>
        <w:t>S</w:t>
      </w:r>
      <w:r w:rsidRPr="003D71E9">
        <w:rPr>
          <w:spacing w:val="4"/>
        </w:rPr>
        <w:t>u</w:t>
      </w:r>
      <w:r w:rsidRPr="003D71E9">
        <w:rPr>
          <w:spacing w:val="13"/>
        </w:rPr>
        <w:t>pp</w:t>
      </w:r>
      <w:r w:rsidRPr="003D71E9">
        <w:rPr>
          <w:spacing w:val="9"/>
        </w:rPr>
        <w:t>o</w:t>
      </w:r>
      <w:r w:rsidRPr="003D71E9">
        <w:rPr>
          <w:spacing w:val="4"/>
        </w:rPr>
        <w:t>r</w:t>
      </w:r>
      <w:r w:rsidRPr="003D71E9">
        <w:rPr>
          <w:spacing w:val="13"/>
        </w:rPr>
        <w:t>t</w:t>
      </w:r>
      <w:r w:rsidRPr="003D71E9">
        <w:rPr>
          <w:spacing w:val="4"/>
        </w:rPr>
        <w:t>in</w:t>
      </w:r>
      <w:r w:rsidRPr="003D71E9">
        <w:t>g</w:t>
      </w:r>
      <w:r w:rsidRPr="003D71E9">
        <w:rPr>
          <w:spacing w:val="16"/>
        </w:rPr>
        <w:t xml:space="preserve"> </w:t>
      </w:r>
      <w:r w:rsidRPr="003D71E9">
        <w:rPr>
          <w:spacing w:val="13"/>
        </w:rPr>
        <w:t>b</w:t>
      </w:r>
      <w:r w:rsidRPr="003D71E9">
        <w:rPr>
          <w:spacing w:val="4"/>
        </w:rPr>
        <w:t>usin</w:t>
      </w:r>
      <w:r w:rsidRPr="003D71E9">
        <w:rPr>
          <w:spacing w:val="-1"/>
        </w:rPr>
        <w:t>e</w:t>
      </w:r>
      <w:r w:rsidRPr="003D71E9">
        <w:rPr>
          <w:spacing w:val="4"/>
        </w:rPr>
        <w:t>ss</w:t>
      </w:r>
      <w:r w:rsidRPr="003D71E9">
        <w:rPr>
          <w:spacing w:val="-1"/>
        </w:rPr>
        <w:t>e</w:t>
      </w:r>
      <w:r w:rsidRPr="003D71E9">
        <w:t>s</w:t>
      </w:r>
    </w:p>
    <w:p w:rsidR="00126300" w:rsidRPr="003D71E9" w:rsidRDefault="00126300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160"/>
      </w:pPr>
      <w:r w:rsidRPr="003D71E9">
        <w:rPr>
          <w:w w:val="95"/>
        </w:rPr>
        <w:t>While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some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businesses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experienced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an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uptu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business</w:t>
      </w:r>
      <w:r w:rsidRPr="003D71E9">
        <w:rPr>
          <w:w w:val="96"/>
        </w:rPr>
        <w:t xml:space="preserve"> </w:t>
      </w:r>
      <w:r w:rsidRPr="003D71E9">
        <w:rPr>
          <w:w w:val="95"/>
        </w:rPr>
        <w:t>due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efighting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forts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needs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emergency</w:t>
      </w:r>
      <w:r w:rsidRPr="003D71E9">
        <w:rPr>
          <w:w w:val="96"/>
        </w:rPr>
        <w:t xml:space="preserve"> </w:t>
      </w:r>
      <w:r w:rsidRPr="003D71E9">
        <w:rPr>
          <w:w w:val="95"/>
        </w:rPr>
        <w:t>services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personnel,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majority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businesses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w w:val="98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egions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eported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business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downtu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n.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extent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downtu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seems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be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elated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business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location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with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right="421"/>
      </w:pPr>
      <w:r w:rsidRPr="003D71E9">
        <w:rPr>
          <w:w w:val="95"/>
        </w:rPr>
        <w:t>the</w:t>
      </w:r>
      <w:r w:rsidRPr="003D71E9">
        <w:rPr>
          <w:spacing w:val="6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Northe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ea,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example,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mo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w w:val="93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onounced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than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other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144"/>
      </w:pPr>
      <w:r w:rsidRPr="003D71E9">
        <w:rPr>
          <w:w w:val="95"/>
        </w:rPr>
        <w:t>Some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business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operators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w w:val="94"/>
        </w:rPr>
        <w:t xml:space="preserve"> </w:t>
      </w:r>
      <w:r w:rsidRPr="003D71E9">
        <w:rPr>
          <w:w w:val="95"/>
        </w:rPr>
        <w:t>experienced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immediate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major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eduction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demand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w w:val="96"/>
        </w:rPr>
        <w:t xml:space="preserve"> </w:t>
      </w:r>
      <w:r w:rsidRPr="003D71E9">
        <w:rPr>
          <w:w w:val="95"/>
        </w:rPr>
        <w:t>their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goods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services,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especially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those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eliant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tourism.</w:t>
      </w:r>
      <w:r w:rsidRPr="003D71E9">
        <w:rPr>
          <w:w w:val="97"/>
        </w:rPr>
        <w:t xml:space="preserve"> </w:t>
      </w:r>
      <w:r w:rsidRPr="003D71E9">
        <w:rPr>
          <w:w w:val="95"/>
        </w:rPr>
        <w:t>Apart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tourism,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other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g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oup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businesses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identified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w w:val="94"/>
        </w:rPr>
        <w:t xml:space="preserve"> </w:t>
      </w:r>
      <w:r w:rsidRPr="003D71E9">
        <w:rPr>
          <w:w w:val="95"/>
        </w:rPr>
        <w:t>significantly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those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e,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or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be,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subject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w w:val="93"/>
        </w:rPr>
        <w:t xml:space="preserve"> </w:t>
      </w:r>
      <w:r w:rsidRPr="003D71E9">
        <w:rPr>
          <w:w w:val="95"/>
        </w:rPr>
        <w:t>d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op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disc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etionary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expenditu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townspeople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others</w:t>
      </w:r>
      <w:r w:rsidRPr="003D71E9">
        <w:rPr>
          <w:w w:val="97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their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immediate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communit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.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These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e,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example,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general</w:t>
      </w:r>
      <w:r w:rsidRPr="003D71E9">
        <w:rPr>
          <w:w w:val="94"/>
        </w:rPr>
        <w:t xml:space="preserve"> </w:t>
      </w:r>
      <w:r w:rsidRPr="003D71E9">
        <w:rPr>
          <w:w w:val="95"/>
        </w:rPr>
        <w:t>sto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es,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newsagents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clothing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sto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es.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Some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businesses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w w:val="98"/>
        </w:rPr>
        <w:t xml:space="preserve"> </w:t>
      </w:r>
      <w:r w:rsidRPr="003D71E9">
        <w:rPr>
          <w:w w:val="95"/>
        </w:rPr>
        <w:t>supply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rural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experienced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an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initial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uptu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n,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but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they</w:t>
      </w:r>
      <w:r w:rsidRPr="003D71E9">
        <w:rPr>
          <w:w w:val="96"/>
        </w:rPr>
        <w:t xml:space="preserve"> </w:t>
      </w:r>
      <w:r w:rsidRPr="003D71E9">
        <w:rPr>
          <w:w w:val="95"/>
        </w:rPr>
        <w:t>see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this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not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being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sustainable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months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ahead conditions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become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di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ficult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due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massive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stock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losses.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167"/>
      </w:pPr>
      <w:r w:rsidRPr="003D71E9">
        <w:rPr>
          <w:w w:val="95"/>
        </w:rPr>
        <w:t>Business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operators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continue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lose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income</w:t>
      </w:r>
      <w:r w:rsidRPr="003D71E9">
        <w:rPr>
          <w:w w:val="97"/>
        </w:rPr>
        <w:t xml:space="preserve"> </w:t>
      </w:r>
      <w:r w:rsidRPr="003D71E9">
        <w:rPr>
          <w:w w:val="95"/>
        </w:rPr>
        <w:t>th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ough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dec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ease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tourism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activity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flow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other</w:t>
      </w:r>
      <w:r w:rsidRPr="003D71E9">
        <w:rPr>
          <w:w w:val="97"/>
        </w:rPr>
        <w:t xml:space="preserve"> </w:t>
      </w:r>
      <w:r w:rsidRPr="003D71E9">
        <w:rPr>
          <w:w w:val="95"/>
        </w:rPr>
        <w:t>support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industries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services.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284"/>
      </w:pP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dec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ease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economic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activity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caused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eductions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w w:val="92"/>
        </w:rPr>
        <w:t xml:space="preserve"> </w:t>
      </w:r>
      <w:r w:rsidRPr="003D71E9">
        <w:rPr>
          <w:w w:val="95"/>
        </w:rPr>
        <w:t>full-time,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part-time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casual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sta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f,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esulting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unemployment,</w:t>
      </w:r>
      <w:r w:rsidRPr="003D71E9">
        <w:rPr>
          <w:w w:val="97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potential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lead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trade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skills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shortages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medium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longe</w:t>
      </w:r>
      <w:r w:rsidRPr="003D71E9">
        <w:rPr>
          <w:spacing w:val="-10"/>
          <w:w w:val="95"/>
        </w:rPr>
        <w:t>r</w:t>
      </w:r>
      <w:r w:rsidRPr="003D71E9">
        <w:rPr>
          <w:w w:val="95"/>
        </w:rPr>
        <w:t>-term.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Skills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shortages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some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will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right="398"/>
      </w:pPr>
      <w:r w:rsidRPr="003D71E9">
        <w:rPr>
          <w:w w:val="95"/>
        </w:rPr>
        <w:t>be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exacerbated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during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phase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eased demand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ofessional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trades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people,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particularly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building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construction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eas.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right="398"/>
        <w:sectPr w:rsidR="00126300" w:rsidRPr="003D71E9">
          <w:type w:val="continuous"/>
          <w:pgSz w:w="11891" w:h="16860"/>
          <w:pgMar w:top="1580" w:right="540" w:bottom="280" w:left="320" w:header="720" w:footer="720" w:gutter="0"/>
          <w:cols w:num="2" w:space="720" w:equalWidth="0">
            <w:col w:w="5319" w:space="181"/>
            <w:col w:w="5531"/>
          </w:cols>
          <w:noEndnote/>
        </w:sect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before="13" w:line="200" w:lineRule="exact"/>
        <w:rPr>
          <w:sz w:val="20"/>
          <w:szCs w:val="20"/>
        </w:rPr>
        <w:sectPr w:rsidR="00126300" w:rsidRPr="003D71E9">
          <w:pgSz w:w="11891" w:h="16860"/>
          <w:pgMar w:top="1980" w:right="420" w:bottom="500" w:left="540" w:header="1032" w:footer="320" w:gutter="0"/>
          <w:cols w:space="720" w:equalWidth="0">
            <w:col w:w="10931"/>
          </w:cols>
          <w:noEndnote/>
        </w:sectPr>
      </w:pPr>
    </w:p>
    <w:p w:rsidR="00126300" w:rsidRPr="003D71E9" w:rsidRDefault="00166BBE">
      <w:pPr>
        <w:pStyle w:val="BodyText"/>
        <w:kinsoku w:val="0"/>
        <w:overflowPunct w:val="0"/>
        <w:spacing w:before="78" w:line="301" w:lineRule="auto"/>
        <w:ind w:left="14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-2081530</wp:posOffset>
                </wp:positionV>
                <wp:extent cx="3968750" cy="3466465"/>
                <wp:effectExtent l="0" t="0" r="0" b="0"/>
                <wp:wrapNone/>
                <wp:docPr id="4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46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300" w:rsidRDefault="00126300">
                            <w:pPr>
                              <w:kinsoku w:val="0"/>
                              <w:overflowPunct w:val="0"/>
                              <w:spacing w:line="6250" w:lineRule="exact"/>
                              <w:ind w:left="20" w:right="5440"/>
                              <w:rPr>
                                <w:rFonts w:ascii="Arial" w:hAnsi="Arial" w:cs="Arial"/>
                                <w:color w:val="000000"/>
                                <w:sz w:val="621"/>
                                <w:szCs w:val="621"/>
                              </w:rPr>
                            </w:pPr>
                            <w:r>
                              <w:rPr>
                                <w:color w:val="E9F4E9"/>
                                <w:w w:val="313"/>
                                <w:sz w:val="621"/>
                                <w:szCs w:val="6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left:0;text-align:left;margin-left:208.1pt;margin-top:-163.9pt;width:312.5pt;height:272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" o:allowincell="f" filled="f" stroked="f">
                <v:textbox style="layout-flow:vertical;mso-layout-flow-alt:bottom-to-top" inset="0,0,0,0">
                  <w:txbxContent>
                    <w:p w:rsidR="00126300" w:rsidRDefault="00126300">
                      <w:pPr>
                        <w:kinsoku w:val="0"/>
                        <w:overflowPunct w:val="0"/>
                        <w:spacing w:line="6250" w:lineRule="exact"/>
                        <w:ind w:left="20" w:right="5440"/>
                        <w:rPr>
                          <w:rFonts w:ascii="Arial" w:hAnsi="Arial" w:cs="Arial"/>
                          <w:color w:val="000000"/>
                          <w:sz w:val="621"/>
                          <w:szCs w:val="621"/>
                        </w:rPr>
                      </w:pPr>
                      <w:r>
                        <w:rPr>
                          <w:color w:val="E9F4E9"/>
                          <w:w w:val="313"/>
                          <w:sz w:val="621"/>
                          <w:szCs w:val="62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6300" w:rsidRPr="003D71E9">
        <w:rPr>
          <w:w w:val="95"/>
        </w:rPr>
        <w:t>In</w:t>
      </w:r>
      <w:r w:rsidR="00126300" w:rsidRPr="003D71E9">
        <w:rPr>
          <w:spacing w:val="17"/>
          <w:w w:val="95"/>
        </w:rPr>
        <w:t xml:space="preserve"> </w:t>
      </w:r>
      <w:r w:rsidR="00126300" w:rsidRPr="003D71E9">
        <w:rPr>
          <w:w w:val="95"/>
        </w:rPr>
        <w:t>the</w:t>
      </w:r>
      <w:r w:rsidR="00126300" w:rsidRPr="003D71E9">
        <w:rPr>
          <w:spacing w:val="18"/>
          <w:w w:val="95"/>
        </w:rPr>
        <w:t xml:space="preserve"> </w:t>
      </w:r>
      <w:r w:rsidR="00126300" w:rsidRPr="003D71E9">
        <w:rPr>
          <w:w w:val="95"/>
        </w:rPr>
        <w:t>longe</w:t>
      </w:r>
      <w:r w:rsidR="00126300" w:rsidRPr="003D71E9">
        <w:rPr>
          <w:spacing w:val="-10"/>
          <w:w w:val="95"/>
        </w:rPr>
        <w:t>r</w:t>
      </w:r>
      <w:r w:rsidR="00126300" w:rsidRPr="003D71E9">
        <w:rPr>
          <w:w w:val="95"/>
        </w:rPr>
        <w:t>-term,</w:t>
      </w:r>
      <w:r w:rsidR="00126300" w:rsidRPr="003D71E9">
        <w:rPr>
          <w:spacing w:val="18"/>
          <w:w w:val="95"/>
        </w:rPr>
        <w:t xml:space="preserve"> </w:t>
      </w:r>
      <w:r w:rsidR="00126300" w:rsidRPr="003D71E9">
        <w:rPr>
          <w:w w:val="95"/>
        </w:rPr>
        <w:t>business</w:t>
      </w:r>
      <w:r w:rsidR="00126300" w:rsidRPr="003D71E9">
        <w:rPr>
          <w:spacing w:val="17"/>
          <w:w w:val="95"/>
        </w:rPr>
        <w:t xml:space="preserve"> </w:t>
      </w:r>
      <w:r w:rsidR="00126300" w:rsidRPr="003D71E9">
        <w:rPr>
          <w:w w:val="95"/>
        </w:rPr>
        <w:t>capacity</w:t>
      </w:r>
      <w:r w:rsidR="00126300" w:rsidRPr="003D71E9">
        <w:rPr>
          <w:spacing w:val="18"/>
          <w:w w:val="95"/>
        </w:rPr>
        <w:t xml:space="preserve"> </w:t>
      </w:r>
      <w:r w:rsidR="00126300" w:rsidRPr="003D71E9">
        <w:rPr>
          <w:w w:val="95"/>
        </w:rPr>
        <w:t>to</w:t>
      </w:r>
      <w:r w:rsidR="00126300" w:rsidRPr="003D71E9">
        <w:rPr>
          <w:spacing w:val="18"/>
          <w:w w:val="95"/>
        </w:rPr>
        <w:t xml:space="preserve"> </w:t>
      </w:r>
      <w:r w:rsidR="00126300" w:rsidRPr="003D71E9">
        <w:rPr>
          <w:w w:val="95"/>
        </w:rPr>
        <w:t>achieve</w:t>
      </w:r>
      <w:r w:rsidR="00126300" w:rsidRPr="003D71E9">
        <w:rPr>
          <w:spacing w:val="18"/>
          <w:w w:val="95"/>
        </w:rPr>
        <w:t xml:space="preserve"> </w:t>
      </w:r>
      <w:r w:rsidR="00126300" w:rsidRPr="003D71E9">
        <w:rPr>
          <w:w w:val="95"/>
        </w:rPr>
        <w:t>and</w:t>
      </w:r>
      <w:r w:rsidR="00126300" w:rsidRPr="003D71E9">
        <w:rPr>
          <w:spacing w:val="17"/>
          <w:w w:val="95"/>
        </w:rPr>
        <w:t xml:space="preserve"> </w:t>
      </w:r>
      <w:r w:rsidR="00126300" w:rsidRPr="003D71E9">
        <w:rPr>
          <w:w w:val="95"/>
        </w:rPr>
        <w:t>contribute</w:t>
      </w:r>
      <w:r w:rsidR="00126300" w:rsidRPr="003D71E9">
        <w:rPr>
          <w:w w:val="98"/>
        </w:rPr>
        <w:t xml:space="preserve"> </w:t>
      </w:r>
      <w:r w:rsidR="00126300" w:rsidRPr="003D71E9">
        <w:rPr>
          <w:w w:val="95"/>
        </w:rPr>
        <w:t>to</w:t>
      </w:r>
      <w:r w:rsidR="00126300" w:rsidRPr="003D71E9">
        <w:rPr>
          <w:spacing w:val="13"/>
          <w:w w:val="95"/>
        </w:rPr>
        <w:t xml:space="preserve"> </w:t>
      </w:r>
      <w:r w:rsidR="00126300" w:rsidRPr="003D71E9">
        <w:rPr>
          <w:w w:val="95"/>
        </w:rPr>
        <w:t>economic</w:t>
      </w:r>
      <w:r w:rsidR="00126300" w:rsidRPr="003D71E9">
        <w:rPr>
          <w:spacing w:val="14"/>
          <w:w w:val="95"/>
        </w:rPr>
        <w:t xml:space="preserve"> </w:t>
      </w:r>
      <w:r w:rsidR="00126300" w:rsidRPr="003D71E9">
        <w:rPr>
          <w:spacing w:val="-5"/>
          <w:w w:val="95"/>
        </w:rPr>
        <w:t>r</w:t>
      </w:r>
      <w:r w:rsidR="00126300" w:rsidRPr="003D71E9">
        <w:rPr>
          <w:w w:val="95"/>
        </w:rPr>
        <w:t>ecovery</w:t>
      </w:r>
      <w:r w:rsidR="00126300" w:rsidRPr="003D71E9">
        <w:rPr>
          <w:spacing w:val="14"/>
          <w:w w:val="95"/>
        </w:rPr>
        <w:t xml:space="preserve"> </w:t>
      </w:r>
      <w:r w:rsidR="00126300" w:rsidRPr="003D71E9">
        <w:rPr>
          <w:w w:val="95"/>
        </w:rPr>
        <w:t>is</w:t>
      </w:r>
      <w:r w:rsidR="00126300" w:rsidRPr="003D71E9">
        <w:rPr>
          <w:spacing w:val="14"/>
          <w:w w:val="95"/>
        </w:rPr>
        <w:t xml:space="preserve"> </w:t>
      </w:r>
      <w:r w:rsidR="00126300" w:rsidRPr="003D71E9">
        <w:rPr>
          <w:w w:val="95"/>
        </w:rPr>
        <w:t>intrinsically</w:t>
      </w:r>
      <w:r w:rsidR="00126300" w:rsidRPr="003D71E9">
        <w:rPr>
          <w:spacing w:val="13"/>
          <w:w w:val="95"/>
        </w:rPr>
        <w:t xml:space="preserve"> </w:t>
      </w:r>
      <w:r w:rsidR="00126300" w:rsidRPr="003D71E9">
        <w:rPr>
          <w:w w:val="95"/>
        </w:rPr>
        <w:t>linked</w:t>
      </w:r>
      <w:r w:rsidR="00126300" w:rsidRPr="003D71E9">
        <w:rPr>
          <w:spacing w:val="14"/>
          <w:w w:val="95"/>
        </w:rPr>
        <w:t xml:space="preserve"> </w:t>
      </w:r>
      <w:r w:rsidR="00126300" w:rsidRPr="003D71E9">
        <w:rPr>
          <w:w w:val="95"/>
        </w:rPr>
        <w:t>to</w:t>
      </w:r>
      <w:r w:rsidR="00126300" w:rsidRPr="003D71E9">
        <w:rPr>
          <w:spacing w:val="14"/>
          <w:w w:val="95"/>
        </w:rPr>
        <w:t xml:space="preserve"> </w:t>
      </w:r>
      <w:r w:rsidR="00126300" w:rsidRPr="003D71E9">
        <w:rPr>
          <w:spacing w:val="-5"/>
          <w:w w:val="95"/>
        </w:rPr>
        <w:t>r</w:t>
      </w:r>
      <w:r w:rsidR="00126300" w:rsidRPr="003D71E9">
        <w:rPr>
          <w:w w:val="95"/>
        </w:rPr>
        <w:t>epairs</w:t>
      </w:r>
      <w:r w:rsidR="00126300" w:rsidRPr="003D71E9">
        <w:rPr>
          <w:spacing w:val="14"/>
          <w:w w:val="95"/>
        </w:rPr>
        <w:t xml:space="preserve"> </w:t>
      </w:r>
      <w:r w:rsidR="00126300" w:rsidRPr="003D71E9">
        <w:rPr>
          <w:w w:val="95"/>
        </w:rPr>
        <w:t>to</w:t>
      </w:r>
      <w:r w:rsidR="00126300" w:rsidRPr="003D71E9">
        <w:rPr>
          <w:spacing w:val="13"/>
          <w:w w:val="95"/>
        </w:rPr>
        <w:t xml:space="preserve"> </w:t>
      </w:r>
      <w:r w:rsidR="00126300" w:rsidRPr="003D71E9">
        <w:rPr>
          <w:w w:val="95"/>
        </w:rPr>
        <w:t>damaged</w:t>
      </w:r>
      <w:r w:rsidR="00126300" w:rsidRPr="003D71E9">
        <w:rPr>
          <w:w w:val="98"/>
        </w:rPr>
        <w:t xml:space="preserve"> </w:t>
      </w:r>
      <w:r w:rsidR="00126300" w:rsidRPr="003D71E9">
        <w:rPr>
          <w:w w:val="95"/>
        </w:rPr>
        <w:t>infrastructu</w:t>
      </w:r>
      <w:r w:rsidR="00126300" w:rsidRPr="003D71E9">
        <w:rPr>
          <w:spacing w:val="-4"/>
          <w:w w:val="95"/>
        </w:rPr>
        <w:t>r</w:t>
      </w:r>
      <w:r w:rsidR="00126300" w:rsidRPr="003D71E9">
        <w:rPr>
          <w:w w:val="95"/>
        </w:rPr>
        <w:t>e,</w:t>
      </w:r>
      <w:r w:rsidR="00126300" w:rsidRPr="003D71E9">
        <w:rPr>
          <w:spacing w:val="11"/>
          <w:w w:val="95"/>
        </w:rPr>
        <w:t xml:space="preserve"> </w:t>
      </w:r>
      <w:r w:rsidR="00126300" w:rsidRPr="003D71E9">
        <w:rPr>
          <w:w w:val="95"/>
        </w:rPr>
        <w:t>agricultural</w:t>
      </w:r>
      <w:r w:rsidR="00126300" w:rsidRPr="003D71E9">
        <w:rPr>
          <w:spacing w:val="11"/>
          <w:w w:val="95"/>
        </w:rPr>
        <w:t xml:space="preserve"> </w:t>
      </w:r>
      <w:r w:rsidR="00126300" w:rsidRPr="003D71E9">
        <w:rPr>
          <w:spacing w:val="-5"/>
          <w:w w:val="95"/>
        </w:rPr>
        <w:t>r</w:t>
      </w:r>
      <w:r w:rsidR="00126300" w:rsidRPr="003D71E9">
        <w:rPr>
          <w:w w:val="95"/>
        </w:rPr>
        <w:t>ecover</w:t>
      </w:r>
      <w:r w:rsidR="00126300" w:rsidRPr="003D71E9">
        <w:rPr>
          <w:spacing w:val="-17"/>
          <w:w w:val="95"/>
        </w:rPr>
        <w:t>y</w:t>
      </w:r>
      <w:r w:rsidR="00126300" w:rsidRPr="003D71E9">
        <w:rPr>
          <w:w w:val="95"/>
        </w:rPr>
        <w:t>,</w:t>
      </w:r>
      <w:r w:rsidR="00126300" w:rsidRPr="003D71E9">
        <w:rPr>
          <w:spacing w:val="12"/>
          <w:w w:val="95"/>
        </w:rPr>
        <w:t xml:space="preserve"> </w:t>
      </w:r>
      <w:r w:rsidR="00126300" w:rsidRPr="003D71E9">
        <w:rPr>
          <w:w w:val="95"/>
        </w:rPr>
        <w:t>envi</w:t>
      </w:r>
      <w:r w:rsidR="00126300" w:rsidRPr="003D71E9">
        <w:rPr>
          <w:spacing w:val="-5"/>
          <w:w w:val="95"/>
        </w:rPr>
        <w:t>r</w:t>
      </w:r>
      <w:r w:rsidR="00126300" w:rsidRPr="003D71E9">
        <w:rPr>
          <w:w w:val="95"/>
        </w:rPr>
        <w:t>onmental</w:t>
      </w:r>
      <w:r w:rsidR="00126300" w:rsidRPr="003D71E9">
        <w:rPr>
          <w:spacing w:val="11"/>
          <w:w w:val="95"/>
        </w:rPr>
        <w:t xml:space="preserve"> </w:t>
      </w:r>
      <w:r w:rsidR="00126300" w:rsidRPr="003D71E9">
        <w:rPr>
          <w:spacing w:val="-5"/>
          <w:w w:val="95"/>
        </w:rPr>
        <w:t>r</w:t>
      </w:r>
      <w:r w:rsidR="00126300" w:rsidRPr="003D71E9">
        <w:rPr>
          <w:w w:val="95"/>
        </w:rPr>
        <w:t>ecovery</w:t>
      </w:r>
      <w:r w:rsidR="00126300" w:rsidRPr="003D71E9">
        <w:rPr>
          <w:spacing w:val="11"/>
          <w:w w:val="95"/>
        </w:rPr>
        <w:t xml:space="preserve"> </w:t>
      </w:r>
      <w:r w:rsidR="00126300" w:rsidRPr="003D71E9">
        <w:rPr>
          <w:w w:val="95"/>
        </w:rPr>
        <w:t>and</w:t>
      </w:r>
      <w:r w:rsidR="00126300" w:rsidRPr="003D71E9">
        <w:rPr>
          <w:w w:val="97"/>
        </w:rPr>
        <w:t xml:space="preserve"> </w:t>
      </w:r>
      <w:r w:rsidR="00126300" w:rsidRPr="003D71E9">
        <w:rPr>
          <w:w w:val="95"/>
        </w:rPr>
        <w:t>ultimately</w:t>
      </w:r>
      <w:r w:rsidR="00126300" w:rsidRPr="003D71E9">
        <w:rPr>
          <w:spacing w:val="14"/>
          <w:w w:val="95"/>
        </w:rPr>
        <w:t xml:space="preserve"> </w:t>
      </w:r>
      <w:r w:rsidR="00126300" w:rsidRPr="003D71E9">
        <w:rPr>
          <w:w w:val="95"/>
        </w:rPr>
        <w:t>the</w:t>
      </w:r>
      <w:r w:rsidR="00126300" w:rsidRPr="003D71E9">
        <w:rPr>
          <w:spacing w:val="14"/>
          <w:w w:val="95"/>
        </w:rPr>
        <w:t xml:space="preserve"> </w:t>
      </w:r>
      <w:r w:rsidR="00126300" w:rsidRPr="003D71E9">
        <w:rPr>
          <w:spacing w:val="-5"/>
          <w:w w:val="95"/>
        </w:rPr>
        <w:t>r</w:t>
      </w:r>
      <w:r w:rsidR="00126300" w:rsidRPr="003D71E9">
        <w:rPr>
          <w:w w:val="95"/>
        </w:rPr>
        <w:t>etu</w:t>
      </w:r>
      <w:r w:rsidR="00126300" w:rsidRPr="003D71E9">
        <w:rPr>
          <w:spacing w:val="2"/>
          <w:w w:val="95"/>
        </w:rPr>
        <w:t>r</w:t>
      </w:r>
      <w:r w:rsidR="00126300" w:rsidRPr="003D71E9">
        <w:rPr>
          <w:w w:val="95"/>
        </w:rPr>
        <w:t>n</w:t>
      </w:r>
      <w:r w:rsidR="00126300" w:rsidRPr="003D71E9">
        <w:rPr>
          <w:spacing w:val="14"/>
          <w:w w:val="95"/>
        </w:rPr>
        <w:t xml:space="preserve"> </w:t>
      </w:r>
      <w:r w:rsidR="00126300" w:rsidRPr="003D71E9">
        <w:rPr>
          <w:w w:val="95"/>
        </w:rPr>
        <w:t>of</w:t>
      </w:r>
      <w:r w:rsidR="00126300" w:rsidRPr="003D71E9">
        <w:rPr>
          <w:spacing w:val="14"/>
          <w:w w:val="95"/>
        </w:rPr>
        <w:t xml:space="preserve"> </w:t>
      </w:r>
      <w:r w:rsidR="00126300" w:rsidRPr="003D71E9">
        <w:rPr>
          <w:w w:val="95"/>
        </w:rPr>
        <w:t>tourists.</w:t>
      </w:r>
    </w:p>
    <w:p w:rsidR="00126300" w:rsidRPr="003D71E9" w:rsidRDefault="00126300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z w:val="20"/>
          <w:szCs w:val="20"/>
        </w:rPr>
        <w:t>RE</w:t>
      </w:r>
      <w:r w:rsidRPr="00C32784">
        <w:rPr>
          <w:spacing w:val="-45"/>
          <w:sz w:val="20"/>
          <w:szCs w:val="20"/>
        </w:rPr>
        <w:t>C</w:t>
      </w:r>
      <w:r w:rsidRPr="00C32784">
        <w:rPr>
          <w:spacing w:val="-53"/>
          <w:sz w:val="20"/>
          <w:szCs w:val="20"/>
        </w:rPr>
        <w:t>O</w:t>
      </w:r>
      <w:r w:rsidRPr="00C32784">
        <w:rPr>
          <w:sz w:val="20"/>
          <w:szCs w:val="20"/>
        </w:rPr>
        <w:t>VE</w:t>
      </w:r>
      <w:r w:rsidRPr="00C32784">
        <w:rPr>
          <w:spacing w:val="-46"/>
          <w:sz w:val="20"/>
          <w:szCs w:val="20"/>
        </w:rPr>
        <w:t>R</w:t>
      </w:r>
      <w:r w:rsidRPr="00C32784">
        <w:rPr>
          <w:spacing w:val="9"/>
          <w:sz w:val="20"/>
          <w:szCs w:val="20"/>
        </w:rPr>
        <w:t>Y</w:t>
      </w:r>
      <w:r w:rsidRPr="00C32784">
        <w:rPr>
          <w:spacing w:val="-33"/>
          <w:sz w:val="20"/>
          <w:szCs w:val="20"/>
        </w:rPr>
        <w:t>A</w:t>
      </w:r>
      <w:r w:rsidRPr="00C32784">
        <w:rPr>
          <w:spacing w:val="-45"/>
          <w:sz w:val="20"/>
          <w:szCs w:val="20"/>
        </w:rPr>
        <w:t>C</w:t>
      </w:r>
      <w:r w:rsidRPr="00C32784">
        <w:rPr>
          <w:spacing w:val="-33"/>
          <w:sz w:val="20"/>
          <w:szCs w:val="20"/>
        </w:rPr>
        <w:t>T</w:t>
      </w:r>
      <w:r w:rsidRPr="00C32784">
        <w:rPr>
          <w:spacing w:val="-13"/>
          <w:sz w:val="20"/>
          <w:szCs w:val="20"/>
        </w:rPr>
        <w:t>I</w:t>
      </w:r>
      <w:r w:rsidRPr="00C32784">
        <w:rPr>
          <w:spacing w:val="-49"/>
          <w:sz w:val="20"/>
          <w:szCs w:val="20"/>
        </w:rPr>
        <w:t>O</w:t>
      </w:r>
      <w:r w:rsidRPr="00C32784">
        <w:rPr>
          <w:sz w:val="20"/>
          <w:szCs w:val="20"/>
        </w:rPr>
        <w:t>N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11"/>
          <w:sz w:val="20"/>
          <w:szCs w:val="20"/>
        </w:rPr>
        <w:t>A</w:t>
      </w:r>
      <w:r w:rsidRPr="00C32784">
        <w:rPr>
          <w:spacing w:val="14"/>
          <w:sz w:val="20"/>
          <w:szCs w:val="20"/>
        </w:rPr>
        <w:t>“</w:t>
      </w:r>
      <w:r w:rsidRPr="00C32784">
        <w:rPr>
          <w:spacing w:val="-39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9"/>
          <w:sz w:val="20"/>
          <w:szCs w:val="20"/>
        </w:rPr>
        <w:t>B</w:t>
      </w:r>
      <w:r w:rsidRPr="00C32784">
        <w:rPr>
          <w:spacing w:val="-18"/>
          <w:sz w:val="20"/>
          <w:szCs w:val="20"/>
        </w:rPr>
        <w:t>us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C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bu</w:t>
      </w:r>
      <w:r w:rsidRPr="00C32784">
        <w:rPr>
          <w:spacing w:val="-4"/>
          <w:sz w:val="20"/>
          <w:szCs w:val="20"/>
        </w:rPr>
        <w:t>il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6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am</w:t>
      </w:r>
      <w:r w:rsidRPr="00C32784">
        <w:rPr>
          <w:sz w:val="20"/>
          <w:szCs w:val="20"/>
        </w:rPr>
        <w:t>”</w:t>
      </w:r>
      <w:r w:rsidRPr="00C32784">
        <w:rPr>
          <w:spacing w:val="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 xml:space="preserve">d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bush</w:t>
      </w:r>
      <w:r w:rsidRPr="00C32784">
        <w:rPr>
          <w:spacing w:val="-4"/>
          <w:sz w:val="20"/>
          <w:szCs w:val="20"/>
        </w:rPr>
        <w:t>fi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ff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bus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.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am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li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 xml:space="preserve">d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ug</w:t>
      </w:r>
      <w:r w:rsidRPr="00C32784">
        <w:rPr>
          <w:sz w:val="20"/>
          <w:szCs w:val="20"/>
        </w:rPr>
        <w:t>h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32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3"/>
          <w:sz w:val="20"/>
          <w:szCs w:val="20"/>
        </w:rPr>
        <w:t>‘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3"/>
          <w:sz w:val="20"/>
          <w:szCs w:val="20"/>
        </w:rPr>
        <w:t>-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3"/>
          <w:sz w:val="20"/>
          <w:szCs w:val="20"/>
        </w:rPr>
        <w:t>-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 xml:space="preserve">’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dv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bus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x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/</w:t>
      </w:r>
      <w:r w:rsidRPr="00C32784">
        <w:rPr>
          <w:spacing w:val="-4"/>
          <w:sz w:val="20"/>
          <w:szCs w:val="20"/>
        </w:rPr>
        <w:t>fi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18"/>
          <w:sz w:val="20"/>
          <w:szCs w:val="20"/>
        </w:rPr>
        <w:t>ng</w:t>
      </w:r>
      <w:r w:rsidRPr="00C32784">
        <w:rPr>
          <w:sz w:val="20"/>
          <w:szCs w:val="20"/>
        </w:rPr>
        <w:t xml:space="preserve">,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r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em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0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y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bus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nn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 xml:space="preserve">r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ea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nc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ud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nsh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p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hu</w:t>
      </w:r>
      <w:r w:rsidRPr="00C32784">
        <w:rPr>
          <w:spacing w:val="-22"/>
          <w:sz w:val="20"/>
          <w:szCs w:val="20"/>
        </w:rPr>
        <w:t>ma</w:t>
      </w:r>
      <w:r w:rsidRPr="00C32784">
        <w:rPr>
          <w:sz w:val="20"/>
          <w:szCs w:val="20"/>
        </w:rPr>
        <w:t xml:space="preserve">n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ee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m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36"/>
          <w:sz w:val="20"/>
          <w:szCs w:val="20"/>
        </w:rPr>
        <w:t>F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 xml:space="preserve">,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nsu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li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pacing w:val="-29"/>
          <w:sz w:val="20"/>
          <w:szCs w:val="20"/>
        </w:rPr>
        <w:t>y</w:t>
      </w:r>
      <w:r w:rsidRPr="00C32784">
        <w:rPr>
          <w:sz w:val="20"/>
          <w:szCs w:val="20"/>
        </w:rPr>
        <w:t>.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3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18"/>
          <w:sz w:val="20"/>
          <w:szCs w:val="20"/>
        </w:rPr>
        <w:t>und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m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s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b/>
          <w:bCs/>
          <w:spacing w:val="-15"/>
          <w:sz w:val="20"/>
          <w:szCs w:val="20"/>
        </w:rPr>
        <w:t>$100</w:t>
      </w:r>
      <w:r w:rsidRPr="00C32784">
        <w:rPr>
          <w:b/>
          <w:bCs/>
          <w:spacing w:val="-8"/>
          <w:sz w:val="20"/>
          <w:szCs w:val="20"/>
        </w:rPr>
        <w:t>,</w:t>
      </w:r>
      <w:r w:rsidRPr="00C32784">
        <w:rPr>
          <w:b/>
          <w:bCs/>
          <w:spacing w:val="-15"/>
          <w:sz w:val="20"/>
          <w:szCs w:val="20"/>
        </w:rPr>
        <w:t>000</w:t>
      </w:r>
      <w:r w:rsidRPr="00C32784">
        <w:rPr>
          <w:sz w:val="20"/>
          <w:szCs w:val="20"/>
        </w:rPr>
        <w:t>.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43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7</w:t>
      </w:r>
      <w:r w:rsidRPr="00C32784">
        <w:rPr>
          <w:sz w:val="20"/>
          <w:szCs w:val="20"/>
        </w:rPr>
        <w:t>0</w:t>
      </w:r>
      <w:r w:rsidRPr="00C32784">
        <w:rPr>
          <w:spacing w:val="-18"/>
          <w:sz w:val="20"/>
          <w:szCs w:val="20"/>
        </w:rPr>
        <w:t xml:space="preserve"> bus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6"/>
          <w:sz w:val="20"/>
          <w:szCs w:val="20"/>
        </w:rPr>
        <w:t>G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am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a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(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nc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ud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 xml:space="preserve">ng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2"/>
          <w:sz w:val="20"/>
          <w:szCs w:val="20"/>
        </w:rPr>
        <w:t xml:space="preserve"> </w:t>
      </w:r>
      <w:r w:rsidRPr="00C32784">
        <w:rPr>
          <w:spacing w:val="-32"/>
          <w:sz w:val="20"/>
          <w:szCs w:val="20"/>
        </w:rPr>
        <w:t>D</w:t>
      </w:r>
      <w:r w:rsidRPr="00C32784">
        <w:rPr>
          <w:spacing w:val="-18"/>
          <w:sz w:val="20"/>
          <w:szCs w:val="20"/>
        </w:rPr>
        <w:t>un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ea</w:t>
      </w:r>
      <w:r w:rsidRPr="00C32784">
        <w:rPr>
          <w:sz w:val="20"/>
          <w:szCs w:val="20"/>
        </w:rPr>
        <w:t>)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d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a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bus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ss</w:t>
      </w:r>
      <w:r w:rsidRPr="00C32784">
        <w:rPr>
          <w:sz w:val="20"/>
          <w:szCs w:val="20"/>
        </w:rPr>
        <w:t>.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29"/>
          <w:sz w:val="20"/>
          <w:szCs w:val="20"/>
        </w:rPr>
        <w:t>B</w:t>
      </w:r>
      <w:r w:rsidRPr="00C32784">
        <w:rPr>
          <w:spacing w:val="-18"/>
          <w:sz w:val="20"/>
          <w:szCs w:val="20"/>
        </w:rPr>
        <w:t>us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0"/>
          <w:sz w:val="20"/>
          <w:szCs w:val="20"/>
        </w:rPr>
        <w:t>o</w:t>
      </w:r>
      <w:r w:rsidRPr="00C32784">
        <w:rPr>
          <w:sz w:val="20"/>
          <w:szCs w:val="20"/>
        </w:rPr>
        <w:t>w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bu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a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m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0"/>
          <w:sz w:val="20"/>
          <w:szCs w:val="20"/>
        </w:rPr>
        <w:t>a</w:t>
      </w:r>
      <w:r w:rsidRPr="00C32784">
        <w:rPr>
          <w:sz w:val="20"/>
          <w:szCs w:val="20"/>
        </w:rPr>
        <w:t xml:space="preserve">t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z w:val="20"/>
          <w:szCs w:val="20"/>
        </w:rPr>
        <w:t>a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om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titi</w:t>
      </w:r>
      <w:r w:rsidRPr="00C32784">
        <w:rPr>
          <w:spacing w:val="-18"/>
          <w:sz w:val="20"/>
          <w:szCs w:val="20"/>
        </w:rPr>
        <w:t>v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omm</w:t>
      </w:r>
      <w:r w:rsidRPr="00C32784">
        <w:rPr>
          <w:spacing w:val="-21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.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z w:val="20"/>
          <w:szCs w:val="20"/>
        </w:rPr>
        <w:t>a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 xml:space="preserve">ng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om</w:t>
      </w:r>
      <w:r w:rsidRPr="00C32784">
        <w:rPr>
          <w:spacing w:val="-21"/>
          <w:sz w:val="20"/>
          <w:szCs w:val="20"/>
        </w:rPr>
        <w:t>m</w:t>
      </w:r>
      <w:r w:rsidRPr="00C32784">
        <w:rPr>
          <w:spacing w:val="-18"/>
          <w:sz w:val="20"/>
          <w:szCs w:val="20"/>
        </w:rPr>
        <w:t>un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sp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eme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om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 xml:space="preserve">ugh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s</w:t>
      </w:r>
      <w:r w:rsidRPr="00C32784">
        <w:rPr>
          <w:spacing w:val="-19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4"/>
          <w:sz w:val="20"/>
          <w:szCs w:val="20"/>
        </w:rPr>
        <w:t>iffi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4"/>
          <w:sz w:val="20"/>
          <w:szCs w:val="20"/>
        </w:rPr>
        <w:t>l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d</w:t>
      </w:r>
      <w:r w:rsidRPr="00C32784">
        <w:rPr>
          <w:sz w:val="20"/>
          <w:szCs w:val="20"/>
        </w:rPr>
        <w:t>.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29"/>
          <w:sz w:val="20"/>
          <w:szCs w:val="20"/>
        </w:rPr>
        <w:t>B</w:t>
      </w:r>
      <w:r w:rsidRPr="00C32784">
        <w:rPr>
          <w:spacing w:val="-18"/>
          <w:sz w:val="20"/>
          <w:szCs w:val="20"/>
        </w:rPr>
        <w:t>us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0"/>
          <w:sz w:val="20"/>
          <w:szCs w:val="20"/>
        </w:rPr>
        <w:t>o</w:t>
      </w:r>
      <w:r w:rsidRPr="00C32784">
        <w:rPr>
          <w:sz w:val="20"/>
          <w:szCs w:val="20"/>
        </w:rPr>
        <w:t>w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oo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a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j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18"/>
          <w:sz w:val="20"/>
          <w:szCs w:val="20"/>
        </w:rPr>
        <w:t xml:space="preserve">ng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am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gn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it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k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ea</w:t>
      </w:r>
      <w:r w:rsidRPr="00C32784">
        <w:rPr>
          <w:sz w:val="20"/>
          <w:szCs w:val="20"/>
        </w:rPr>
        <w:t>.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z w:val="20"/>
          <w:szCs w:val="20"/>
        </w:rPr>
        <w:t>A</w:t>
      </w:r>
      <w:r w:rsidRPr="00C32784">
        <w:rPr>
          <w:spacing w:val="-35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18"/>
          <w:sz w:val="20"/>
          <w:szCs w:val="20"/>
        </w:rPr>
        <w:t>v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om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6"/>
          <w:sz w:val="20"/>
          <w:szCs w:val="20"/>
        </w:rPr>
        <w:t>n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6"/>
          <w:sz w:val="20"/>
          <w:szCs w:val="20"/>
        </w:rPr>
        <w:t>G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am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a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d</w:t>
      </w:r>
      <w:r w:rsidRPr="00C32784">
        <w:rPr>
          <w:sz w:val="20"/>
          <w:szCs w:val="20"/>
        </w:rPr>
        <w:t>: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14"/>
          <w:sz w:val="20"/>
          <w:szCs w:val="20"/>
        </w:rPr>
        <w:t>“</w:t>
      </w:r>
      <w:r w:rsidRPr="00C32784">
        <w:rPr>
          <w:spacing w:val="-15"/>
          <w:sz w:val="20"/>
          <w:szCs w:val="20"/>
        </w:rPr>
        <w:t>I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 xml:space="preserve">s 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li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0"/>
          <w:sz w:val="20"/>
          <w:szCs w:val="20"/>
        </w:rPr>
        <w:t>a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dv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ug</w:t>
      </w:r>
      <w:r w:rsidRPr="00C32784">
        <w:rPr>
          <w:sz w:val="20"/>
          <w:szCs w:val="20"/>
        </w:rPr>
        <w:t>h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9"/>
          <w:sz w:val="20"/>
          <w:szCs w:val="20"/>
        </w:rPr>
        <w:t>B</w:t>
      </w:r>
      <w:r w:rsidRPr="00C32784">
        <w:rPr>
          <w:spacing w:val="-18"/>
          <w:sz w:val="20"/>
          <w:szCs w:val="20"/>
        </w:rPr>
        <w:t>us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C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 xml:space="preserve">y </w:t>
      </w:r>
      <w:r w:rsidRPr="00C32784">
        <w:rPr>
          <w:spacing w:val="-39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bu</w:t>
      </w:r>
      <w:r w:rsidRPr="00C32784">
        <w:rPr>
          <w:spacing w:val="-4"/>
          <w:sz w:val="20"/>
          <w:szCs w:val="20"/>
        </w:rPr>
        <w:t>il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6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m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mme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fit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2"/>
          <w:sz w:val="20"/>
          <w:szCs w:val="20"/>
        </w:rPr>
        <w:t xml:space="preserve"> o</w:t>
      </w:r>
      <w:r w:rsidRPr="00C32784">
        <w:rPr>
          <w:spacing w:val="-18"/>
          <w:sz w:val="20"/>
          <w:szCs w:val="20"/>
        </w:rPr>
        <w:t>u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om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6"/>
          <w:sz w:val="20"/>
          <w:szCs w:val="20"/>
        </w:rPr>
        <w:t>n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ug</w:t>
      </w:r>
      <w:r w:rsidRPr="00C32784">
        <w:rPr>
          <w:sz w:val="20"/>
          <w:szCs w:val="20"/>
        </w:rPr>
        <w:t>h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nsu</w:t>
      </w:r>
      <w:r w:rsidRPr="00C32784">
        <w:rPr>
          <w:spacing w:val="-4"/>
          <w:sz w:val="20"/>
          <w:szCs w:val="20"/>
        </w:rPr>
        <w:t>lt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nc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d</w:t>
      </w:r>
      <w:r w:rsidRPr="00C32784">
        <w:rPr>
          <w:sz w:val="20"/>
          <w:szCs w:val="20"/>
        </w:rPr>
        <w:t>.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2"/>
          <w:sz w:val="20"/>
          <w:szCs w:val="20"/>
        </w:rPr>
        <w:t xml:space="preserve"> a</w:t>
      </w:r>
      <w:r w:rsidRPr="00C32784">
        <w:rPr>
          <w:spacing w:val="-18"/>
          <w:sz w:val="20"/>
          <w:szCs w:val="20"/>
        </w:rPr>
        <w:t>dv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u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ea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it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z w:val="20"/>
          <w:szCs w:val="20"/>
        </w:rPr>
        <w:t>a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z w:val="20"/>
          <w:szCs w:val="20"/>
        </w:rPr>
        <w:t xml:space="preserve">y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iti</w:t>
      </w:r>
      <w:r w:rsidRPr="00C32784">
        <w:rPr>
          <w:spacing w:val="-18"/>
          <w:sz w:val="20"/>
          <w:szCs w:val="20"/>
        </w:rPr>
        <w:t>v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z w:val="20"/>
          <w:szCs w:val="20"/>
        </w:rPr>
        <w:t>a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18"/>
          <w:sz w:val="20"/>
          <w:szCs w:val="20"/>
        </w:rPr>
        <w:t>v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it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ll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 a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6"/>
          <w:sz w:val="20"/>
          <w:szCs w:val="20"/>
        </w:rPr>
        <w:t>g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bus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h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 xml:space="preserve">e 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18"/>
          <w:sz w:val="20"/>
          <w:szCs w:val="20"/>
        </w:rPr>
        <w:t>u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tifi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4"/>
          <w:sz w:val="20"/>
          <w:szCs w:val="20"/>
        </w:rPr>
        <w:t>itf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9"/>
          <w:sz w:val="20"/>
          <w:szCs w:val="20"/>
        </w:rPr>
        <w:t>"</w:t>
      </w:r>
      <w:r w:rsidRPr="00C32784">
        <w:rPr>
          <w:sz w:val="20"/>
          <w:szCs w:val="20"/>
        </w:rPr>
        <w:t>.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16"/>
          <w:sz w:val="20"/>
          <w:szCs w:val="20"/>
        </w:rPr>
        <w:t>I</w:t>
      </w:r>
      <w:r w:rsidRPr="00C32784">
        <w:rPr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7"/>
          <w:sz w:val="20"/>
          <w:szCs w:val="20"/>
        </w:rPr>
        <w:t>M</w:t>
      </w:r>
      <w:r w:rsidRPr="00C32784">
        <w:rPr>
          <w:spacing w:val="-24"/>
          <w:sz w:val="20"/>
          <w:szCs w:val="20"/>
        </w:rPr>
        <w:t>oo</w:t>
      </w:r>
      <w:r w:rsidRPr="00C32784">
        <w:rPr>
          <w:spacing w:val="-20"/>
          <w:sz w:val="20"/>
          <w:szCs w:val="20"/>
        </w:rPr>
        <w:t>nd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9"/>
          <w:sz w:val="20"/>
          <w:szCs w:val="20"/>
        </w:rPr>
        <w:t>rr</w:t>
      </w:r>
      <w:r w:rsidRPr="00C32784">
        <w:rPr>
          <w:sz w:val="20"/>
          <w:szCs w:val="20"/>
        </w:rPr>
        <w:t>a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a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48"/>
          <w:sz w:val="20"/>
          <w:szCs w:val="20"/>
        </w:rPr>
        <w:t>G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pps</w:t>
      </w:r>
      <w:r w:rsidRPr="00C32784">
        <w:rPr>
          <w:spacing w:val="-6"/>
          <w:sz w:val="20"/>
          <w:szCs w:val="20"/>
        </w:rPr>
        <w:t>l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20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6"/>
          <w:sz w:val="20"/>
          <w:szCs w:val="20"/>
        </w:rPr>
        <w:t>ff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16"/>
          <w:sz w:val="20"/>
          <w:szCs w:val="20"/>
        </w:rPr>
        <w:t>c</w:t>
      </w:r>
      <w:r w:rsidRPr="00C32784">
        <w:rPr>
          <w:sz w:val="20"/>
          <w:szCs w:val="20"/>
        </w:rPr>
        <w:t>t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bus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s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>ee</w:t>
      </w:r>
      <w:r w:rsidRPr="00C32784">
        <w:rPr>
          <w:spacing w:val="-23"/>
          <w:sz w:val="20"/>
          <w:szCs w:val="20"/>
        </w:rPr>
        <w:t>m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z w:val="20"/>
          <w:szCs w:val="20"/>
        </w:rPr>
        <w:t xml:space="preserve">o </w:t>
      </w:r>
      <w:r w:rsidRPr="00C32784">
        <w:rPr>
          <w:spacing w:val="-20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20"/>
          <w:sz w:val="20"/>
          <w:szCs w:val="20"/>
        </w:rPr>
        <w:t>v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b</w:t>
      </w:r>
      <w:r w:rsidRPr="00C32784">
        <w:rPr>
          <w:spacing w:val="-24"/>
          <w:sz w:val="20"/>
          <w:szCs w:val="20"/>
        </w:rPr>
        <w:t>ee</w:t>
      </w:r>
      <w:r w:rsidRPr="00C32784">
        <w:rPr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l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s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6"/>
          <w:sz w:val="20"/>
          <w:szCs w:val="20"/>
        </w:rPr>
        <w:t>w</w:t>
      </w:r>
      <w:r w:rsidRPr="00C32784">
        <w:rPr>
          <w:spacing w:val="-6"/>
          <w:sz w:val="20"/>
          <w:szCs w:val="20"/>
        </w:rPr>
        <w:t>it</w:t>
      </w:r>
      <w:r w:rsidRPr="00C32784">
        <w:rPr>
          <w:sz w:val="20"/>
          <w:szCs w:val="20"/>
        </w:rPr>
        <w:t>h</w:t>
      </w:r>
      <w:r w:rsidRPr="00C32784">
        <w:rPr>
          <w:spacing w:val="-24"/>
          <w:sz w:val="20"/>
          <w:szCs w:val="20"/>
        </w:rPr>
        <w:t xml:space="preserve"> o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6"/>
          <w:sz w:val="20"/>
          <w:szCs w:val="20"/>
        </w:rPr>
        <w:t>l</w:t>
      </w:r>
      <w:r w:rsidRPr="00C32784">
        <w:rPr>
          <w:sz w:val="20"/>
          <w:szCs w:val="20"/>
        </w:rPr>
        <w:t>y</w:t>
      </w:r>
      <w:r w:rsidRPr="00C32784">
        <w:rPr>
          <w:spacing w:val="-25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16"/>
          <w:sz w:val="20"/>
          <w:szCs w:val="20"/>
        </w:rPr>
        <w:t>w</w:t>
      </w:r>
      <w:r w:rsidRPr="00C32784">
        <w:rPr>
          <w:sz w:val="20"/>
          <w:szCs w:val="20"/>
        </w:rPr>
        <w:t>o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bus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ss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6"/>
          <w:sz w:val="20"/>
          <w:szCs w:val="20"/>
        </w:rPr>
        <w:t>t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>ee</w:t>
      </w:r>
      <w:r w:rsidRPr="00C32784">
        <w:rPr>
          <w:spacing w:val="-13"/>
          <w:sz w:val="20"/>
          <w:szCs w:val="20"/>
        </w:rPr>
        <w:t>k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4"/>
          <w:sz w:val="20"/>
          <w:szCs w:val="20"/>
        </w:rPr>
        <w:t xml:space="preserve"> a</w:t>
      </w:r>
      <w:r w:rsidRPr="00C32784">
        <w:rPr>
          <w:spacing w:val="-20"/>
          <w:sz w:val="20"/>
          <w:szCs w:val="20"/>
        </w:rPr>
        <w:t>ss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s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 xml:space="preserve">. </w:t>
      </w:r>
      <w:r w:rsidRPr="00C32784">
        <w:rPr>
          <w:spacing w:val="-34"/>
          <w:sz w:val="20"/>
          <w:szCs w:val="20"/>
        </w:rPr>
        <w:t>F</w:t>
      </w:r>
      <w:r w:rsidRPr="00C32784">
        <w:rPr>
          <w:spacing w:val="-20"/>
          <w:sz w:val="20"/>
          <w:szCs w:val="20"/>
        </w:rPr>
        <w:t>u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r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4"/>
          <w:sz w:val="20"/>
          <w:szCs w:val="20"/>
        </w:rPr>
        <w:t>om</w:t>
      </w:r>
      <w:r w:rsidRPr="00C32784">
        <w:rPr>
          <w:spacing w:val="-23"/>
          <w:sz w:val="20"/>
          <w:szCs w:val="20"/>
        </w:rPr>
        <w:t>o</w:t>
      </w:r>
      <w:r w:rsidRPr="00C32784">
        <w:rPr>
          <w:spacing w:val="-6"/>
          <w:sz w:val="20"/>
          <w:szCs w:val="20"/>
        </w:rPr>
        <w:t>ti</w:t>
      </w:r>
      <w:r w:rsidRPr="00C32784">
        <w:rPr>
          <w:spacing w:val="-24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 xml:space="preserve"> o</w:t>
      </w:r>
      <w:r w:rsidRPr="00C32784">
        <w:rPr>
          <w:sz w:val="20"/>
          <w:szCs w:val="20"/>
        </w:rPr>
        <w:t>f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g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4"/>
          <w:sz w:val="20"/>
          <w:szCs w:val="20"/>
        </w:rPr>
        <w:t>a</w:t>
      </w:r>
      <w:r w:rsidRPr="00C32784">
        <w:rPr>
          <w:sz w:val="20"/>
          <w:szCs w:val="20"/>
        </w:rPr>
        <w:t>m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16"/>
          <w:sz w:val="20"/>
          <w:szCs w:val="20"/>
        </w:rPr>
        <w:t>w</w:t>
      </w:r>
      <w:r w:rsidRPr="00C32784">
        <w:rPr>
          <w:spacing w:val="-6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13"/>
          <w:sz w:val="20"/>
          <w:szCs w:val="20"/>
        </w:rPr>
        <w:t>k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6"/>
          <w:sz w:val="20"/>
          <w:szCs w:val="20"/>
        </w:rPr>
        <w:t>l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16"/>
          <w:sz w:val="20"/>
          <w:szCs w:val="20"/>
        </w:rPr>
        <w:t>c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u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20"/>
          <w:sz w:val="20"/>
          <w:szCs w:val="20"/>
        </w:rPr>
        <w:t>g</w:t>
      </w:r>
      <w:r w:rsidRPr="00C32784">
        <w:rPr>
          <w:sz w:val="20"/>
          <w:szCs w:val="20"/>
        </w:rPr>
        <w:t xml:space="preserve">e 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3"/>
          <w:sz w:val="20"/>
          <w:szCs w:val="20"/>
        </w:rPr>
        <w:t>m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t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3"/>
          <w:sz w:val="20"/>
          <w:szCs w:val="20"/>
        </w:rPr>
        <w:t>m</w:t>
      </w:r>
      <w:r w:rsidRPr="00C32784">
        <w:rPr>
          <w:spacing w:val="-24"/>
          <w:sz w:val="20"/>
          <w:szCs w:val="20"/>
        </w:rPr>
        <w:t>a</w:t>
      </w:r>
      <w:r w:rsidRPr="00C32784">
        <w:rPr>
          <w:sz w:val="20"/>
          <w:szCs w:val="20"/>
        </w:rPr>
        <w:t>y</w:t>
      </w:r>
      <w:r w:rsidRPr="00C32784">
        <w:rPr>
          <w:spacing w:val="-25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20"/>
          <w:sz w:val="20"/>
          <w:szCs w:val="20"/>
        </w:rPr>
        <w:t>v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b</w:t>
      </w:r>
      <w:r w:rsidRPr="00C32784">
        <w:rPr>
          <w:spacing w:val="-24"/>
          <w:sz w:val="20"/>
          <w:szCs w:val="20"/>
        </w:rPr>
        <w:t>ee</w:t>
      </w:r>
      <w:r w:rsidRPr="00C32784">
        <w:rPr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 xml:space="preserve"> a</w:t>
      </w:r>
      <w:r w:rsidRPr="00C32784">
        <w:rPr>
          <w:spacing w:val="-6"/>
          <w:sz w:val="20"/>
          <w:szCs w:val="20"/>
        </w:rPr>
        <w:t>ff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20"/>
          <w:sz w:val="20"/>
          <w:szCs w:val="20"/>
        </w:rPr>
        <w:t>pp</w:t>
      </w:r>
      <w:r w:rsidRPr="00C32784">
        <w:rPr>
          <w:spacing w:val="-6"/>
          <w:sz w:val="20"/>
          <w:szCs w:val="20"/>
        </w:rPr>
        <w:t>l</w:t>
      </w:r>
      <w:r w:rsidRPr="00C32784">
        <w:rPr>
          <w:sz w:val="20"/>
          <w:szCs w:val="20"/>
        </w:rPr>
        <w:t>y</w:t>
      </w:r>
      <w:r w:rsidRPr="00C32784">
        <w:rPr>
          <w:spacing w:val="-25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f</w:t>
      </w:r>
      <w:r w:rsidRPr="00C32784">
        <w:rPr>
          <w:spacing w:val="-24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20"/>
          <w:sz w:val="20"/>
          <w:szCs w:val="20"/>
        </w:rPr>
        <w:t>ss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s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.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z w:val="20"/>
          <w:szCs w:val="20"/>
        </w:rPr>
        <w:br w:type="column"/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z w:val="20"/>
          <w:szCs w:val="20"/>
        </w:rPr>
        <w:t>RE</w:t>
      </w:r>
      <w:r w:rsidRPr="00C32784">
        <w:rPr>
          <w:spacing w:val="-45"/>
          <w:sz w:val="20"/>
          <w:szCs w:val="20"/>
        </w:rPr>
        <w:t>C</w:t>
      </w:r>
      <w:r w:rsidRPr="00C32784">
        <w:rPr>
          <w:spacing w:val="-53"/>
          <w:sz w:val="20"/>
          <w:szCs w:val="20"/>
        </w:rPr>
        <w:t>O</w:t>
      </w:r>
      <w:r w:rsidRPr="00C32784">
        <w:rPr>
          <w:sz w:val="20"/>
          <w:szCs w:val="20"/>
        </w:rPr>
        <w:t>VE</w:t>
      </w:r>
      <w:r w:rsidRPr="00C32784">
        <w:rPr>
          <w:spacing w:val="-46"/>
          <w:sz w:val="20"/>
          <w:szCs w:val="20"/>
        </w:rPr>
        <w:t>R</w:t>
      </w:r>
      <w:r w:rsidRPr="00C32784">
        <w:rPr>
          <w:spacing w:val="9"/>
          <w:sz w:val="20"/>
          <w:szCs w:val="20"/>
        </w:rPr>
        <w:t>Y</w:t>
      </w:r>
      <w:r w:rsidRPr="00C32784">
        <w:rPr>
          <w:spacing w:val="-33"/>
          <w:sz w:val="20"/>
          <w:szCs w:val="20"/>
        </w:rPr>
        <w:t>A</w:t>
      </w:r>
      <w:r w:rsidRPr="00C32784">
        <w:rPr>
          <w:spacing w:val="-45"/>
          <w:sz w:val="20"/>
          <w:szCs w:val="20"/>
        </w:rPr>
        <w:t>C</w:t>
      </w:r>
      <w:r w:rsidRPr="00C32784">
        <w:rPr>
          <w:spacing w:val="-33"/>
          <w:sz w:val="20"/>
          <w:szCs w:val="20"/>
        </w:rPr>
        <w:t>T</w:t>
      </w:r>
      <w:r w:rsidRPr="00C32784">
        <w:rPr>
          <w:spacing w:val="-13"/>
          <w:sz w:val="20"/>
          <w:szCs w:val="20"/>
        </w:rPr>
        <w:t>I</w:t>
      </w:r>
      <w:r w:rsidRPr="00C32784">
        <w:rPr>
          <w:spacing w:val="-49"/>
          <w:sz w:val="20"/>
          <w:szCs w:val="20"/>
        </w:rPr>
        <w:t>O</w:t>
      </w:r>
      <w:r w:rsidRPr="00C32784">
        <w:rPr>
          <w:sz w:val="20"/>
          <w:szCs w:val="20"/>
        </w:rPr>
        <w:t>N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32"/>
          <w:sz w:val="20"/>
          <w:szCs w:val="20"/>
        </w:rPr>
        <w:t>A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31"/>
          <w:sz w:val="20"/>
          <w:szCs w:val="20"/>
        </w:rPr>
        <w:t xml:space="preserve"> </w:t>
      </w:r>
      <w:r w:rsidRPr="00C32784">
        <w:rPr>
          <w:spacing w:val="-43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7"/>
          <w:sz w:val="20"/>
          <w:szCs w:val="20"/>
        </w:rPr>
        <w:t>’</w:t>
      </w:r>
      <w:r w:rsidRPr="00C32784">
        <w:rPr>
          <w:sz w:val="20"/>
          <w:szCs w:val="20"/>
        </w:rPr>
        <w:t>s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43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m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6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 xml:space="preserve">s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tifi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z w:val="20"/>
          <w:szCs w:val="20"/>
        </w:rPr>
        <w:t>a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2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4"/>
          <w:sz w:val="20"/>
          <w:szCs w:val="20"/>
        </w:rPr>
        <w:t>l</w:t>
      </w:r>
      <w:r w:rsidRPr="00C32784">
        <w:rPr>
          <w:sz w:val="20"/>
          <w:szCs w:val="20"/>
        </w:rPr>
        <w:t>l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43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o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2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32"/>
          <w:sz w:val="20"/>
          <w:szCs w:val="20"/>
        </w:rPr>
        <w:t>F</w:t>
      </w:r>
      <w:r w:rsidRPr="00C32784">
        <w:rPr>
          <w:spacing w:val="-18"/>
          <w:sz w:val="20"/>
          <w:szCs w:val="20"/>
        </w:rPr>
        <w:t>un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j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 xml:space="preserve">s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3"/>
          <w:sz w:val="20"/>
          <w:szCs w:val="20"/>
        </w:rPr>
        <w:t>-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k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z w:val="20"/>
          <w:szCs w:val="20"/>
        </w:rPr>
        <w:t>a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ll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ug</w:t>
      </w:r>
      <w:r w:rsidRPr="00C32784">
        <w:rPr>
          <w:sz w:val="20"/>
          <w:szCs w:val="20"/>
        </w:rPr>
        <w:t>h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 xml:space="preserve">e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d</w:t>
      </w:r>
      <w:r w:rsidRPr="00C32784">
        <w:rPr>
          <w:sz w:val="20"/>
          <w:szCs w:val="20"/>
        </w:rPr>
        <w:t>.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31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6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bu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e</w:t>
      </w:r>
      <w:r w:rsidRPr="00C32784">
        <w:rPr>
          <w:spacing w:val="-25"/>
          <w:sz w:val="20"/>
          <w:szCs w:val="20"/>
        </w:rPr>
        <w:t xml:space="preserve"> </w:t>
      </w:r>
      <w:r w:rsidRPr="00C32784">
        <w:rPr>
          <w:b/>
          <w:bCs/>
          <w:spacing w:val="-15"/>
          <w:sz w:val="20"/>
          <w:szCs w:val="20"/>
        </w:rPr>
        <w:t>$987</w:t>
      </w:r>
      <w:r w:rsidRPr="00C32784">
        <w:rPr>
          <w:b/>
          <w:bCs/>
          <w:spacing w:val="-8"/>
          <w:sz w:val="20"/>
          <w:szCs w:val="20"/>
        </w:rPr>
        <w:t>,</w:t>
      </w:r>
      <w:r w:rsidRPr="00C32784">
        <w:rPr>
          <w:b/>
          <w:bCs/>
          <w:spacing w:val="-15"/>
          <w:sz w:val="20"/>
          <w:szCs w:val="20"/>
        </w:rPr>
        <w:t>40</w:t>
      </w:r>
      <w:r w:rsidRPr="00C32784">
        <w:rPr>
          <w:b/>
          <w:bCs/>
          <w:sz w:val="20"/>
          <w:szCs w:val="20"/>
        </w:rPr>
        <w:t>0</w:t>
      </w:r>
      <w:r w:rsidRPr="00C32784">
        <w:rPr>
          <w:b/>
          <w:bCs/>
          <w:spacing w:val="-18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3"/>
          <w:sz w:val="20"/>
          <w:szCs w:val="20"/>
        </w:rPr>
        <w:t>-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k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 xml:space="preserve">e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ll</w:t>
      </w:r>
      <w:r w:rsidRPr="00C32784">
        <w:rPr>
          <w:spacing w:val="-20"/>
          <w:sz w:val="20"/>
          <w:szCs w:val="20"/>
        </w:rPr>
        <w:t>o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j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h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z w:val="20"/>
          <w:szCs w:val="20"/>
        </w:rPr>
        <w:t>a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u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$1</w:t>
      </w:r>
      <w:r w:rsidRPr="00C32784">
        <w:rPr>
          <w:spacing w:val="-8"/>
          <w:sz w:val="20"/>
          <w:szCs w:val="20"/>
        </w:rPr>
        <w:t>.</w:t>
      </w:r>
      <w:r w:rsidRPr="00C32784">
        <w:rPr>
          <w:spacing w:val="-15"/>
          <w:sz w:val="20"/>
          <w:szCs w:val="20"/>
        </w:rPr>
        <w:t>4</w:t>
      </w:r>
      <w:r w:rsidRPr="00C32784">
        <w:rPr>
          <w:sz w:val="20"/>
          <w:szCs w:val="20"/>
        </w:rPr>
        <w:t>8</w:t>
      </w:r>
      <w:r w:rsidRPr="00C32784">
        <w:rPr>
          <w:spacing w:val="-18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4"/>
          <w:sz w:val="20"/>
          <w:szCs w:val="20"/>
        </w:rPr>
        <w:t>illi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: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z w:val="20"/>
          <w:szCs w:val="20"/>
        </w:rPr>
        <w:t>J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6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it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u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z w:val="20"/>
          <w:szCs w:val="20"/>
        </w:rPr>
        <w:t>a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 xml:space="preserve">t 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tt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om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c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4"/>
          <w:sz w:val="20"/>
          <w:szCs w:val="20"/>
        </w:rPr>
        <w:t>ilit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tt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z w:val="20"/>
          <w:szCs w:val="20"/>
        </w:rPr>
        <w:t>a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ng</w:t>
      </w:r>
      <w:r w:rsidRPr="00C32784">
        <w:rPr>
          <w:sz w:val="20"/>
          <w:szCs w:val="20"/>
        </w:rPr>
        <w:t xml:space="preserve">e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5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it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us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31"/>
          <w:sz w:val="20"/>
          <w:szCs w:val="20"/>
        </w:rPr>
        <w:t xml:space="preserve"> </w:t>
      </w:r>
      <w:r w:rsidRPr="00C32784">
        <w:rPr>
          <w:spacing w:val="-3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0"/>
          <w:sz w:val="20"/>
          <w:szCs w:val="20"/>
        </w:rPr>
        <w:t>a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(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: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$165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>000</w:t>
      </w:r>
      <w:r w:rsidRPr="00C32784">
        <w:rPr>
          <w:spacing w:val="-18"/>
          <w:sz w:val="20"/>
          <w:szCs w:val="20"/>
        </w:rPr>
        <w:t>)</w:t>
      </w:r>
      <w:r w:rsidRPr="00C32784">
        <w:rPr>
          <w:sz w:val="20"/>
          <w:szCs w:val="20"/>
        </w:rPr>
        <w:t>;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39"/>
          <w:sz w:val="20"/>
          <w:szCs w:val="20"/>
        </w:rPr>
        <w:t>U</w:t>
      </w:r>
      <w:r w:rsidRPr="00C32784">
        <w:rPr>
          <w:spacing w:val="-18"/>
          <w:sz w:val="20"/>
          <w:szCs w:val="20"/>
        </w:rPr>
        <w:t>pg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31"/>
          <w:sz w:val="20"/>
          <w:szCs w:val="20"/>
        </w:rPr>
        <w:t xml:space="preserve"> </w:t>
      </w:r>
      <w:r w:rsidRPr="00C32784">
        <w:rPr>
          <w:spacing w:val="-3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0"/>
          <w:sz w:val="20"/>
          <w:szCs w:val="20"/>
        </w:rPr>
        <w:t>a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C</w:t>
      </w:r>
      <w:r w:rsidRPr="00C32784">
        <w:rPr>
          <w:spacing w:val="-29"/>
          <w:sz w:val="20"/>
          <w:szCs w:val="20"/>
        </w:rPr>
        <w:t>B</w:t>
      </w:r>
      <w:r w:rsidRPr="00C32784">
        <w:rPr>
          <w:sz w:val="20"/>
          <w:szCs w:val="20"/>
        </w:rPr>
        <w:t>D</w:t>
      </w:r>
      <w:r w:rsidRPr="00C32784">
        <w:rPr>
          <w:spacing w:val="-35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ee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p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pp</w:t>
      </w:r>
      <w:r w:rsidRPr="00C32784">
        <w:rPr>
          <w:spacing w:val="-22"/>
          <w:sz w:val="20"/>
          <w:szCs w:val="20"/>
        </w:rPr>
        <w:t>ea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 xml:space="preserve">e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18"/>
          <w:sz w:val="20"/>
          <w:szCs w:val="20"/>
        </w:rPr>
        <w:t>un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sh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pp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(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: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$250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>000</w:t>
      </w:r>
      <w:r w:rsidRPr="00C32784">
        <w:rPr>
          <w:spacing w:val="-18"/>
          <w:sz w:val="20"/>
          <w:szCs w:val="20"/>
        </w:rPr>
        <w:t>)</w:t>
      </w:r>
      <w:r w:rsidRPr="00C32784">
        <w:rPr>
          <w:sz w:val="20"/>
          <w:szCs w:val="20"/>
        </w:rPr>
        <w:t>;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15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eme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32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z w:val="20"/>
          <w:szCs w:val="20"/>
        </w:rPr>
        <w:t>2</w:t>
      </w:r>
      <w:r w:rsidRPr="00C32784">
        <w:rPr>
          <w:spacing w:val="-18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36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ll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6"/>
          <w:sz w:val="20"/>
          <w:szCs w:val="20"/>
        </w:rPr>
        <w:t>G</w:t>
      </w:r>
      <w:r w:rsidRPr="00C32784">
        <w:rPr>
          <w:spacing w:val="-20"/>
          <w:sz w:val="20"/>
          <w:szCs w:val="20"/>
        </w:rPr>
        <w:t>a</w:t>
      </w:r>
      <w:r w:rsidRPr="00C32784">
        <w:rPr>
          <w:sz w:val="20"/>
          <w:szCs w:val="20"/>
        </w:rPr>
        <w:t>p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2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g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6"/>
          <w:sz w:val="20"/>
          <w:szCs w:val="20"/>
        </w:rPr>
        <w:t>F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ame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1"/>
          <w:sz w:val="20"/>
          <w:szCs w:val="20"/>
        </w:rPr>
        <w:t>k</w:t>
      </w:r>
      <w:r w:rsidRPr="00C32784">
        <w:rPr>
          <w:sz w:val="20"/>
          <w:szCs w:val="20"/>
        </w:rPr>
        <w:t xml:space="preserve">,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22"/>
          <w:sz w:val="20"/>
          <w:szCs w:val="20"/>
        </w:rPr>
        <w:t>ea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4"/>
          <w:sz w:val="20"/>
          <w:szCs w:val="20"/>
        </w:rPr>
        <w:t>tifi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31"/>
          <w:sz w:val="20"/>
          <w:szCs w:val="20"/>
        </w:rPr>
        <w:t xml:space="preserve"> </w:t>
      </w:r>
      <w:r w:rsidRPr="00C32784">
        <w:rPr>
          <w:spacing w:val="-43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o</w:t>
      </w:r>
      <w:r w:rsidRPr="00C32784">
        <w:rPr>
          <w:spacing w:val="-15"/>
          <w:sz w:val="20"/>
          <w:szCs w:val="20"/>
        </w:rPr>
        <w:t>w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oo</w:t>
      </w:r>
      <w:r w:rsidRPr="00C32784">
        <w:rPr>
          <w:sz w:val="20"/>
          <w:szCs w:val="20"/>
        </w:rPr>
        <w:t xml:space="preserve">r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v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ea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(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$120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>000</w:t>
      </w:r>
      <w:r w:rsidRPr="00C32784">
        <w:rPr>
          <w:spacing w:val="-18"/>
          <w:sz w:val="20"/>
          <w:szCs w:val="20"/>
        </w:rPr>
        <w:t>)</w:t>
      </w:r>
      <w:r w:rsidRPr="00C32784">
        <w:rPr>
          <w:sz w:val="20"/>
          <w:szCs w:val="20"/>
        </w:rPr>
        <w:t>;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15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eme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32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z w:val="20"/>
          <w:szCs w:val="20"/>
        </w:rPr>
        <w:t>1</w:t>
      </w:r>
      <w:r w:rsidRPr="00C32784">
        <w:rPr>
          <w:spacing w:val="-18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36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ll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6"/>
          <w:sz w:val="20"/>
          <w:szCs w:val="20"/>
        </w:rPr>
        <w:t>G</w:t>
      </w:r>
      <w:r w:rsidRPr="00C32784">
        <w:rPr>
          <w:spacing w:val="-20"/>
          <w:sz w:val="20"/>
          <w:szCs w:val="20"/>
        </w:rPr>
        <w:t>a</w:t>
      </w:r>
      <w:r w:rsidRPr="00C32784">
        <w:rPr>
          <w:sz w:val="20"/>
          <w:szCs w:val="20"/>
        </w:rPr>
        <w:t>p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om</w:t>
      </w:r>
      <w:r w:rsidRPr="00C32784">
        <w:rPr>
          <w:spacing w:val="-21"/>
          <w:sz w:val="20"/>
          <w:szCs w:val="20"/>
        </w:rPr>
        <w:t>m</w:t>
      </w:r>
      <w:r w:rsidRPr="00C32784">
        <w:rPr>
          <w:spacing w:val="-18"/>
          <w:sz w:val="20"/>
          <w:szCs w:val="20"/>
        </w:rPr>
        <w:t>un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43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 xml:space="preserve">m </w:t>
      </w:r>
      <w:r w:rsidRPr="00C32784">
        <w:rPr>
          <w:spacing w:val="-36"/>
          <w:sz w:val="20"/>
          <w:szCs w:val="20"/>
        </w:rPr>
        <w:t>H</w:t>
      </w:r>
      <w:r w:rsidRPr="00C32784">
        <w:rPr>
          <w:spacing w:val="-18"/>
          <w:sz w:val="20"/>
          <w:szCs w:val="20"/>
        </w:rPr>
        <w:t>ub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nv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upg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d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xp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x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18"/>
          <w:sz w:val="20"/>
          <w:szCs w:val="20"/>
        </w:rPr>
        <w:t xml:space="preserve">ng </w:t>
      </w:r>
      <w:r w:rsidRPr="00C32784">
        <w:rPr>
          <w:spacing w:val="-39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om</w:t>
      </w:r>
      <w:r w:rsidRPr="00C32784">
        <w:rPr>
          <w:spacing w:val="-21"/>
          <w:sz w:val="20"/>
          <w:szCs w:val="20"/>
        </w:rPr>
        <w:t>m</w:t>
      </w:r>
      <w:r w:rsidRPr="00C32784">
        <w:rPr>
          <w:spacing w:val="-18"/>
          <w:sz w:val="20"/>
          <w:szCs w:val="20"/>
        </w:rPr>
        <w:t>un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6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43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(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$375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>000</w:t>
      </w:r>
      <w:r w:rsidRPr="00C32784">
        <w:rPr>
          <w:spacing w:val="-18"/>
          <w:sz w:val="20"/>
          <w:szCs w:val="20"/>
        </w:rPr>
        <w:t>)</w:t>
      </w:r>
      <w:r w:rsidRPr="00C32784">
        <w:rPr>
          <w:sz w:val="20"/>
          <w:szCs w:val="20"/>
        </w:rPr>
        <w:t>;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15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31"/>
          <w:sz w:val="20"/>
          <w:szCs w:val="20"/>
        </w:rPr>
        <w:t xml:space="preserve"> </w:t>
      </w:r>
      <w:r w:rsidRPr="00C32784">
        <w:rPr>
          <w:spacing w:val="-46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ll</w:t>
      </w:r>
      <w:r w:rsidRPr="00C32784">
        <w:rPr>
          <w:sz w:val="20"/>
          <w:szCs w:val="20"/>
        </w:rPr>
        <w:t>a</w:t>
      </w:r>
      <w:r w:rsidRPr="00C32784">
        <w:rPr>
          <w:spacing w:val="-31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it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iti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ug</w:t>
      </w:r>
      <w:r w:rsidRPr="00C32784">
        <w:rPr>
          <w:sz w:val="20"/>
          <w:szCs w:val="20"/>
        </w:rPr>
        <w:t>h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upg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 xml:space="preserve">s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oa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h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ea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il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iliti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29"/>
          <w:sz w:val="20"/>
          <w:szCs w:val="20"/>
        </w:rPr>
        <w:t>BB</w:t>
      </w:r>
      <w:r w:rsidRPr="00C32784">
        <w:rPr>
          <w:spacing w:val="7"/>
          <w:sz w:val="20"/>
          <w:szCs w:val="20"/>
        </w:rPr>
        <w:t>Q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 xml:space="preserve">c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iliti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.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iti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k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z w:val="20"/>
          <w:szCs w:val="20"/>
        </w:rPr>
        <w:t xml:space="preserve">e 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k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om</w:t>
      </w:r>
      <w:r w:rsidRPr="00C32784">
        <w:rPr>
          <w:spacing w:val="-21"/>
          <w:sz w:val="20"/>
          <w:szCs w:val="20"/>
        </w:rPr>
        <w:t>m</w:t>
      </w:r>
      <w:r w:rsidRPr="00C32784">
        <w:rPr>
          <w:spacing w:val="-18"/>
          <w:sz w:val="20"/>
          <w:szCs w:val="20"/>
        </w:rPr>
        <w:t>un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us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us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 xml:space="preserve">s </w:t>
      </w:r>
      <w:r w:rsidRPr="00C32784">
        <w:rPr>
          <w:spacing w:val="-22"/>
          <w:sz w:val="20"/>
          <w:szCs w:val="20"/>
        </w:rPr>
        <w:t>eme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nc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supp</w:t>
      </w:r>
      <w:r w:rsidRPr="00C32784">
        <w:rPr>
          <w:spacing w:val="-4"/>
          <w:sz w:val="20"/>
          <w:szCs w:val="20"/>
        </w:rPr>
        <w:t>l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C</w:t>
      </w:r>
      <w:r w:rsidRPr="00C32784">
        <w:rPr>
          <w:spacing w:val="-42"/>
          <w:sz w:val="20"/>
          <w:szCs w:val="20"/>
        </w:rPr>
        <w:t>F</w:t>
      </w:r>
      <w:r w:rsidRPr="00C32784">
        <w:rPr>
          <w:sz w:val="20"/>
          <w:szCs w:val="20"/>
        </w:rPr>
        <w:t>A</w:t>
      </w:r>
      <w:r w:rsidRPr="00C32784">
        <w:rPr>
          <w:spacing w:val="-35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z w:val="20"/>
          <w:szCs w:val="20"/>
        </w:rPr>
        <w:t>a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bush</w:t>
      </w:r>
      <w:r w:rsidRPr="00C32784">
        <w:rPr>
          <w:spacing w:val="-4"/>
          <w:sz w:val="20"/>
          <w:szCs w:val="20"/>
        </w:rPr>
        <w:t>fi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 xml:space="preserve">. </w:t>
      </w:r>
      <w:r w:rsidRPr="00C32784">
        <w:rPr>
          <w:spacing w:val="-18"/>
          <w:sz w:val="20"/>
          <w:szCs w:val="20"/>
        </w:rPr>
        <w:t>(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$375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>000</w:t>
      </w:r>
      <w:r w:rsidRPr="00C32784">
        <w:rPr>
          <w:spacing w:val="-18"/>
          <w:sz w:val="20"/>
          <w:szCs w:val="20"/>
        </w:rPr>
        <w:t>)</w:t>
      </w:r>
      <w:r w:rsidRPr="00C32784">
        <w:rPr>
          <w:sz w:val="20"/>
          <w:szCs w:val="20"/>
        </w:rPr>
        <w:t>;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39"/>
          <w:sz w:val="20"/>
          <w:szCs w:val="20"/>
        </w:rPr>
        <w:t>U</w:t>
      </w:r>
      <w:r w:rsidRPr="00C32784">
        <w:rPr>
          <w:spacing w:val="-18"/>
          <w:sz w:val="20"/>
          <w:szCs w:val="20"/>
        </w:rPr>
        <w:t>pg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d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sh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9"/>
          <w:sz w:val="20"/>
          <w:szCs w:val="20"/>
        </w:rPr>
        <w:t>B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ll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6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ll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R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4"/>
          <w:sz w:val="20"/>
          <w:szCs w:val="20"/>
        </w:rPr>
        <w:t>l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 xml:space="preserve">s 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ng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us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z w:val="20"/>
          <w:szCs w:val="20"/>
        </w:rPr>
        <w:t>a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oa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ng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om</w:t>
      </w:r>
      <w:r w:rsidRPr="00C32784">
        <w:rPr>
          <w:spacing w:val="-21"/>
          <w:sz w:val="20"/>
          <w:szCs w:val="20"/>
        </w:rPr>
        <w:t>m</w:t>
      </w:r>
      <w:r w:rsidRPr="00C32784">
        <w:rPr>
          <w:spacing w:val="-18"/>
          <w:sz w:val="20"/>
          <w:szCs w:val="20"/>
        </w:rPr>
        <w:t>un</w:t>
      </w:r>
      <w:r w:rsidRPr="00C32784">
        <w:rPr>
          <w:spacing w:val="-4"/>
          <w:sz w:val="20"/>
          <w:szCs w:val="20"/>
        </w:rPr>
        <w:t>it</w:t>
      </w:r>
      <w:r w:rsidRPr="00C32784">
        <w:rPr>
          <w:spacing w:val="-29"/>
          <w:sz w:val="20"/>
          <w:szCs w:val="20"/>
        </w:rPr>
        <w:t>y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sp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18"/>
          <w:sz w:val="20"/>
          <w:szCs w:val="20"/>
        </w:rPr>
        <w:t xml:space="preserve">ng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18"/>
          <w:sz w:val="20"/>
          <w:szCs w:val="20"/>
        </w:rPr>
        <w:t>un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ns</w:t>
      </w:r>
      <w:r w:rsidRPr="00C32784">
        <w:rPr>
          <w:sz w:val="20"/>
          <w:szCs w:val="20"/>
        </w:rPr>
        <w:t>.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(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$97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>500</w:t>
      </w:r>
      <w:r w:rsidRPr="00C32784">
        <w:rPr>
          <w:spacing w:val="-18"/>
          <w:sz w:val="20"/>
          <w:szCs w:val="20"/>
        </w:rPr>
        <w:t>)</w:t>
      </w:r>
      <w:r w:rsidRPr="00C32784">
        <w:rPr>
          <w:sz w:val="20"/>
          <w:szCs w:val="20"/>
        </w:rPr>
        <w:t>;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nd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w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om</w:t>
      </w:r>
      <w:r w:rsidRPr="00C32784">
        <w:rPr>
          <w:spacing w:val="-21"/>
          <w:sz w:val="20"/>
          <w:szCs w:val="20"/>
        </w:rPr>
        <w:t>m</w:t>
      </w:r>
      <w:r w:rsidRPr="00C32784">
        <w:rPr>
          <w:spacing w:val="-18"/>
          <w:sz w:val="20"/>
          <w:szCs w:val="20"/>
        </w:rPr>
        <w:t>un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a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31"/>
          <w:sz w:val="20"/>
          <w:szCs w:val="20"/>
        </w:rPr>
        <w:t xml:space="preserve"> </w:t>
      </w:r>
      <w:r w:rsidRPr="00C32784">
        <w:rPr>
          <w:spacing w:val="-54"/>
          <w:sz w:val="20"/>
          <w:szCs w:val="20"/>
        </w:rPr>
        <w:t>Y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 xml:space="preserve">a </w:t>
      </w:r>
      <w:r w:rsidRPr="00C32784">
        <w:rPr>
          <w:spacing w:val="-46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tl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nd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nh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3"/>
          <w:sz w:val="20"/>
          <w:szCs w:val="20"/>
        </w:rPr>
        <w:t>-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m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xp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it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 xml:space="preserve">. </w:t>
      </w:r>
      <w:r w:rsidRPr="00C32784">
        <w:rPr>
          <w:spacing w:val="-18"/>
          <w:sz w:val="20"/>
          <w:szCs w:val="20"/>
        </w:rPr>
        <w:t>(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$97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>500</w:t>
      </w:r>
      <w:r w:rsidRPr="00C32784">
        <w:rPr>
          <w:spacing w:val="-18"/>
          <w:sz w:val="20"/>
          <w:szCs w:val="20"/>
        </w:rPr>
        <w:t>)</w:t>
      </w:r>
      <w:r w:rsidRPr="00C32784">
        <w:rPr>
          <w:sz w:val="20"/>
          <w:szCs w:val="20"/>
        </w:rPr>
        <w:t>.</w:t>
      </w:r>
    </w:p>
    <w:p w:rsidR="00126300" w:rsidRPr="003D71E9" w:rsidRDefault="00126300">
      <w:pPr>
        <w:numPr>
          <w:ilvl w:val="0"/>
          <w:numId w:val="3"/>
        </w:numPr>
        <w:tabs>
          <w:tab w:val="left" w:pos="278"/>
        </w:tabs>
        <w:kinsoku w:val="0"/>
        <w:overflowPunct w:val="0"/>
        <w:spacing w:line="285" w:lineRule="auto"/>
        <w:ind w:left="285" w:right="728"/>
        <w:jc w:val="both"/>
        <w:rPr>
          <w:rFonts w:ascii="Arial" w:hAnsi="Arial" w:cs="Arial"/>
          <w:sz w:val="19"/>
          <w:szCs w:val="19"/>
        </w:rPr>
        <w:sectPr w:rsidR="00126300" w:rsidRPr="003D71E9">
          <w:type w:val="continuous"/>
          <w:pgSz w:w="11891" w:h="16860"/>
          <w:pgMar w:top="1580" w:right="420" w:bottom="280" w:left="540" w:header="720" w:footer="720" w:gutter="0"/>
          <w:cols w:num="2" w:space="720" w:equalWidth="0">
            <w:col w:w="5169" w:space="421"/>
            <w:col w:w="5341"/>
          </w:cols>
          <w:noEndnote/>
        </w:sectPr>
      </w:pPr>
    </w:p>
    <w:p w:rsidR="00126300" w:rsidRPr="003D71E9" w:rsidRDefault="00126300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pStyle w:val="BodyText"/>
        <w:kinsoku w:val="0"/>
        <w:overflowPunct w:val="0"/>
        <w:spacing w:before="78" w:line="301" w:lineRule="auto"/>
        <w:ind w:left="141" w:right="5832"/>
      </w:pP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Department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Innovation,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Industry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Regional</w:t>
      </w:r>
      <w:r w:rsidRPr="003D71E9">
        <w:rPr>
          <w:w w:val="94"/>
        </w:rPr>
        <w:t xml:space="preserve"> </w:t>
      </w:r>
      <w:r w:rsidRPr="003D71E9">
        <w:rPr>
          <w:w w:val="95"/>
        </w:rPr>
        <w:t>Development</w:t>
      </w:r>
      <w:r w:rsidRPr="003D71E9">
        <w:rPr>
          <w:spacing w:val="-20"/>
          <w:w w:val="95"/>
        </w:rPr>
        <w:t>’</w:t>
      </w:r>
      <w:r w:rsidRPr="003D71E9">
        <w:rPr>
          <w:w w:val="95"/>
        </w:rPr>
        <w:t>s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ictorian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Business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Cent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oviding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general</w:t>
      </w:r>
      <w:r w:rsidRPr="003D71E9">
        <w:rPr>
          <w:w w:val="94"/>
        </w:rPr>
        <w:t xml:space="preserve"> </w:t>
      </w:r>
      <w:r w:rsidRPr="003D71E9">
        <w:rPr>
          <w:w w:val="95"/>
        </w:rPr>
        <w:t>business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support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and,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equi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ed,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eferral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access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w w:val="102"/>
        </w:rPr>
        <w:t xml:space="preserve"> </w:t>
      </w:r>
      <w:r w:rsidRPr="003D71E9">
        <w:rPr>
          <w:w w:val="95"/>
        </w:rPr>
        <w:t>existing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business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ograms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bushfi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e-a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communities.</w:t>
      </w:r>
    </w:p>
    <w:p w:rsidR="00126300" w:rsidRPr="003D71E9" w:rsidRDefault="00126300">
      <w:pPr>
        <w:pStyle w:val="BodyText"/>
        <w:kinsoku w:val="0"/>
        <w:overflowPunct w:val="0"/>
        <w:spacing w:before="78" w:line="301" w:lineRule="auto"/>
        <w:ind w:left="141" w:right="5832"/>
        <w:sectPr w:rsidR="00126300" w:rsidRPr="003D71E9">
          <w:type w:val="continuous"/>
          <w:pgSz w:w="11891" w:h="16860"/>
          <w:pgMar w:top="1580" w:right="420" w:bottom="280" w:left="540" w:header="720" w:footer="720" w:gutter="0"/>
          <w:cols w:space="720" w:equalWidth="0">
            <w:col w:w="10931"/>
          </w:cols>
          <w:noEndnote/>
        </w:sect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126300" w:rsidRPr="003D71E9" w:rsidRDefault="00126300">
      <w:pPr>
        <w:kinsoku w:val="0"/>
        <w:overflowPunct w:val="0"/>
        <w:spacing w:before="19" w:line="280" w:lineRule="exact"/>
        <w:rPr>
          <w:sz w:val="28"/>
          <w:szCs w:val="28"/>
        </w:rPr>
        <w:sectPr w:rsidR="00126300" w:rsidRPr="003D71E9">
          <w:pgSz w:w="11891" w:h="16860"/>
          <w:pgMar w:top="1640" w:right="540" w:bottom="500" w:left="320" w:header="733" w:footer="320" w:gutter="0"/>
          <w:cols w:space="720" w:equalWidth="0">
            <w:col w:w="11031"/>
          </w:cols>
          <w:noEndnote/>
        </w:sectPr>
      </w:pPr>
    </w:p>
    <w:p w:rsidR="00126300" w:rsidRPr="003D71E9" w:rsidRDefault="00126300">
      <w:pPr>
        <w:pStyle w:val="Heading4"/>
        <w:numPr>
          <w:ilvl w:val="1"/>
          <w:numId w:val="4"/>
        </w:numPr>
        <w:tabs>
          <w:tab w:val="left" w:pos="785"/>
        </w:tabs>
        <w:kinsoku w:val="0"/>
        <w:overflowPunct w:val="0"/>
        <w:spacing w:before="94" w:line="260" w:lineRule="exact"/>
        <w:ind w:left="361" w:right="546" w:firstLine="0"/>
      </w:pPr>
      <w:r w:rsidRPr="003D71E9">
        <w:rPr>
          <w:spacing w:val="-5"/>
        </w:rPr>
        <w:lastRenderedPageBreak/>
        <w:t>S</w:t>
      </w:r>
      <w:r w:rsidRPr="003D71E9">
        <w:rPr>
          <w:spacing w:val="4"/>
        </w:rPr>
        <w:t>u</w:t>
      </w:r>
      <w:r w:rsidRPr="003D71E9">
        <w:rPr>
          <w:spacing w:val="13"/>
        </w:rPr>
        <w:t>pp</w:t>
      </w:r>
      <w:r w:rsidRPr="003D71E9">
        <w:rPr>
          <w:spacing w:val="9"/>
        </w:rPr>
        <w:t>o</w:t>
      </w:r>
      <w:r w:rsidRPr="003D71E9">
        <w:rPr>
          <w:spacing w:val="4"/>
        </w:rPr>
        <w:t>r</w:t>
      </w:r>
      <w:r w:rsidRPr="003D71E9">
        <w:rPr>
          <w:spacing w:val="13"/>
        </w:rPr>
        <w:t>t</w:t>
      </w:r>
      <w:r w:rsidRPr="003D71E9">
        <w:rPr>
          <w:spacing w:val="4"/>
        </w:rPr>
        <w:t>in</w:t>
      </w:r>
      <w:r w:rsidRPr="003D71E9">
        <w:t>g</w:t>
      </w:r>
      <w:r w:rsidRPr="003D71E9">
        <w:rPr>
          <w:spacing w:val="16"/>
        </w:rPr>
        <w:t xml:space="preserve"> </w:t>
      </w:r>
      <w:r w:rsidRPr="003D71E9">
        <w:rPr>
          <w:spacing w:val="9"/>
        </w:rPr>
        <w:t>f</w:t>
      </w:r>
      <w:r w:rsidRPr="003D71E9">
        <w:rPr>
          <w:spacing w:val="-1"/>
        </w:rPr>
        <w:t>a</w:t>
      </w:r>
      <w:r w:rsidRPr="003D71E9">
        <w:rPr>
          <w:spacing w:val="4"/>
        </w:rPr>
        <w:t>r</w:t>
      </w:r>
      <w:r w:rsidRPr="003D71E9">
        <w:rPr>
          <w:spacing w:val="9"/>
        </w:rPr>
        <w:t>m</w:t>
      </w:r>
      <w:r w:rsidRPr="003D71E9">
        <w:rPr>
          <w:spacing w:val="-1"/>
        </w:rPr>
        <w:t>e</w:t>
      </w:r>
      <w:r w:rsidRPr="003D71E9">
        <w:rPr>
          <w:spacing w:val="4"/>
        </w:rPr>
        <w:t>r</w:t>
      </w:r>
      <w:r w:rsidRPr="003D71E9">
        <w:t>s</w:t>
      </w:r>
      <w:r w:rsidRPr="003D71E9">
        <w:rPr>
          <w:spacing w:val="11"/>
        </w:rPr>
        <w:t xml:space="preserve"> </w:t>
      </w:r>
      <w:r w:rsidRPr="003D71E9">
        <w:rPr>
          <w:spacing w:val="-1"/>
        </w:rPr>
        <w:t>a</w:t>
      </w:r>
      <w:r w:rsidRPr="003D71E9">
        <w:rPr>
          <w:spacing w:val="4"/>
        </w:rPr>
        <w:t>n</w:t>
      </w:r>
      <w:r w:rsidRPr="003D71E9">
        <w:t>d</w:t>
      </w:r>
      <w:r w:rsidRPr="003D71E9">
        <w:rPr>
          <w:spacing w:val="20"/>
        </w:rPr>
        <w:t xml:space="preserve"> </w:t>
      </w:r>
      <w:r w:rsidRPr="003D71E9">
        <w:rPr>
          <w:spacing w:val="9"/>
        </w:rPr>
        <w:t>o</w:t>
      </w:r>
      <w:r w:rsidRPr="003D71E9">
        <w:rPr>
          <w:spacing w:val="13"/>
        </w:rPr>
        <w:t>t</w:t>
      </w:r>
      <w:r w:rsidRPr="003D71E9">
        <w:rPr>
          <w:spacing w:val="4"/>
        </w:rPr>
        <w:t>h</w:t>
      </w:r>
      <w:r w:rsidRPr="003D71E9">
        <w:rPr>
          <w:spacing w:val="-1"/>
        </w:rPr>
        <w:t>e</w:t>
      </w:r>
      <w:r w:rsidRPr="003D71E9">
        <w:t>r</w:t>
      </w:r>
      <w:r w:rsidRPr="003D71E9">
        <w:rPr>
          <w:spacing w:val="11"/>
        </w:rPr>
        <w:t xml:space="preserve"> </w:t>
      </w:r>
      <w:r w:rsidRPr="003D71E9">
        <w:rPr>
          <w:spacing w:val="4"/>
        </w:rPr>
        <w:t>rur</w:t>
      </w:r>
      <w:r w:rsidRPr="003D71E9">
        <w:rPr>
          <w:spacing w:val="-1"/>
        </w:rPr>
        <w:t>a</w:t>
      </w:r>
      <w:r w:rsidRPr="003D71E9">
        <w:t xml:space="preserve">l </w:t>
      </w:r>
      <w:r w:rsidRPr="003D71E9">
        <w:rPr>
          <w:spacing w:val="4"/>
        </w:rPr>
        <w:t>l</w:t>
      </w:r>
      <w:r w:rsidRPr="003D71E9">
        <w:rPr>
          <w:spacing w:val="-1"/>
        </w:rPr>
        <w:t>a</w:t>
      </w:r>
      <w:r w:rsidRPr="003D71E9">
        <w:rPr>
          <w:spacing w:val="4"/>
        </w:rPr>
        <w:t>n</w:t>
      </w:r>
      <w:r w:rsidRPr="003D71E9">
        <w:rPr>
          <w:spacing w:val="13"/>
        </w:rPr>
        <w:t>d</w:t>
      </w:r>
      <w:r w:rsidRPr="003D71E9">
        <w:rPr>
          <w:spacing w:val="4"/>
        </w:rPr>
        <w:t>h</w:t>
      </w:r>
      <w:r w:rsidRPr="003D71E9">
        <w:rPr>
          <w:spacing w:val="9"/>
        </w:rPr>
        <w:t>o</w:t>
      </w:r>
      <w:r w:rsidRPr="003D71E9">
        <w:rPr>
          <w:spacing w:val="4"/>
        </w:rPr>
        <w:t>l</w:t>
      </w:r>
      <w:r w:rsidRPr="003D71E9">
        <w:rPr>
          <w:spacing w:val="13"/>
        </w:rPr>
        <w:t>d</w:t>
      </w:r>
      <w:r w:rsidRPr="003D71E9">
        <w:rPr>
          <w:spacing w:val="-1"/>
        </w:rPr>
        <w:t>e</w:t>
      </w:r>
      <w:r w:rsidRPr="003D71E9">
        <w:rPr>
          <w:spacing w:val="4"/>
        </w:rPr>
        <w:t>rs</w:t>
      </w:r>
    </w:p>
    <w:p w:rsidR="00126300" w:rsidRPr="003D71E9" w:rsidRDefault="00126300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70"/>
      </w:pP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outstanding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forts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fighters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oss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state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limited</w:t>
      </w:r>
      <w:r w:rsidRPr="003D71E9">
        <w:rPr>
          <w:w w:val="96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damage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private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land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62,000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hecta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es,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56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houses</w:t>
      </w:r>
      <w:r w:rsidRPr="003D71E9">
        <w:rPr>
          <w:w w:val="96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603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farms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9"/>
      </w:pPr>
      <w:r w:rsidRPr="003D71E9">
        <w:rPr>
          <w:w w:val="95"/>
        </w:rPr>
        <w:t>Howeve</w:t>
      </w:r>
      <w:r w:rsidRPr="003D71E9">
        <w:rPr>
          <w:spacing w:val="-17"/>
          <w:w w:val="95"/>
        </w:rPr>
        <w:t>r</w:t>
      </w:r>
      <w:r w:rsidRPr="003D71E9">
        <w:rPr>
          <w:w w:val="95"/>
        </w:rPr>
        <w:t>,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losses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occur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stock,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fencing,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fodde</w:t>
      </w:r>
      <w:r w:rsidRPr="003D71E9">
        <w:rPr>
          <w:spacing w:val="-17"/>
          <w:w w:val="95"/>
        </w:rPr>
        <w:t>r</w:t>
      </w:r>
      <w:r w:rsidRPr="003D71E9">
        <w:rPr>
          <w:w w:val="95"/>
        </w:rPr>
        <w:t>,</w:t>
      </w:r>
      <w:r w:rsidRPr="003D71E9">
        <w:t xml:space="preserve"> </w:t>
      </w:r>
      <w:r w:rsidRPr="003D71E9">
        <w:rPr>
          <w:w w:val="95"/>
        </w:rPr>
        <w:t>pastu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es,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ops,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plantations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beehives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ramifications</w:t>
      </w:r>
      <w:r w:rsidRPr="003D71E9">
        <w:rPr>
          <w:w w:val="96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farm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businesses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natural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esou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short,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medium</w:t>
      </w:r>
      <w:r w:rsidRPr="003D71E9">
        <w:rPr>
          <w:w w:val="97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longer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term.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252"/>
      </w:pPr>
      <w:r w:rsidRPr="003D71E9">
        <w:rPr>
          <w:w w:val="95"/>
        </w:rPr>
        <w:t>A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staged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ocess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agricultural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planned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w w:val="98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ovides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management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immediate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longe</w:t>
      </w:r>
      <w:r w:rsidRPr="003D71E9">
        <w:rPr>
          <w:spacing w:val="-10"/>
          <w:w w:val="95"/>
        </w:rPr>
        <w:t>r</w:t>
      </w:r>
      <w:r w:rsidRPr="003D71E9">
        <w:rPr>
          <w:w w:val="95"/>
        </w:rPr>
        <w:t>-term</w:t>
      </w:r>
      <w:r w:rsidRPr="003D71E9">
        <w:t xml:space="preserve"> </w:t>
      </w:r>
      <w:r w:rsidRPr="003D71E9">
        <w:rPr>
          <w:w w:val="95"/>
        </w:rPr>
        <w:t>issues.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help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support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farming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communit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,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deliver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assistance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package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$3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5"/>
          <w:w w:val="95"/>
        </w:rPr>
        <w:t>m</w:t>
      </w:r>
      <w:r w:rsidRPr="003D71E9">
        <w:rPr>
          <w:spacing w:val="2"/>
          <w:w w:val="95"/>
        </w:rPr>
        <w:t>illi</w:t>
      </w:r>
      <w:r w:rsidRPr="003D71E9">
        <w:rPr>
          <w:spacing w:val="5"/>
          <w:w w:val="95"/>
        </w:rPr>
        <w:t>o</w:t>
      </w:r>
      <w:r w:rsidRPr="003D71E9">
        <w:rPr>
          <w:spacing w:val="2"/>
          <w:w w:val="95"/>
        </w:rPr>
        <w:t>n</w:t>
      </w:r>
      <w:r w:rsidRPr="003D71E9">
        <w:rPr>
          <w:w w:val="95"/>
        </w:rPr>
        <w:t>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ind w:left="375"/>
      </w:pPr>
      <w:r w:rsidRPr="003D71E9">
        <w:rPr>
          <w:w w:val="95"/>
        </w:rPr>
        <w:t>Featu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package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include: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numPr>
          <w:ilvl w:val="1"/>
          <w:numId w:val="3"/>
        </w:numPr>
        <w:tabs>
          <w:tab w:val="left" w:pos="615"/>
        </w:tabs>
        <w:kinsoku w:val="0"/>
        <w:overflowPunct w:val="0"/>
        <w:spacing w:line="301" w:lineRule="auto"/>
        <w:ind w:left="615" w:right="394"/>
      </w:pPr>
      <w:r w:rsidRPr="003D71E9">
        <w:rPr>
          <w:w w:val="95"/>
        </w:rPr>
        <w:t>A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case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management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app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oach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allows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whole-of-</w:t>
      </w:r>
      <w:r w:rsidRPr="003D71E9">
        <w:rPr>
          <w:w w:val="99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delivery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services;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1"/>
          <w:numId w:val="3"/>
        </w:numPr>
        <w:tabs>
          <w:tab w:val="left" w:pos="615"/>
        </w:tabs>
        <w:kinsoku w:val="0"/>
        <w:overflowPunct w:val="0"/>
        <w:spacing w:line="301" w:lineRule="auto"/>
        <w:ind w:left="615"/>
      </w:pPr>
      <w:r w:rsidRPr="003D71E9">
        <w:rPr>
          <w:spacing w:val="-1"/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ovision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strategic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planning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service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starting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point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w w:val="102"/>
        </w:rPr>
        <w:t xml:space="preserve"> </w:t>
      </w:r>
      <w:r w:rsidRPr="003D71E9">
        <w:rPr>
          <w:w w:val="95"/>
        </w:rPr>
        <w:t>establishing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immediate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longe</w:t>
      </w:r>
      <w:r w:rsidRPr="003D71E9">
        <w:rPr>
          <w:spacing w:val="-10"/>
          <w:w w:val="95"/>
        </w:rPr>
        <w:t>r</w:t>
      </w:r>
      <w:r w:rsidRPr="003D71E9">
        <w:rPr>
          <w:w w:val="95"/>
        </w:rPr>
        <w:t>-term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family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business</w:t>
      </w:r>
      <w:r w:rsidRPr="003D71E9">
        <w:rPr>
          <w:w w:val="96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priorities,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gateway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other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ograms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w w:val="102"/>
        </w:rPr>
        <w:t xml:space="preserve"> </w:t>
      </w:r>
      <w:r w:rsidRPr="003D71E9">
        <w:rPr>
          <w:w w:val="95"/>
        </w:rPr>
        <w:t>ensu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mo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fective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targeting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assistance;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1"/>
          <w:numId w:val="3"/>
        </w:numPr>
        <w:tabs>
          <w:tab w:val="left" w:pos="615"/>
        </w:tabs>
        <w:kinsoku w:val="0"/>
        <w:overflowPunct w:val="0"/>
        <w:spacing w:line="301" w:lineRule="auto"/>
        <w:ind w:left="615" w:right="7"/>
      </w:pPr>
      <w:r w:rsidRPr="003D71E9">
        <w:rPr>
          <w:spacing w:val="-1"/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ojects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support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implementation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best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practice</w:t>
      </w:r>
      <w:r w:rsidRPr="003D71E9">
        <w:rPr>
          <w:w w:val="98"/>
        </w:rPr>
        <w:t xml:space="preserve"> </w:t>
      </w:r>
      <w:r w:rsidRPr="003D71E9">
        <w:rPr>
          <w:w w:val="95"/>
        </w:rPr>
        <w:t>(continuous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imp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ovement)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business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natural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esou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</w:t>
      </w:r>
      <w:r w:rsidRPr="003D71E9">
        <w:rPr>
          <w:w w:val="98"/>
        </w:rPr>
        <w:t xml:space="preserve"> </w:t>
      </w:r>
      <w:r w:rsidRPr="003D71E9">
        <w:rPr>
          <w:w w:val="95"/>
        </w:rPr>
        <w:t>management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lead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private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public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benefits;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and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1"/>
          <w:numId w:val="3"/>
        </w:numPr>
        <w:tabs>
          <w:tab w:val="left" w:pos="615"/>
        </w:tabs>
        <w:kinsoku w:val="0"/>
        <w:overflowPunct w:val="0"/>
        <w:spacing w:line="301" w:lineRule="auto"/>
        <w:ind w:left="615" w:right="90"/>
      </w:pPr>
      <w:r w:rsidRPr="003D71E9">
        <w:rPr>
          <w:w w:val="95"/>
        </w:rPr>
        <w:t>Incorporation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lessons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lea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nt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1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ecommendations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made</w:t>
      </w:r>
      <w:r w:rsidRPr="003D71E9">
        <w:rPr>
          <w:w w:val="97"/>
        </w:rPr>
        <w:t xml:space="preserve"> </w:t>
      </w:r>
      <w:r w:rsidRPr="003D71E9">
        <w:rPr>
          <w:w w:val="95"/>
        </w:rPr>
        <w:t>following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Alpine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2003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Ey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Peninsula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</w:p>
    <w:p w:rsidR="00126300" w:rsidRPr="003D71E9" w:rsidRDefault="00126300">
      <w:pPr>
        <w:pStyle w:val="BodyText"/>
        <w:kinsoku w:val="0"/>
        <w:overflowPunct w:val="0"/>
        <w:spacing w:before="1"/>
        <w:ind w:left="615"/>
      </w:pPr>
      <w:r w:rsidRPr="003D71E9">
        <w:t>of</w:t>
      </w:r>
      <w:r w:rsidRPr="003D71E9">
        <w:rPr>
          <w:spacing w:val="-6"/>
        </w:rPr>
        <w:t xml:space="preserve"> </w:t>
      </w:r>
      <w:r w:rsidRPr="003D71E9">
        <w:t>2005.</w:t>
      </w:r>
    </w:p>
    <w:p w:rsidR="00126300" w:rsidRPr="003D71E9" w:rsidRDefault="00126300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126300" w:rsidRPr="003D71E9" w:rsidRDefault="00126300">
      <w:pPr>
        <w:pStyle w:val="Heading5"/>
        <w:kinsoku w:val="0"/>
        <w:overflowPunct w:val="0"/>
      </w:pPr>
      <w:r w:rsidRPr="003D71E9">
        <w:rPr>
          <w:spacing w:val="-5"/>
        </w:rPr>
        <w:t>G</w:t>
      </w:r>
      <w:r w:rsidRPr="003D71E9">
        <w:rPr>
          <w:spacing w:val="8"/>
        </w:rPr>
        <w:t>o</w:t>
      </w:r>
      <w:r w:rsidRPr="003D71E9">
        <w:rPr>
          <w:spacing w:val="4"/>
        </w:rPr>
        <w:t>v</w:t>
      </w:r>
      <w:r w:rsidRPr="003D71E9">
        <w:rPr>
          <w:spacing w:val="-1"/>
        </w:rPr>
        <w:t>e</w:t>
      </w:r>
      <w:r w:rsidRPr="003D71E9">
        <w:rPr>
          <w:spacing w:val="8"/>
        </w:rPr>
        <w:t>r</w:t>
      </w:r>
      <w:r w:rsidRPr="003D71E9">
        <w:rPr>
          <w:spacing w:val="3"/>
        </w:rPr>
        <w:t>n</w:t>
      </w:r>
      <w:r w:rsidRPr="003D71E9">
        <w:rPr>
          <w:spacing w:val="8"/>
        </w:rPr>
        <w:t>m</w:t>
      </w:r>
      <w:r w:rsidRPr="003D71E9">
        <w:rPr>
          <w:spacing w:val="-1"/>
        </w:rPr>
        <w:t>e</w:t>
      </w:r>
      <w:r w:rsidRPr="003D71E9">
        <w:rPr>
          <w:spacing w:val="3"/>
        </w:rPr>
        <w:t>n</w:t>
      </w:r>
      <w:r w:rsidRPr="003D71E9">
        <w:t>t</w:t>
      </w:r>
      <w:r w:rsidRPr="003D71E9">
        <w:rPr>
          <w:spacing w:val="18"/>
        </w:rPr>
        <w:t xml:space="preserve"> </w:t>
      </w:r>
      <w:r w:rsidRPr="003D71E9">
        <w:rPr>
          <w:spacing w:val="-1"/>
        </w:rPr>
        <w:t>Ca</w:t>
      </w:r>
      <w:r w:rsidRPr="003D71E9">
        <w:rPr>
          <w:spacing w:val="4"/>
        </w:rPr>
        <w:t>s</w:t>
      </w:r>
      <w:r w:rsidRPr="003D71E9">
        <w:t>e</w:t>
      </w:r>
      <w:r w:rsidRPr="003D71E9">
        <w:rPr>
          <w:spacing w:val="6"/>
        </w:rPr>
        <w:t xml:space="preserve"> </w:t>
      </w:r>
      <w:r w:rsidRPr="003D71E9">
        <w:rPr>
          <w:spacing w:val="12"/>
        </w:rPr>
        <w:t>M</w:t>
      </w:r>
      <w:r w:rsidRPr="003D71E9">
        <w:rPr>
          <w:spacing w:val="-1"/>
        </w:rPr>
        <w:t>a</w:t>
      </w:r>
      <w:r w:rsidRPr="003D71E9">
        <w:rPr>
          <w:spacing w:val="3"/>
        </w:rPr>
        <w:t>n</w:t>
      </w:r>
      <w:r w:rsidRPr="003D71E9">
        <w:rPr>
          <w:spacing w:val="-1"/>
        </w:rPr>
        <w:t>a</w:t>
      </w:r>
      <w:r w:rsidRPr="003D71E9">
        <w:rPr>
          <w:spacing w:val="8"/>
        </w:rPr>
        <w:t>g</w:t>
      </w:r>
      <w:r w:rsidRPr="003D71E9">
        <w:rPr>
          <w:spacing w:val="-1"/>
        </w:rPr>
        <w:t>e</w:t>
      </w:r>
      <w:r w:rsidRPr="003D71E9">
        <w:rPr>
          <w:spacing w:val="8"/>
        </w:rPr>
        <w:t>m</w:t>
      </w:r>
      <w:r w:rsidRPr="003D71E9">
        <w:rPr>
          <w:spacing w:val="-1"/>
        </w:rPr>
        <w:t>e</w:t>
      </w:r>
      <w:r w:rsidRPr="003D71E9">
        <w:rPr>
          <w:spacing w:val="3"/>
        </w:rPr>
        <w:t>n</w:t>
      </w:r>
      <w:r w:rsidRPr="003D71E9">
        <w:t>t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281"/>
      </w:pPr>
      <w:r w:rsidRPr="003D71E9">
        <w:rPr>
          <w:w w:val="95"/>
        </w:rPr>
        <w:t>The</w:t>
      </w:r>
      <w:r w:rsidRPr="003D71E9">
        <w:rPr>
          <w:spacing w:val="7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ictorian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Bushfi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Inquiry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followed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Alpine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w w:val="97"/>
        </w:rPr>
        <w:t xml:space="preserve"> </w:t>
      </w:r>
      <w:r w:rsidRPr="003D71E9">
        <w:rPr>
          <w:w w:val="95"/>
        </w:rPr>
        <w:t>2003</w:t>
      </w:r>
      <w:r w:rsidRPr="003D71E9">
        <w:rPr>
          <w:spacing w:val="2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ecommended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case</w:t>
      </w:r>
      <w:r w:rsidRPr="003D71E9">
        <w:rPr>
          <w:spacing w:val="25"/>
          <w:w w:val="95"/>
        </w:rPr>
        <w:t xml:space="preserve"> </w:t>
      </w:r>
      <w:r w:rsidRPr="003D71E9">
        <w:rPr>
          <w:w w:val="95"/>
        </w:rPr>
        <w:t>management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app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oach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be</w:t>
      </w:r>
      <w:r w:rsidRPr="003D71E9">
        <w:rPr>
          <w:w w:val="98"/>
        </w:rPr>
        <w:t xml:space="preserve"> </w:t>
      </w:r>
      <w:r w:rsidRPr="003D71E9">
        <w:rPr>
          <w:w w:val="95"/>
        </w:rPr>
        <w:t>applied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20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251"/>
        <w:jc w:val="both"/>
      </w:pPr>
      <w:r w:rsidRPr="003D71E9">
        <w:rPr>
          <w:w w:val="95"/>
        </w:rPr>
        <w:t>This</w:t>
      </w:r>
      <w:r w:rsidRPr="003D71E9">
        <w:rPr>
          <w:spacing w:val="6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further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endorsed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an</w:t>
      </w:r>
      <w:r w:rsidRPr="003D71E9">
        <w:rPr>
          <w:spacing w:val="6"/>
          <w:w w:val="95"/>
        </w:rPr>
        <w:t xml:space="preserve"> </w:t>
      </w:r>
      <w:r w:rsidRPr="003D71E9">
        <w:rPr>
          <w:w w:val="95"/>
        </w:rPr>
        <w:t>evaluation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Alpine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w w:val="94"/>
        </w:rPr>
        <w:t xml:space="preserve"> </w:t>
      </w:r>
      <w:r w:rsidRPr="003D71E9">
        <w:rPr>
          <w:w w:val="95"/>
        </w:rPr>
        <w:t>Agricultural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Recovery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ogram,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which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identified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following</w:t>
      </w:r>
      <w:r w:rsidRPr="003D71E9">
        <w:rPr>
          <w:w w:val="96"/>
        </w:rPr>
        <w:t xml:space="preserve"> </w:t>
      </w:r>
      <w:r w:rsidRPr="003D71E9">
        <w:rPr>
          <w:w w:val="95"/>
        </w:rPr>
        <w:t>benefits:</w:t>
      </w:r>
    </w:p>
    <w:p w:rsidR="00126300" w:rsidRPr="003D71E9" w:rsidRDefault="00126300">
      <w:pPr>
        <w:kinsoku w:val="0"/>
        <w:overflowPunct w:val="0"/>
        <w:spacing w:before="9" w:line="120" w:lineRule="exact"/>
        <w:rPr>
          <w:sz w:val="12"/>
          <w:szCs w:val="12"/>
        </w:rPr>
      </w:pPr>
      <w:r w:rsidRPr="003D71E9">
        <w:br w:type="column"/>
      </w:r>
    </w:p>
    <w:p w:rsidR="00126300" w:rsidRPr="003D71E9" w:rsidRDefault="00126300">
      <w:pPr>
        <w:pStyle w:val="BodyText"/>
        <w:numPr>
          <w:ilvl w:val="1"/>
          <w:numId w:val="3"/>
        </w:numPr>
        <w:tabs>
          <w:tab w:val="left" w:pos="615"/>
        </w:tabs>
        <w:kinsoku w:val="0"/>
        <w:overflowPunct w:val="0"/>
        <w:spacing w:line="301" w:lineRule="auto"/>
        <w:ind w:left="615" w:right="134"/>
      </w:pPr>
      <w:r w:rsidRPr="003D71E9">
        <w:rPr>
          <w:w w:val="95"/>
        </w:rPr>
        <w:t>Reduction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landholder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frustration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arising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multiple</w:t>
      </w:r>
      <w:r w:rsidRPr="003D71E9">
        <w:rPr>
          <w:w w:val="96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operty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visits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undertaken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di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ent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sta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di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ent</w:t>
      </w:r>
      <w:r w:rsidRPr="003D71E9">
        <w:rPr>
          <w:w w:val="97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nment,</w:t>
      </w:r>
      <w:r w:rsidRPr="003D71E9">
        <w:rPr>
          <w:spacing w:val="29"/>
          <w:w w:val="95"/>
        </w:rPr>
        <w:t xml:space="preserve"> </w:t>
      </w:r>
      <w:r w:rsidRPr="003D71E9">
        <w:rPr>
          <w:w w:val="95"/>
        </w:rPr>
        <w:t>non-Gove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29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30"/>
          <w:w w:val="95"/>
        </w:rPr>
        <w:t xml:space="preserve"> </w:t>
      </w:r>
      <w:r w:rsidRPr="003D71E9">
        <w:rPr>
          <w:w w:val="95"/>
        </w:rPr>
        <w:t>community</w:t>
      </w:r>
      <w:r w:rsidRPr="003D71E9">
        <w:rPr>
          <w:spacing w:val="29"/>
          <w:w w:val="95"/>
        </w:rPr>
        <w:t xml:space="preserve"> </w:t>
      </w:r>
      <w:r w:rsidRPr="003D71E9">
        <w:rPr>
          <w:w w:val="95"/>
        </w:rPr>
        <w:t>organisations;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1"/>
          <w:numId w:val="3"/>
        </w:numPr>
        <w:tabs>
          <w:tab w:val="left" w:pos="615"/>
        </w:tabs>
        <w:kinsoku w:val="0"/>
        <w:overflowPunct w:val="0"/>
        <w:spacing w:line="301" w:lineRule="auto"/>
        <w:ind w:left="615" w:right="159"/>
      </w:pPr>
      <w:r w:rsidRPr="003D71E9">
        <w:rPr>
          <w:w w:val="95"/>
        </w:rPr>
        <w:t>Reduction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huge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volume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cor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espondence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delive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ed</w:t>
      </w:r>
      <w:r w:rsidRPr="003D71E9">
        <w:rPr>
          <w:w w:val="98"/>
        </w:rPr>
        <w:t xml:space="preserve">  </w:t>
      </w:r>
      <w:r w:rsidRPr="003D71E9">
        <w:rPr>
          <w:w w:val="95"/>
        </w:rPr>
        <w:t>to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landholders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paperwork</w:t>
      </w:r>
      <w:r w:rsidRPr="003D71E9">
        <w:rPr>
          <w:spacing w:val="20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equi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access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assistance;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1"/>
          <w:numId w:val="3"/>
        </w:numPr>
        <w:tabs>
          <w:tab w:val="left" w:pos="615"/>
        </w:tabs>
        <w:kinsoku w:val="0"/>
        <w:overflowPunct w:val="0"/>
        <w:ind w:left="615"/>
      </w:pPr>
      <w:r w:rsidRPr="003D71E9">
        <w:rPr>
          <w:w w:val="95"/>
        </w:rPr>
        <w:t>G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eater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uptake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mo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targeted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services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assistance;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numPr>
          <w:ilvl w:val="1"/>
          <w:numId w:val="3"/>
        </w:numPr>
        <w:tabs>
          <w:tab w:val="left" w:pos="615"/>
        </w:tabs>
        <w:kinsoku w:val="0"/>
        <w:overflowPunct w:val="0"/>
        <w:spacing w:line="301" w:lineRule="auto"/>
        <w:ind w:left="615" w:right="610"/>
      </w:pPr>
      <w:r w:rsidRPr="003D71E9">
        <w:rPr>
          <w:w w:val="95"/>
        </w:rPr>
        <w:t>Mo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app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opriate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equitable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allocation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assistance</w:t>
      </w:r>
      <w:r w:rsidRPr="003D71E9">
        <w:rPr>
          <w:w w:val="96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ograms;</w:t>
      </w:r>
      <w:r w:rsidRPr="003D71E9">
        <w:rPr>
          <w:spacing w:val="34"/>
          <w:w w:val="95"/>
        </w:rPr>
        <w:t xml:space="preserve"> </w:t>
      </w:r>
      <w:r w:rsidRPr="003D71E9">
        <w:rPr>
          <w:w w:val="95"/>
        </w:rPr>
        <w:t>and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numPr>
          <w:ilvl w:val="1"/>
          <w:numId w:val="3"/>
        </w:numPr>
        <w:tabs>
          <w:tab w:val="left" w:pos="615"/>
        </w:tabs>
        <w:kinsoku w:val="0"/>
        <w:overflowPunct w:val="0"/>
        <w:spacing w:line="301" w:lineRule="auto"/>
        <w:ind w:left="615" w:right="439"/>
      </w:pPr>
      <w:r w:rsidRPr="003D71E9">
        <w:rPr>
          <w:w w:val="95"/>
        </w:rPr>
        <w:t>Mo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ficient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use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esou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minimising further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impacts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delivery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co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services.</w:t>
      </w:r>
    </w:p>
    <w:p w:rsidR="00126300" w:rsidRPr="003D71E9" w:rsidRDefault="00126300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z w:val="20"/>
          <w:szCs w:val="20"/>
        </w:rPr>
        <w:t>RE</w:t>
      </w:r>
      <w:r w:rsidRPr="00C32784">
        <w:rPr>
          <w:spacing w:val="-45"/>
          <w:sz w:val="20"/>
          <w:szCs w:val="20"/>
        </w:rPr>
        <w:t>C</w:t>
      </w:r>
      <w:r w:rsidRPr="00C32784">
        <w:rPr>
          <w:spacing w:val="-53"/>
          <w:sz w:val="20"/>
          <w:szCs w:val="20"/>
        </w:rPr>
        <w:t>O</w:t>
      </w:r>
      <w:r w:rsidRPr="00C32784">
        <w:rPr>
          <w:sz w:val="20"/>
          <w:szCs w:val="20"/>
        </w:rPr>
        <w:t>VE</w:t>
      </w:r>
      <w:r w:rsidRPr="00C32784">
        <w:rPr>
          <w:spacing w:val="-46"/>
          <w:sz w:val="20"/>
          <w:szCs w:val="20"/>
        </w:rPr>
        <w:t>R</w:t>
      </w:r>
      <w:r w:rsidRPr="00C32784">
        <w:rPr>
          <w:spacing w:val="9"/>
          <w:sz w:val="20"/>
          <w:szCs w:val="20"/>
        </w:rPr>
        <w:t>Y</w:t>
      </w:r>
      <w:r w:rsidRPr="00C32784">
        <w:rPr>
          <w:spacing w:val="-33"/>
          <w:sz w:val="20"/>
          <w:szCs w:val="20"/>
        </w:rPr>
        <w:t>A</w:t>
      </w:r>
      <w:r w:rsidRPr="00C32784">
        <w:rPr>
          <w:spacing w:val="-45"/>
          <w:sz w:val="20"/>
          <w:szCs w:val="20"/>
        </w:rPr>
        <w:t>C</w:t>
      </w:r>
      <w:r w:rsidRPr="00C32784">
        <w:rPr>
          <w:spacing w:val="-33"/>
          <w:sz w:val="20"/>
          <w:szCs w:val="20"/>
        </w:rPr>
        <w:t>T</w:t>
      </w:r>
      <w:r w:rsidRPr="00C32784">
        <w:rPr>
          <w:spacing w:val="-13"/>
          <w:sz w:val="20"/>
          <w:szCs w:val="20"/>
        </w:rPr>
        <w:t>I</w:t>
      </w:r>
      <w:r w:rsidRPr="00C32784">
        <w:rPr>
          <w:spacing w:val="-49"/>
          <w:sz w:val="20"/>
          <w:szCs w:val="20"/>
        </w:rPr>
        <w:t>O</w:t>
      </w:r>
      <w:r w:rsidRPr="00C32784">
        <w:rPr>
          <w:sz w:val="20"/>
          <w:szCs w:val="20"/>
        </w:rPr>
        <w:t>N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31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6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d</w:t>
      </w:r>
      <w:r w:rsidRPr="00C32784">
        <w:rPr>
          <w:sz w:val="20"/>
          <w:szCs w:val="20"/>
        </w:rPr>
        <w:t>e</w:t>
      </w:r>
      <w:r w:rsidRPr="00C32784">
        <w:rPr>
          <w:spacing w:val="-25"/>
          <w:sz w:val="20"/>
          <w:szCs w:val="20"/>
        </w:rPr>
        <w:t xml:space="preserve"> </w:t>
      </w:r>
      <w:r w:rsidRPr="00C32784">
        <w:rPr>
          <w:b/>
          <w:bCs/>
          <w:spacing w:val="-15"/>
          <w:sz w:val="20"/>
          <w:szCs w:val="20"/>
        </w:rPr>
        <w:t>$400</w:t>
      </w:r>
      <w:r w:rsidRPr="00C32784">
        <w:rPr>
          <w:b/>
          <w:bCs/>
          <w:spacing w:val="-8"/>
          <w:sz w:val="20"/>
          <w:szCs w:val="20"/>
        </w:rPr>
        <w:t>,</w:t>
      </w:r>
      <w:r w:rsidRPr="00C32784">
        <w:rPr>
          <w:b/>
          <w:bCs/>
          <w:spacing w:val="-15"/>
          <w:sz w:val="20"/>
          <w:szCs w:val="20"/>
        </w:rPr>
        <w:t>00</w:t>
      </w:r>
      <w:r w:rsidRPr="00C32784">
        <w:rPr>
          <w:b/>
          <w:bCs/>
          <w:sz w:val="20"/>
          <w:szCs w:val="20"/>
        </w:rPr>
        <w:t>0</w:t>
      </w:r>
      <w:r w:rsidRPr="00C32784">
        <w:rPr>
          <w:b/>
          <w:bCs/>
          <w:spacing w:val="-18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 xml:space="preserve">n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5"/>
          <w:sz w:val="20"/>
          <w:szCs w:val="20"/>
        </w:rPr>
        <w:t xml:space="preserve"> </w:t>
      </w:r>
      <w:r w:rsidRPr="00C32784">
        <w:rPr>
          <w:sz w:val="20"/>
          <w:szCs w:val="20"/>
        </w:rPr>
        <w:t>a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m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am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bus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 xml:space="preserve">ss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pacing w:val="-29"/>
          <w:sz w:val="20"/>
          <w:szCs w:val="20"/>
        </w:rPr>
        <w:t>y</w:t>
      </w:r>
      <w:r w:rsidRPr="00C32784">
        <w:rPr>
          <w:sz w:val="20"/>
          <w:szCs w:val="20"/>
        </w:rPr>
        <w:t>.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ff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z w:val="20"/>
          <w:szCs w:val="20"/>
        </w:rPr>
        <w:t>a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ng</w:t>
      </w:r>
      <w:r w:rsidRPr="00C32784">
        <w:rPr>
          <w:spacing w:val="-4"/>
          <w:sz w:val="20"/>
          <w:szCs w:val="20"/>
        </w:rPr>
        <w:t>l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 xml:space="preserve">r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ndh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0"/>
          <w:sz w:val="20"/>
          <w:szCs w:val="20"/>
        </w:rPr>
        <w:t>a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ilit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cc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4"/>
          <w:sz w:val="20"/>
          <w:szCs w:val="20"/>
        </w:rPr>
        <w:t>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ng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 xml:space="preserve">f 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supp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am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sp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li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.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ill</w:t>
      </w:r>
      <w:r w:rsidRPr="00C32784">
        <w:rPr>
          <w:sz w:val="20"/>
          <w:szCs w:val="20"/>
        </w:rPr>
        <w:t>: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46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k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h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ndh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p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iti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y</w:t>
      </w:r>
      <w:r w:rsidRPr="00C32784">
        <w:rPr>
          <w:sz w:val="20"/>
          <w:szCs w:val="20"/>
        </w:rPr>
        <w:t>;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22"/>
          <w:sz w:val="20"/>
          <w:szCs w:val="20"/>
        </w:rPr>
        <w:t>L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h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l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 xml:space="preserve">e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2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pp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z w:val="20"/>
          <w:szCs w:val="20"/>
        </w:rPr>
        <w:t>a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li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ti</w:t>
      </w:r>
      <w:r w:rsidRPr="00C32784">
        <w:rPr>
          <w:sz w:val="20"/>
          <w:szCs w:val="20"/>
        </w:rPr>
        <w:t>c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18"/>
          <w:sz w:val="20"/>
          <w:szCs w:val="20"/>
        </w:rPr>
        <w:t>nn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;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nd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39"/>
          <w:sz w:val="20"/>
          <w:szCs w:val="20"/>
        </w:rPr>
        <w:t>U</w:t>
      </w:r>
      <w:r w:rsidRPr="00C32784">
        <w:rPr>
          <w:spacing w:val="-18"/>
          <w:sz w:val="20"/>
          <w:szCs w:val="20"/>
        </w:rPr>
        <w:t>nd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1"/>
          <w:sz w:val="20"/>
          <w:szCs w:val="20"/>
        </w:rPr>
        <w:t>k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r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ll</w:t>
      </w:r>
      <w:r w:rsidRPr="00C32784">
        <w:rPr>
          <w:spacing w:val="-20"/>
          <w:sz w:val="20"/>
          <w:szCs w:val="20"/>
        </w:rPr>
        <w:t>o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3"/>
          <w:sz w:val="20"/>
          <w:szCs w:val="20"/>
        </w:rPr>
        <w:t>-</w:t>
      </w:r>
      <w:r w:rsidRPr="00C32784">
        <w:rPr>
          <w:spacing w:val="-18"/>
          <w:sz w:val="20"/>
          <w:szCs w:val="20"/>
        </w:rPr>
        <w:t>u</w:t>
      </w:r>
      <w:r w:rsidRPr="00C32784">
        <w:rPr>
          <w:sz w:val="20"/>
          <w:szCs w:val="20"/>
        </w:rPr>
        <w:t>p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x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nd qu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lit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d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nsu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 xml:space="preserve">ng 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pp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ndh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ee</w:t>
      </w:r>
      <w:r w:rsidRPr="00C32784">
        <w:rPr>
          <w:spacing w:val="-18"/>
          <w:sz w:val="20"/>
          <w:szCs w:val="20"/>
        </w:rPr>
        <w:t>d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me</w:t>
      </w:r>
      <w:r w:rsidRPr="00C32784">
        <w:rPr>
          <w:sz w:val="20"/>
          <w:szCs w:val="20"/>
        </w:rPr>
        <w:t>.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ind w:left="361"/>
        <w:rPr>
          <w:rFonts w:ascii="Arial" w:hAnsi="Arial" w:cs="Arial"/>
          <w:sz w:val="22"/>
          <w:szCs w:val="22"/>
        </w:rPr>
      </w:pPr>
      <w:r w:rsidRPr="003D71E9">
        <w:rPr>
          <w:rFonts w:ascii="Arial" w:hAnsi="Arial" w:cs="Arial"/>
          <w:spacing w:val="-1"/>
          <w:sz w:val="22"/>
          <w:szCs w:val="22"/>
        </w:rPr>
        <w:t>De</w:t>
      </w:r>
      <w:r w:rsidRPr="003D71E9">
        <w:rPr>
          <w:rFonts w:ascii="Arial" w:hAnsi="Arial" w:cs="Arial"/>
          <w:spacing w:val="12"/>
          <w:sz w:val="22"/>
          <w:szCs w:val="22"/>
        </w:rPr>
        <w:t>t</w:t>
      </w:r>
      <w:r w:rsidRPr="003D71E9">
        <w:rPr>
          <w:rFonts w:ascii="Arial" w:hAnsi="Arial" w:cs="Arial"/>
          <w:spacing w:val="-1"/>
          <w:sz w:val="22"/>
          <w:szCs w:val="22"/>
        </w:rPr>
        <w:t>e</w:t>
      </w:r>
      <w:r w:rsidRPr="003D71E9">
        <w:rPr>
          <w:rFonts w:ascii="Arial" w:hAnsi="Arial" w:cs="Arial"/>
          <w:spacing w:val="4"/>
          <w:sz w:val="22"/>
          <w:szCs w:val="22"/>
        </w:rPr>
        <w:t>r</w:t>
      </w:r>
      <w:r w:rsidRPr="003D71E9">
        <w:rPr>
          <w:rFonts w:ascii="Arial" w:hAnsi="Arial" w:cs="Arial"/>
          <w:spacing w:val="8"/>
          <w:sz w:val="22"/>
          <w:szCs w:val="22"/>
        </w:rPr>
        <w:t>m</w:t>
      </w:r>
      <w:r w:rsidRPr="003D71E9">
        <w:rPr>
          <w:rFonts w:ascii="Arial" w:hAnsi="Arial" w:cs="Arial"/>
          <w:spacing w:val="4"/>
          <w:sz w:val="22"/>
          <w:szCs w:val="22"/>
        </w:rPr>
        <w:t>ini</w:t>
      </w:r>
      <w:r w:rsidRPr="003D71E9">
        <w:rPr>
          <w:rFonts w:ascii="Arial" w:hAnsi="Arial" w:cs="Arial"/>
          <w:spacing w:val="3"/>
          <w:sz w:val="22"/>
          <w:szCs w:val="22"/>
        </w:rPr>
        <w:t>n</w:t>
      </w:r>
      <w:r w:rsidRPr="003D71E9">
        <w:rPr>
          <w:rFonts w:ascii="Arial" w:hAnsi="Arial" w:cs="Arial"/>
          <w:sz w:val="22"/>
          <w:szCs w:val="22"/>
        </w:rPr>
        <w:t>g</w:t>
      </w:r>
      <w:r w:rsidRPr="003D71E9">
        <w:rPr>
          <w:rFonts w:ascii="Arial" w:hAnsi="Arial" w:cs="Arial"/>
          <w:spacing w:val="14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8"/>
          <w:sz w:val="22"/>
          <w:szCs w:val="22"/>
        </w:rPr>
        <w:t>B</w:t>
      </w:r>
      <w:r w:rsidRPr="003D71E9">
        <w:rPr>
          <w:rFonts w:ascii="Arial" w:hAnsi="Arial" w:cs="Arial"/>
          <w:spacing w:val="3"/>
          <w:sz w:val="22"/>
          <w:szCs w:val="22"/>
        </w:rPr>
        <w:t>usi</w:t>
      </w:r>
      <w:r w:rsidRPr="003D71E9">
        <w:rPr>
          <w:rFonts w:ascii="Arial" w:hAnsi="Arial" w:cs="Arial"/>
          <w:spacing w:val="4"/>
          <w:sz w:val="22"/>
          <w:szCs w:val="22"/>
        </w:rPr>
        <w:t>n</w:t>
      </w:r>
      <w:r w:rsidRPr="003D71E9">
        <w:rPr>
          <w:rFonts w:ascii="Arial" w:hAnsi="Arial" w:cs="Arial"/>
          <w:spacing w:val="-1"/>
          <w:sz w:val="22"/>
          <w:szCs w:val="22"/>
        </w:rPr>
        <w:t>e</w:t>
      </w:r>
      <w:r w:rsidRPr="003D71E9">
        <w:rPr>
          <w:rFonts w:ascii="Arial" w:hAnsi="Arial" w:cs="Arial"/>
          <w:spacing w:val="4"/>
          <w:sz w:val="22"/>
          <w:szCs w:val="22"/>
        </w:rPr>
        <w:t>s</w:t>
      </w:r>
      <w:r w:rsidRPr="003D71E9">
        <w:rPr>
          <w:rFonts w:ascii="Arial" w:hAnsi="Arial" w:cs="Arial"/>
          <w:sz w:val="22"/>
          <w:szCs w:val="22"/>
        </w:rPr>
        <w:t>s</w:t>
      </w:r>
      <w:r w:rsidRPr="003D71E9">
        <w:rPr>
          <w:rFonts w:ascii="Arial" w:hAnsi="Arial" w:cs="Arial"/>
          <w:spacing w:val="10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-1"/>
          <w:sz w:val="22"/>
          <w:szCs w:val="22"/>
        </w:rPr>
        <w:t>P</w:t>
      </w:r>
      <w:r w:rsidRPr="003D71E9">
        <w:rPr>
          <w:rFonts w:ascii="Arial" w:hAnsi="Arial" w:cs="Arial"/>
          <w:spacing w:val="4"/>
          <w:sz w:val="22"/>
          <w:szCs w:val="22"/>
        </w:rPr>
        <w:t>ri</w:t>
      </w:r>
      <w:r w:rsidRPr="003D71E9">
        <w:rPr>
          <w:rFonts w:ascii="Arial" w:hAnsi="Arial" w:cs="Arial"/>
          <w:spacing w:val="8"/>
          <w:sz w:val="22"/>
          <w:szCs w:val="22"/>
        </w:rPr>
        <w:t>o</w:t>
      </w:r>
      <w:r w:rsidRPr="003D71E9">
        <w:rPr>
          <w:rFonts w:ascii="Arial" w:hAnsi="Arial" w:cs="Arial"/>
          <w:spacing w:val="4"/>
          <w:sz w:val="22"/>
          <w:szCs w:val="22"/>
        </w:rPr>
        <w:t>ri</w:t>
      </w:r>
      <w:r w:rsidRPr="003D71E9">
        <w:rPr>
          <w:rFonts w:ascii="Arial" w:hAnsi="Arial" w:cs="Arial"/>
          <w:spacing w:val="12"/>
          <w:sz w:val="22"/>
          <w:szCs w:val="22"/>
        </w:rPr>
        <w:t>t</w:t>
      </w:r>
      <w:r w:rsidRPr="003D71E9">
        <w:rPr>
          <w:rFonts w:ascii="Arial" w:hAnsi="Arial" w:cs="Arial"/>
          <w:spacing w:val="4"/>
          <w:sz w:val="22"/>
          <w:szCs w:val="22"/>
        </w:rPr>
        <w:t>i</w:t>
      </w:r>
      <w:r w:rsidRPr="003D71E9">
        <w:rPr>
          <w:rFonts w:ascii="Arial" w:hAnsi="Arial" w:cs="Arial"/>
          <w:spacing w:val="-1"/>
          <w:sz w:val="22"/>
          <w:szCs w:val="22"/>
        </w:rPr>
        <w:t>e</w:t>
      </w:r>
      <w:r w:rsidRPr="003D71E9">
        <w:rPr>
          <w:rFonts w:ascii="Arial" w:hAnsi="Arial" w:cs="Arial"/>
          <w:sz w:val="22"/>
          <w:szCs w:val="22"/>
        </w:rPr>
        <w:t>s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448"/>
      </w:pPr>
      <w:r w:rsidRPr="003D71E9">
        <w:rPr>
          <w:w w:val="95"/>
        </w:rPr>
        <w:t>In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immediate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aftermath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es,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rural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land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managers</w:t>
      </w:r>
      <w:r w:rsidRPr="003D71E9">
        <w:rPr>
          <w:w w:val="96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be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faced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nume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decisions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elating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e-</w:t>
      </w:r>
      <w:r w:rsidRPr="003D71E9">
        <w:rPr>
          <w:w w:val="111"/>
        </w:rPr>
        <w:t xml:space="preserve"> </w:t>
      </w:r>
      <w:r w:rsidRPr="003D71E9">
        <w:rPr>
          <w:w w:val="95"/>
        </w:rPr>
        <w:t>establishment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businesses,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human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financial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issues, land</w:t>
      </w:r>
      <w:r w:rsidRPr="003D71E9">
        <w:rPr>
          <w:spacing w:val="6"/>
          <w:w w:val="95"/>
        </w:rPr>
        <w:t xml:space="preserve"> </w:t>
      </w:r>
      <w:r w:rsidRPr="003D71E9">
        <w:rPr>
          <w:w w:val="95"/>
        </w:rPr>
        <w:t>use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natural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esou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management.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While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cannot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“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ebuild”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farm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businesses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or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operties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right="320"/>
      </w:pPr>
      <w:r w:rsidRPr="003D71E9">
        <w:rPr>
          <w:w w:val="95"/>
        </w:rPr>
        <w:t>to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e-fi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condition,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can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assist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landholders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develop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priorities for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way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ensu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expenditu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w w:val="93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landowner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fort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delivers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best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possible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outcome.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right="320"/>
        <w:sectPr w:rsidR="00126300" w:rsidRPr="003D71E9">
          <w:type w:val="continuous"/>
          <w:pgSz w:w="11891" w:h="16860"/>
          <w:pgMar w:top="1580" w:right="540" w:bottom="280" w:left="320" w:header="720" w:footer="720" w:gutter="0"/>
          <w:cols w:num="2" w:space="720" w:equalWidth="0">
            <w:col w:w="5351" w:space="148"/>
            <w:col w:w="5532"/>
          </w:cols>
          <w:noEndnote/>
        </w:sect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before="13" w:line="200" w:lineRule="exact"/>
        <w:rPr>
          <w:sz w:val="20"/>
          <w:szCs w:val="20"/>
        </w:rPr>
        <w:sectPr w:rsidR="00126300" w:rsidRPr="003D71E9">
          <w:pgSz w:w="11891" w:h="16860"/>
          <w:pgMar w:top="1980" w:right="420" w:bottom="500" w:left="540" w:header="1032" w:footer="320" w:gutter="0"/>
          <w:cols w:space="720" w:equalWidth="0">
            <w:col w:w="10931"/>
          </w:cols>
          <w:noEndnote/>
        </w:sectPr>
      </w:pPr>
    </w:p>
    <w:p w:rsidR="00126300" w:rsidRPr="003D71E9" w:rsidRDefault="00126300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z w:val="20"/>
          <w:szCs w:val="20"/>
        </w:rPr>
        <w:t>RE</w:t>
      </w:r>
      <w:r w:rsidRPr="00C32784">
        <w:rPr>
          <w:spacing w:val="-45"/>
          <w:sz w:val="20"/>
          <w:szCs w:val="20"/>
        </w:rPr>
        <w:t>C</w:t>
      </w:r>
      <w:r w:rsidRPr="00C32784">
        <w:rPr>
          <w:spacing w:val="-53"/>
          <w:sz w:val="20"/>
          <w:szCs w:val="20"/>
        </w:rPr>
        <w:t>O</w:t>
      </w:r>
      <w:r w:rsidRPr="00C32784">
        <w:rPr>
          <w:sz w:val="20"/>
          <w:szCs w:val="20"/>
        </w:rPr>
        <w:t>VE</w:t>
      </w:r>
      <w:r w:rsidRPr="00C32784">
        <w:rPr>
          <w:spacing w:val="-46"/>
          <w:sz w:val="20"/>
          <w:szCs w:val="20"/>
        </w:rPr>
        <w:t>R</w:t>
      </w:r>
      <w:r w:rsidRPr="00C32784">
        <w:rPr>
          <w:spacing w:val="9"/>
          <w:sz w:val="20"/>
          <w:szCs w:val="20"/>
        </w:rPr>
        <w:t>Y</w:t>
      </w:r>
      <w:r w:rsidRPr="00C32784">
        <w:rPr>
          <w:spacing w:val="-33"/>
          <w:sz w:val="20"/>
          <w:szCs w:val="20"/>
        </w:rPr>
        <w:t>A</w:t>
      </w:r>
      <w:r w:rsidRPr="00C32784">
        <w:rPr>
          <w:spacing w:val="-45"/>
          <w:sz w:val="20"/>
          <w:szCs w:val="20"/>
        </w:rPr>
        <w:t>C</w:t>
      </w:r>
      <w:r w:rsidRPr="00C32784">
        <w:rPr>
          <w:spacing w:val="-33"/>
          <w:sz w:val="20"/>
          <w:szCs w:val="20"/>
        </w:rPr>
        <w:t>T</w:t>
      </w:r>
      <w:r w:rsidRPr="00C32784">
        <w:rPr>
          <w:spacing w:val="-13"/>
          <w:sz w:val="20"/>
          <w:szCs w:val="20"/>
        </w:rPr>
        <w:t>I</w:t>
      </w:r>
      <w:r w:rsidRPr="00C32784">
        <w:rPr>
          <w:spacing w:val="-49"/>
          <w:sz w:val="20"/>
          <w:szCs w:val="20"/>
        </w:rPr>
        <w:t>O</w:t>
      </w:r>
      <w:r w:rsidRPr="00C32784">
        <w:rPr>
          <w:sz w:val="20"/>
          <w:szCs w:val="20"/>
        </w:rPr>
        <w:t>N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31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6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d</w:t>
      </w:r>
      <w:r w:rsidRPr="00C32784">
        <w:rPr>
          <w:sz w:val="20"/>
          <w:szCs w:val="20"/>
        </w:rPr>
        <w:t>e</w:t>
      </w:r>
      <w:r w:rsidRPr="00C32784">
        <w:rPr>
          <w:spacing w:val="-25"/>
          <w:sz w:val="20"/>
          <w:szCs w:val="20"/>
        </w:rPr>
        <w:t xml:space="preserve"> </w:t>
      </w:r>
      <w:r w:rsidRPr="00C32784">
        <w:rPr>
          <w:b/>
          <w:bCs/>
          <w:spacing w:val="-15"/>
          <w:sz w:val="20"/>
          <w:szCs w:val="20"/>
        </w:rPr>
        <w:t>$200</w:t>
      </w:r>
      <w:r w:rsidRPr="00C32784">
        <w:rPr>
          <w:b/>
          <w:bCs/>
          <w:spacing w:val="-8"/>
          <w:sz w:val="20"/>
          <w:szCs w:val="20"/>
        </w:rPr>
        <w:t>,</w:t>
      </w:r>
      <w:r w:rsidRPr="00C32784">
        <w:rPr>
          <w:b/>
          <w:bCs/>
          <w:spacing w:val="-15"/>
          <w:sz w:val="20"/>
          <w:szCs w:val="20"/>
        </w:rPr>
        <w:t>00</w:t>
      </w:r>
      <w:r w:rsidRPr="00C32784">
        <w:rPr>
          <w:b/>
          <w:bCs/>
          <w:sz w:val="20"/>
          <w:szCs w:val="20"/>
        </w:rPr>
        <w:t>0</w:t>
      </w:r>
      <w:r w:rsidRPr="00C32784">
        <w:rPr>
          <w:b/>
          <w:bCs/>
          <w:spacing w:val="-18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 xml:space="preserve">c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nn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18"/>
          <w:sz w:val="20"/>
          <w:szCs w:val="20"/>
        </w:rPr>
        <w:t>sh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ps</w:t>
      </w:r>
      <w:r w:rsidRPr="00C32784">
        <w:rPr>
          <w:sz w:val="20"/>
          <w:szCs w:val="20"/>
        </w:rPr>
        <w:t>.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18"/>
          <w:sz w:val="20"/>
          <w:szCs w:val="20"/>
        </w:rPr>
        <w:t>sh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p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ndh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 xml:space="preserve">e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tifi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am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bus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iti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fl</w:t>
      </w:r>
      <w:r w:rsidRPr="00C32784">
        <w:rPr>
          <w:spacing w:val="-20"/>
          <w:sz w:val="20"/>
          <w:szCs w:val="20"/>
        </w:rPr>
        <w:t>a</w:t>
      </w:r>
      <w:r w:rsidRPr="00C32784">
        <w:rPr>
          <w:sz w:val="20"/>
          <w:szCs w:val="20"/>
        </w:rPr>
        <w:t xml:space="preserve">g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iti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nsu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18"/>
          <w:sz w:val="20"/>
          <w:szCs w:val="20"/>
        </w:rPr>
        <w:t>x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18"/>
          <w:sz w:val="20"/>
          <w:szCs w:val="20"/>
        </w:rPr>
        <w:t>u</w:t>
      </w:r>
      <w:r w:rsidRPr="00C32784">
        <w:rPr>
          <w:sz w:val="20"/>
          <w:szCs w:val="20"/>
        </w:rPr>
        <w:t>m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und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up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1"/>
          <w:sz w:val="20"/>
          <w:szCs w:val="20"/>
        </w:rPr>
        <w:t>k</w:t>
      </w:r>
      <w:r w:rsidRPr="00C32784">
        <w:rPr>
          <w:sz w:val="20"/>
          <w:szCs w:val="20"/>
        </w:rPr>
        <w:t xml:space="preserve">e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il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4"/>
          <w:sz w:val="20"/>
          <w:szCs w:val="20"/>
        </w:rPr>
        <w:t>l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am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.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46"/>
          <w:sz w:val="20"/>
          <w:szCs w:val="20"/>
        </w:rPr>
        <w:t>G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 xml:space="preserve">n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c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nn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ng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18"/>
          <w:sz w:val="20"/>
          <w:szCs w:val="20"/>
        </w:rPr>
        <w:t>sh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p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z w:val="20"/>
          <w:szCs w:val="20"/>
        </w:rPr>
        <w:t>a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3"/>
          <w:sz w:val="20"/>
          <w:szCs w:val="20"/>
        </w:rPr>
        <w:t>-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qu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 xml:space="preserve">r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om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.</w:t>
      </w:r>
    </w:p>
    <w:p w:rsidR="00126300" w:rsidRPr="003D71E9" w:rsidRDefault="00126300">
      <w:pPr>
        <w:kinsoku w:val="0"/>
        <w:overflowPunct w:val="0"/>
        <w:spacing w:before="3" w:line="240" w:lineRule="exact"/>
      </w:pPr>
    </w:p>
    <w:p w:rsidR="00126300" w:rsidRPr="003D71E9" w:rsidRDefault="00126300">
      <w:pPr>
        <w:kinsoku w:val="0"/>
        <w:overflowPunct w:val="0"/>
        <w:ind w:left="141"/>
        <w:rPr>
          <w:rFonts w:ascii="Arial" w:hAnsi="Arial" w:cs="Arial"/>
          <w:sz w:val="22"/>
          <w:szCs w:val="22"/>
        </w:rPr>
      </w:pPr>
      <w:r w:rsidRPr="003D71E9">
        <w:rPr>
          <w:rFonts w:ascii="Arial" w:hAnsi="Arial" w:cs="Arial"/>
          <w:spacing w:val="-4"/>
          <w:sz w:val="22"/>
          <w:szCs w:val="22"/>
        </w:rPr>
        <w:t>F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4"/>
          <w:sz w:val="22"/>
          <w:szCs w:val="22"/>
        </w:rPr>
        <w:t>r</w:t>
      </w:r>
      <w:r w:rsidRPr="003D71E9">
        <w:rPr>
          <w:rFonts w:ascii="Arial" w:hAnsi="Arial" w:cs="Arial"/>
          <w:sz w:val="22"/>
          <w:szCs w:val="22"/>
        </w:rPr>
        <w:t>m</w:t>
      </w:r>
      <w:r w:rsidRPr="003D71E9">
        <w:rPr>
          <w:rFonts w:ascii="Arial" w:hAnsi="Arial" w:cs="Arial"/>
          <w:spacing w:val="14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8"/>
          <w:sz w:val="22"/>
          <w:szCs w:val="22"/>
        </w:rPr>
        <w:t>B</w:t>
      </w:r>
      <w:r w:rsidRPr="003D71E9">
        <w:rPr>
          <w:rFonts w:ascii="Arial" w:hAnsi="Arial" w:cs="Arial"/>
          <w:spacing w:val="3"/>
          <w:sz w:val="22"/>
          <w:szCs w:val="22"/>
        </w:rPr>
        <w:t>usi</w:t>
      </w:r>
      <w:r w:rsidRPr="003D71E9">
        <w:rPr>
          <w:rFonts w:ascii="Arial" w:hAnsi="Arial" w:cs="Arial"/>
          <w:spacing w:val="4"/>
          <w:sz w:val="22"/>
          <w:szCs w:val="22"/>
        </w:rPr>
        <w:t>n</w:t>
      </w:r>
      <w:r w:rsidRPr="003D71E9">
        <w:rPr>
          <w:rFonts w:ascii="Arial" w:hAnsi="Arial" w:cs="Arial"/>
          <w:spacing w:val="-1"/>
          <w:sz w:val="22"/>
          <w:szCs w:val="22"/>
        </w:rPr>
        <w:t>e</w:t>
      </w:r>
      <w:r w:rsidRPr="003D71E9">
        <w:rPr>
          <w:rFonts w:ascii="Arial" w:hAnsi="Arial" w:cs="Arial"/>
          <w:spacing w:val="4"/>
          <w:sz w:val="22"/>
          <w:szCs w:val="22"/>
        </w:rPr>
        <w:t>s</w:t>
      </w:r>
      <w:r w:rsidRPr="003D71E9">
        <w:rPr>
          <w:rFonts w:ascii="Arial" w:hAnsi="Arial" w:cs="Arial"/>
          <w:sz w:val="22"/>
          <w:szCs w:val="22"/>
        </w:rPr>
        <w:t>s</w:t>
      </w:r>
      <w:r w:rsidRPr="003D71E9">
        <w:rPr>
          <w:rFonts w:ascii="Arial" w:hAnsi="Arial" w:cs="Arial"/>
          <w:spacing w:val="10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3"/>
          <w:sz w:val="22"/>
          <w:szCs w:val="22"/>
        </w:rPr>
        <w:t>n</w:t>
      </w:r>
      <w:r w:rsidRPr="003D71E9">
        <w:rPr>
          <w:rFonts w:ascii="Arial" w:hAnsi="Arial" w:cs="Arial"/>
          <w:sz w:val="22"/>
          <w:szCs w:val="22"/>
        </w:rPr>
        <w:t>d</w:t>
      </w:r>
      <w:r w:rsidRPr="003D71E9">
        <w:rPr>
          <w:rFonts w:ascii="Arial" w:hAnsi="Arial" w:cs="Arial"/>
          <w:spacing w:val="18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3"/>
          <w:sz w:val="22"/>
          <w:szCs w:val="22"/>
        </w:rPr>
        <w:t>L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3"/>
          <w:sz w:val="22"/>
          <w:szCs w:val="22"/>
        </w:rPr>
        <w:t>n</w:t>
      </w:r>
      <w:r w:rsidRPr="003D71E9">
        <w:rPr>
          <w:rFonts w:ascii="Arial" w:hAnsi="Arial" w:cs="Arial"/>
          <w:sz w:val="22"/>
          <w:szCs w:val="22"/>
        </w:rPr>
        <w:t>d</w:t>
      </w:r>
      <w:r w:rsidRPr="003D71E9">
        <w:rPr>
          <w:rFonts w:ascii="Arial" w:hAnsi="Arial" w:cs="Arial"/>
          <w:spacing w:val="18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12"/>
          <w:sz w:val="22"/>
          <w:szCs w:val="22"/>
        </w:rPr>
        <w:t>M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3"/>
          <w:sz w:val="22"/>
          <w:szCs w:val="22"/>
        </w:rPr>
        <w:t>n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8"/>
          <w:sz w:val="22"/>
          <w:szCs w:val="22"/>
        </w:rPr>
        <w:t>g</w:t>
      </w:r>
      <w:r w:rsidRPr="003D71E9">
        <w:rPr>
          <w:rFonts w:ascii="Arial" w:hAnsi="Arial" w:cs="Arial"/>
          <w:spacing w:val="-1"/>
          <w:sz w:val="22"/>
          <w:szCs w:val="22"/>
        </w:rPr>
        <w:t>e</w:t>
      </w:r>
      <w:r w:rsidRPr="003D71E9">
        <w:rPr>
          <w:rFonts w:ascii="Arial" w:hAnsi="Arial" w:cs="Arial"/>
          <w:spacing w:val="8"/>
          <w:sz w:val="22"/>
          <w:szCs w:val="22"/>
        </w:rPr>
        <w:t>m</w:t>
      </w:r>
      <w:r w:rsidRPr="003D71E9">
        <w:rPr>
          <w:rFonts w:ascii="Arial" w:hAnsi="Arial" w:cs="Arial"/>
          <w:spacing w:val="-1"/>
          <w:sz w:val="22"/>
          <w:szCs w:val="22"/>
        </w:rPr>
        <w:t>e</w:t>
      </w:r>
      <w:r w:rsidRPr="003D71E9">
        <w:rPr>
          <w:rFonts w:ascii="Arial" w:hAnsi="Arial" w:cs="Arial"/>
          <w:spacing w:val="3"/>
          <w:sz w:val="22"/>
          <w:szCs w:val="22"/>
        </w:rPr>
        <w:t>n</w:t>
      </w:r>
      <w:r w:rsidRPr="003D71E9">
        <w:rPr>
          <w:rFonts w:ascii="Arial" w:hAnsi="Arial" w:cs="Arial"/>
          <w:sz w:val="22"/>
          <w:szCs w:val="22"/>
        </w:rPr>
        <w:t>t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41" w:right="12"/>
      </w:pPr>
      <w:r w:rsidRPr="003D71E9">
        <w:rPr>
          <w:w w:val="95"/>
        </w:rPr>
        <w:t>In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immediate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aftermath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e,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DPI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worked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w w:val="98"/>
        </w:rPr>
        <w:t xml:space="preserve"> </w:t>
      </w:r>
      <w:r w:rsidRPr="003D71E9">
        <w:rPr>
          <w:w w:val="95"/>
        </w:rPr>
        <w:t>landholders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identify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losses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needs.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addition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assisting with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immediate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animal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welfa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issues,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information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ovided</w:t>
      </w:r>
      <w:r w:rsidRPr="003D71E9">
        <w:rPr>
          <w:w w:val="97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landholders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matters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such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post-fi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osion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cont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ol,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pest</w:t>
      </w:r>
      <w:r w:rsidRPr="003D71E9">
        <w:rPr>
          <w:w w:val="98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weed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cont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ol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(a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weed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alert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pamphlet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been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oduced</w:t>
      </w:r>
      <w:r w:rsidRPr="003D71E9">
        <w:rPr>
          <w:w w:val="99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distributed),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feed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planning,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pastu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management/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e-</w:t>
      </w:r>
      <w:r w:rsidRPr="003D71E9">
        <w:t xml:space="preserve"> </w:t>
      </w:r>
      <w:r w:rsidRPr="003D71E9">
        <w:rPr>
          <w:w w:val="95"/>
        </w:rPr>
        <w:t>establishment,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agricultural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chemical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disposal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ag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o-fo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estr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.</w:t>
      </w:r>
    </w:p>
    <w:p w:rsidR="00126300" w:rsidRPr="003D71E9" w:rsidRDefault="00126300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z w:val="20"/>
          <w:szCs w:val="20"/>
        </w:rPr>
        <w:t>RE</w:t>
      </w:r>
      <w:r w:rsidRPr="00C32784">
        <w:rPr>
          <w:spacing w:val="-45"/>
          <w:sz w:val="20"/>
          <w:szCs w:val="20"/>
        </w:rPr>
        <w:t>C</w:t>
      </w:r>
      <w:r w:rsidRPr="00C32784">
        <w:rPr>
          <w:spacing w:val="-53"/>
          <w:sz w:val="20"/>
          <w:szCs w:val="20"/>
        </w:rPr>
        <w:t>O</w:t>
      </w:r>
      <w:r w:rsidRPr="00C32784">
        <w:rPr>
          <w:sz w:val="20"/>
          <w:szCs w:val="20"/>
        </w:rPr>
        <w:t>VE</w:t>
      </w:r>
      <w:r w:rsidRPr="00C32784">
        <w:rPr>
          <w:spacing w:val="-46"/>
          <w:sz w:val="20"/>
          <w:szCs w:val="20"/>
        </w:rPr>
        <w:t>R</w:t>
      </w:r>
      <w:r w:rsidRPr="00C32784">
        <w:rPr>
          <w:spacing w:val="9"/>
          <w:sz w:val="20"/>
          <w:szCs w:val="20"/>
        </w:rPr>
        <w:t>Y</w:t>
      </w:r>
      <w:r w:rsidRPr="00C32784">
        <w:rPr>
          <w:spacing w:val="-33"/>
          <w:sz w:val="20"/>
          <w:szCs w:val="20"/>
        </w:rPr>
        <w:t>A</w:t>
      </w:r>
      <w:r w:rsidRPr="00C32784">
        <w:rPr>
          <w:spacing w:val="-45"/>
          <w:sz w:val="20"/>
          <w:szCs w:val="20"/>
        </w:rPr>
        <w:t>C</w:t>
      </w:r>
      <w:r w:rsidRPr="00C32784">
        <w:rPr>
          <w:spacing w:val="-33"/>
          <w:sz w:val="20"/>
          <w:szCs w:val="20"/>
        </w:rPr>
        <w:t>T</w:t>
      </w:r>
      <w:r w:rsidRPr="00C32784">
        <w:rPr>
          <w:spacing w:val="-13"/>
          <w:sz w:val="20"/>
          <w:szCs w:val="20"/>
        </w:rPr>
        <w:t>I</w:t>
      </w:r>
      <w:r w:rsidRPr="00C32784">
        <w:rPr>
          <w:spacing w:val="-49"/>
          <w:sz w:val="20"/>
          <w:szCs w:val="20"/>
        </w:rPr>
        <w:t>O</w:t>
      </w:r>
      <w:r w:rsidRPr="00C32784">
        <w:rPr>
          <w:sz w:val="20"/>
          <w:szCs w:val="20"/>
        </w:rPr>
        <w:t>N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31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6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18"/>
          <w:sz w:val="20"/>
          <w:szCs w:val="20"/>
        </w:rPr>
        <w:t>d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subs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il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4"/>
          <w:sz w:val="20"/>
          <w:szCs w:val="20"/>
        </w:rPr>
        <w:t>l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 xml:space="preserve">o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s</w:t>
      </w:r>
      <w:r w:rsidRPr="00C32784">
        <w:rPr>
          <w:spacing w:val="-19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m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k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 xml:space="preserve">. </w:t>
      </w:r>
      <w:r w:rsidRPr="00C32784">
        <w:rPr>
          <w:spacing w:val="-39"/>
          <w:sz w:val="20"/>
          <w:szCs w:val="20"/>
        </w:rPr>
        <w:t>U</w:t>
      </w:r>
      <w:r w:rsidRPr="00C32784">
        <w:rPr>
          <w:spacing w:val="-18"/>
          <w:sz w:val="20"/>
          <w:szCs w:val="20"/>
        </w:rPr>
        <w:t>nd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r</w:t>
      </w:r>
      <w:r w:rsidRPr="00C32784">
        <w:rPr>
          <w:spacing w:val="-8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36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29"/>
          <w:sz w:val="20"/>
          <w:szCs w:val="20"/>
        </w:rPr>
        <w:t>B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eme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 xml:space="preserve">e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li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4"/>
          <w:sz w:val="20"/>
          <w:szCs w:val="20"/>
        </w:rPr>
        <w:t>l</w:t>
      </w:r>
      <w:r w:rsidRPr="00C32784">
        <w:rPr>
          <w:sz w:val="20"/>
          <w:szCs w:val="20"/>
        </w:rPr>
        <w:t>e</w:t>
      </w:r>
      <w:r w:rsidRPr="00C32784">
        <w:rPr>
          <w:spacing w:val="-22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50</w:t>
      </w:r>
      <w:r w:rsidRPr="00C32784">
        <w:rPr>
          <w:spacing w:val="3"/>
          <w:sz w:val="20"/>
          <w:szCs w:val="20"/>
        </w:rPr>
        <w:t>-</w:t>
      </w:r>
      <w:r w:rsidRPr="00C32784">
        <w:rPr>
          <w:spacing w:val="-15"/>
          <w:sz w:val="20"/>
          <w:szCs w:val="20"/>
        </w:rPr>
        <w:t>65</w:t>
      </w:r>
      <w:r w:rsidRPr="00C32784">
        <w:rPr>
          <w:sz w:val="20"/>
          <w:szCs w:val="20"/>
        </w:rPr>
        <w:t>%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 xml:space="preserve">. </w:t>
      </w:r>
      <w:r w:rsidRPr="00C32784">
        <w:rPr>
          <w:spacing w:val="-43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x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am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ff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2"/>
          <w:sz w:val="20"/>
          <w:szCs w:val="20"/>
        </w:rPr>
        <w:t>D</w:t>
      </w:r>
      <w:r w:rsidRPr="00C32784">
        <w:rPr>
          <w:spacing w:val="-36"/>
          <w:sz w:val="20"/>
          <w:szCs w:val="20"/>
        </w:rPr>
        <w:t>P</w:t>
      </w:r>
      <w:r w:rsidRPr="00C32784">
        <w:rPr>
          <w:spacing w:val="-15"/>
          <w:sz w:val="20"/>
          <w:szCs w:val="20"/>
        </w:rPr>
        <w:t>I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nc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ud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 xml:space="preserve">l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am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29"/>
          <w:sz w:val="20"/>
          <w:szCs w:val="20"/>
        </w:rPr>
        <w:t>B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46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oo</w:t>
      </w:r>
      <w:r w:rsidRPr="00C32784">
        <w:rPr>
          <w:spacing w:val="-4"/>
          <w:sz w:val="20"/>
          <w:szCs w:val="20"/>
        </w:rPr>
        <w:t>l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dg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32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1"/>
          <w:sz w:val="20"/>
          <w:szCs w:val="20"/>
        </w:rPr>
        <w:t>k</w:t>
      </w:r>
      <w:r w:rsidRPr="00C32784">
        <w:rPr>
          <w:sz w:val="20"/>
          <w:szCs w:val="20"/>
        </w:rPr>
        <w:t>,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3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39"/>
          <w:sz w:val="20"/>
          <w:szCs w:val="20"/>
        </w:rPr>
        <w:t>C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p</w:t>
      </w:r>
      <w:r w:rsidRPr="00C32784">
        <w:rPr>
          <w:sz w:val="20"/>
          <w:szCs w:val="20"/>
        </w:rPr>
        <w:t>,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3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 xml:space="preserve">t </w:t>
      </w:r>
      <w:r w:rsidRPr="00C32784">
        <w:rPr>
          <w:spacing w:val="-15"/>
          <w:sz w:val="20"/>
          <w:szCs w:val="20"/>
        </w:rPr>
        <w:t>1</w:t>
      </w:r>
      <w:r w:rsidRPr="00C32784">
        <w:rPr>
          <w:sz w:val="20"/>
          <w:szCs w:val="20"/>
        </w:rPr>
        <w:t>0</w:t>
      </w:r>
      <w:r w:rsidRPr="00C32784">
        <w:rPr>
          <w:spacing w:val="-18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6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4"/>
          <w:sz w:val="20"/>
          <w:szCs w:val="20"/>
        </w:rPr>
        <w:t>lt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14"/>
          <w:sz w:val="20"/>
          <w:szCs w:val="20"/>
        </w:rPr>
        <w:t>“</w:t>
      </w:r>
      <w:r w:rsidRPr="00C32784">
        <w:rPr>
          <w:spacing w:val="-39"/>
          <w:sz w:val="20"/>
          <w:szCs w:val="20"/>
        </w:rPr>
        <w:t>C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qu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”</w:t>
      </w:r>
      <w:r w:rsidRPr="00C32784">
        <w:rPr>
          <w:spacing w:val="4"/>
          <w:sz w:val="20"/>
          <w:szCs w:val="20"/>
        </w:rPr>
        <w:t xml:space="preserve"> </w:t>
      </w:r>
      <w:r w:rsidRPr="00C32784">
        <w:rPr>
          <w:spacing w:val="-36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am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d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 xml:space="preserve">n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18"/>
          <w:sz w:val="20"/>
          <w:szCs w:val="20"/>
        </w:rPr>
        <w:t>hn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du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11"/>
          <w:sz w:val="20"/>
          <w:szCs w:val="20"/>
        </w:rPr>
        <w:t>k</w:t>
      </w:r>
      <w:r w:rsidRPr="00C32784">
        <w:rPr>
          <w:sz w:val="20"/>
          <w:szCs w:val="20"/>
        </w:rPr>
        <w:t>.</w:t>
      </w:r>
    </w:p>
    <w:p w:rsidR="00126300" w:rsidRPr="003D71E9" w:rsidRDefault="00126300">
      <w:pPr>
        <w:kinsoku w:val="0"/>
        <w:overflowPunct w:val="0"/>
        <w:spacing w:before="3" w:line="240" w:lineRule="exact"/>
      </w:pPr>
    </w:p>
    <w:p w:rsidR="00126300" w:rsidRPr="003D71E9" w:rsidRDefault="00126300">
      <w:pPr>
        <w:kinsoku w:val="0"/>
        <w:overflowPunct w:val="0"/>
        <w:ind w:left="141"/>
        <w:rPr>
          <w:rFonts w:ascii="Arial" w:hAnsi="Arial" w:cs="Arial"/>
          <w:sz w:val="22"/>
          <w:szCs w:val="22"/>
        </w:rPr>
      </w:pPr>
      <w:r w:rsidRPr="003D71E9">
        <w:rPr>
          <w:rFonts w:ascii="Arial" w:hAnsi="Arial" w:cs="Arial"/>
          <w:spacing w:val="-4"/>
          <w:sz w:val="22"/>
          <w:szCs w:val="22"/>
        </w:rPr>
        <w:t>O</w:t>
      </w:r>
      <w:r w:rsidRPr="003D71E9">
        <w:rPr>
          <w:rFonts w:ascii="Arial" w:hAnsi="Arial" w:cs="Arial"/>
          <w:sz w:val="22"/>
          <w:szCs w:val="22"/>
        </w:rPr>
        <w:t>n</w:t>
      </w:r>
      <w:r w:rsidRPr="003D71E9">
        <w:rPr>
          <w:rFonts w:ascii="Arial" w:hAnsi="Arial" w:cs="Arial"/>
          <w:spacing w:val="10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8"/>
          <w:sz w:val="22"/>
          <w:szCs w:val="22"/>
        </w:rPr>
        <w:t>f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4"/>
          <w:sz w:val="22"/>
          <w:szCs w:val="22"/>
        </w:rPr>
        <w:t>r</w:t>
      </w:r>
      <w:r w:rsidRPr="003D71E9">
        <w:rPr>
          <w:rFonts w:ascii="Arial" w:hAnsi="Arial" w:cs="Arial"/>
          <w:sz w:val="22"/>
          <w:szCs w:val="22"/>
        </w:rPr>
        <w:t>m</w:t>
      </w:r>
      <w:r w:rsidRPr="003D71E9">
        <w:rPr>
          <w:rFonts w:ascii="Arial" w:hAnsi="Arial" w:cs="Arial"/>
          <w:spacing w:val="14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12"/>
          <w:sz w:val="22"/>
          <w:szCs w:val="22"/>
        </w:rPr>
        <w:t>w</w:t>
      </w:r>
      <w:r w:rsidRPr="003D71E9">
        <w:rPr>
          <w:rFonts w:ascii="Arial" w:hAnsi="Arial" w:cs="Arial"/>
          <w:spacing w:val="8"/>
          <w:sz w:val="22"/>
          <w:szCs w:val="22"/>
        </w:rPr>
        <w:t>o</w:t>
      </w:r>
      <w:r w:rsidRPr="003D71E9">
        <w:rPr>
          <w:rFonts w:ascii="Arial" w:hAnsi="Arial" w:cs="Arial"/>
          <w:spacing w:val="4"/>
          <w:sz w:val="22"/>
          <w:szCs w:val="22"/>
        </w:rPr>
        <w:t>r</w:t>
      </w:r>
      <w:r w:rsidRPr="003D71E9">
        <w:rPr>
          <w:rFonts w:ascii="Arial" w:hAnsi="Arial" w:cs="Arial"/>
          <w:spacing w:val="8"/>
          <w:sz w:val="22"/>
          <w:szCs w:val="22"/>
        </w:rPr>
        <w:t>k</w:t>
      </w:r>
      <w:r w:rsidRPr="003D71E9">
        <w:rPr>
          <w:rFonts w:ascii="Arial" w:hAnsi="Arial" w:cs="Arial"/>
          <w:sz w:val="22"/>
          <w:szCs w:val="22"/>
        </w:rPr>
        <w:t>s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41"/>
      </w:pP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extensive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physical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damage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occur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oss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603</w:t>
      </w:r>
      <w:r w:rsidRPr="003D71E9"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operties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esulted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loss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53,000ha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pastu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e,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1,100</w:t>
      </w:r>
      <w:r w:rsidRPr="003D71E9">
        <w:t xml:space="preserve"> </w:t>
      </w:r>
      <w:r w:rsidRPr="003D71E9">
        <w:rPr>
          <w:w w:val="95"/>
        </w:rPr>
        <w:t>ha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ops,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2,654km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fencing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(including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364km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own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land</w:t>
      </w:r>
      <w:r w:rsidRPr="003D71E9">
        <w:rPr>
          <w:w w:val="96"/>
        </w:rPr>
        <w:t xml:space="preserve"> </w:t>
      </w:r>
      <w:r w:rsidRPr="003D71E9">
        <w:rPr>
          <w:w w:val="95"/>
        </w:rPr>
        <w:t>fencing)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44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tonnes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supplementary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feed.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construction</w:t>
      </w:r>
      <w:r w:rsidRPr="003D71E9">
        <w:rPr>
          <w:w w:val="98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trails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part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esponse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also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left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mark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w w:val="98"/>
        </w:rPr>
        <w:t xml:space="preserve"> </w:t>
      </w:r>
      <w:r w:rsidRPr="003D71E9">
        <w:rPr>
          <w:w w:val="95"/>
        </w:rPr>
        <w:t>private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land.</w:t>
      </w:r>
    </w:p>
    <w:p w:rsidR="00126300" w:rsidRPr="003D71E9" w:rsidRDefault="00126300">
      <w:pPr>
        <w:pStyle w:val="BodyText"/>
        <w:kinsoku w:val="0"/>
        <w:overflowPunct w:val="0"/>
        <w:spacing w:before="78" w:line="301" w:lineRule="auto"/>
        <w:ind w:left="141" w:right="273"/>
      </w:pPr>
      <w:r w:rsidRPr="003D71E9">
        <w:rPr>
          <w:rFonts w:ascii="Times New Roman" w:hAnsi="Times New Roman" w:cs="Times New Roman"/>
          <w:w w:val="95"/>
          <w:sz w:val="24"/>
          <w:szCs w:val="24"/>
        </w:rPr>
        <w:br w:type="column"/>
      </w:r>
      <w:r w:rsidRPr="003D71E9">
        <w:rPr>
          <w:w w:val="95"/>
        </w:rPr>
        <w:lastRenderedPageBreak/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commenced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work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ehabilitation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w w:val="97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trails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constructed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both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public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private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land.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Immediate</w:t>
      </w:r>
      <w:r w:rsidRPr="003D71E9">
        <w:rPr>
          <w:w w:val="96"/>
        </w:rPr>
        <w:t xml:space="preserve"> </w:t>
      </w:r>
      <w:r w:rsidRPr="003D71E9">
        <w:rPr>
          <w:w w:val="95"/>
        </w:rPr>
        <w:t>stock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feed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needs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cur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ently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being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met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emaining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pastu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e, agistment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and/or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fodder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gene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ously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donated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farming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communit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.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Howeve</w:t>
      </w:r>
      <w:r w:rsidRPr="003D71E9">
        <w:rPr>
          <w:spacing w:val="-17"/>
          <w:w w:val="95"/>
        </w:rPr>
        <w:t>r</w:t>
      </w:r>
      <w:r w:rsidRPr="003D71E9">
        <w:rPr>
          <w:w w:val="95"/>
        </w:rPr>
        <w:t>,</w:t>
      </w:r>
      <w:r w:rsidRPr="003D71E9">
        <w:rPr>
          <w:spacing w:val="2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longe</w:t>
      </w:r>
      <w:r w:rsidRPr="003D71E9">
        <w:rPr>
          <w:spacing w:val="-10"/>
          <w:w w:val="95"/>
        </w:rPr>
        <w:t>r</w:t>
      </w:r>
      <w:r w:rsidRPr="003D71E9">
        <w:rPr>
          <w:w w:val="95"/>
        </w:rPr>
        <w:t>-term</w:t>
      </w:r>
      <w:r w:rsidRPr="003D71E9">
        <w:rPr>
          <w:spacing w:val="25"/>
          <w:w w:val="95"/>
        </w:rPr>
        <w:t xml:space="preserve"> </w:t>
      </w:r>
      <w:r w:rsidRPr="003D71E9">
        <w:rPr>
          <w:w w:val="95"/>
        </w:rPr>
        <w:t>consequences</w:t>
      </w:r>
      <w:r w:rsidRPr="003D71E9">
        <w:rPr>
          <w:spacing w:val="2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w w:val="97"/>
        </w:rPr>
        <w:t xml:space="preserve"> </w:t>
      </w:r>
      <w:r w:rsidRPr="003D71E9">
        <w:rPr>
          <w:w w:val="95"/>
        </w:rPr>
        <w:t>damage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pastu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e,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feed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fences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implications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not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only</w:t>
      </w:r>
      <w:r w:rsidRPr="003D71E9">
        <w:rPr>
          <w:w w:val="94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emaining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stock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over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autumn/winter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period,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but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also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w w:val="96"/>
        </w:rPr>
        <w:t xml:space="preserve"> </w:t>
      </w:r>
      <w:r w:rsidRPr="003D71E9">
        <w:rPr>
          <w:w w:val="95"/>
        </w:rPr>
        <w:t>soil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osion,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on-farm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catchment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water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qualit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,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weed</w:t>
      </w:r>
      <w:r w:rsidRPr="003D71E9">
        <w:rPr>
          <w:w w:val="98"/>
        </w:rPr>
        <w:t xml:space="preserve"> </w:t>
      </w:r>
      <w:r w:rsidRPr="003D71E9">
        <w:rPr>
          <w:w w:val="95"/>
        </w:rPr>
        <w:t>infestation.</w:t>
      </w:r>
    </w:p>
    <w:p w:rsidR="00126300" w:rsidRPr="003D71E9" w:rsidRDefault="00126300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z w:val="20"/>
          <w:szCs w:val="20"/>
        </w:rPr>
        <w:t>RE</w:t>
      </w:r>
      <w:r w:rsidRPr="00C32784">
        <w:rPr>
          <w:spacing w:val="-45"/>
          <w:sz w:val="20"/>
          <w:szCs w:val="20"/>
        </w:rPr>
        <w:t>C</w:t>
      </w:r>
      <w:r w:rsidRPr="00C32784">
        <w:rPr>
          <w:spacing w:val="-53"/>
          <w:sz w:val="20"/>
          <w:szCs w:val="20"/>
        </w:rPr>
        <w:t>O</w:t>
      </w:r>
      <w:r w:rsidRPr="00C32784">
        <w:rPr>
          <w:sz w:val="20"/>
          <w:szCs w:val="20"/>
        </w:rPr>
        <w:t>VE</w:t>
      </w:r>
      <w:r w:rsidRPr="00C32784">
        <w:rPr>
          <w:spacing w:val="-46"/>
          <w:sz w:val="20"/>
          <w:szCs w:val="20"/>
        </w:rPr>
        <w:t>R</w:t>
      </w:r>
      <w:r w:rsidRPr="00C32784">
        <w:rPr>
          <w:spacing w:val="9"/>
          <w:sz w:val="20"/>
          <w:szCs w:val="20"/>
        </w:rPr>
        <w:t>Y</w:t>
      </w:r>
      <w:r w:rsidRPr="00C32784">
        <w:rPr>
          <w:spacing w:val="-33"/>
          <w:sz w:val="20"/>
          <w:szCs w:val="20"/>
        </w:rPr>
        <w:t>A</w:t>
      </w:r>
      <w:r w:rsidRPr="00C32784">
        <w:rPr>
          <w:spacing w:val="-45"/>
          <w:sz w:val="20"/>
          <w:szCs w:val="20"/>
        </w:rPr>
        <w:t>C</w:t>
      </w:r>
      <w:r w:rsidRPr="00C32784">
        <w:rPr>
          <w:spacing w:val="-33"/>
          <w:sz w:val="20"/>
          <w:szCs w:val="20"/>
        </w:rPr>
        <w:t>T</w:t>
      </w:r>
      <w:r w:rsidRPr="00C32784">
        <w:rPr>
          <w:spacing w:val="-13"/>
          <w:sz w:val="20"/>
          <w:szCs w:val="20"/>
        </w:rPr>
        <w:t>I</w:t>
      </w:r>
      <w:r w:rsidRPr="00C32784">
        <w:rPr>
          <w:spacing w:val="-49"/>
          <w:sz w:val="20"/>
          <w:szCs w:val="20"/>
        </w:rPr>
        <w:t>O</w:t>
      </w:r>
      <w:r w:rsidRPr="00C32784">
        <w:rPr>
          <w:sz w:val="20"/>
          <w:szCs w:val="20"/>
        </w:rPr>
        <w:t>N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31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6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b/>
          <w:bCs/>
          <w:spacing w:val="-15"/>
          <w:sz w:val="20"/>
          <w:szCs w:val="20"/>
        </w:rPr>
        <w:t>$125</w:t>
      </w:r>
      <w:r w:rsidRPr="00C32784">
        <w:rPr>
          <w:b/>
          <w:bCs/>
          <w:spacing w:val="-8"/>
          <w:sz w:val="20"/>
          <w:szCs w:val="20"/>
        </w:rPr>
        <w:t>,</w:t>
      </w:r>
      <w:r w:rsidRPr="00C32784">
        <w:rPr>
          <w:b/>
          <w:bCs/>
          <w:spacing w:val="-15"/>
          <w:sz w:val="20"/>
          <w:szCs w:val="20"/>
        </w:rPr>
        <w:t>00</w:t>
      </w:r>
      <w:r w:rsidRPr="00C32784">
        <w:rPr>
          <w:b/>
          <w:bCs/>
          <w:sz w:val="20"/>
          <w:szCs w:val="20"/>
        </w:rPr>
        <w:t>0</w:t>
      </w:r>
      <w:r w:rsidRPr="00C32784">
        <w:rPr>
          <w:b/>
          <w:bCs/>
          <w:spacing w:val="-18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31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V</w:t>
      </w:r>
      <w:r w:rsidRPr="00C32784">
        <w:rPr>
          <w:spacing w:val="-32"/>
          <w:sz w:val="20"/>
          <w:szCs w:val="20"/>
        </w:rPr>
        <w:t>F</w:t>
      </w:r>
      <w:r w:rsidRPr="00C32784">
        <w:rPr>
          <w:sz w:val="20"/>
          <w:szCs w:val="20"/>
        </w:rPr>
        <w:t>F</w:t>
      </w:r>
      <w:r w:rsidRPr="00C32784">
        <w:rPr>
          <w:spacing w:val="-35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 xml:space="preserve">o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h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h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 xml:space="preserve">d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dd</w:t>
      </w:r>
      <w:r w:rsidRPr="00C32784">
        <w:rPr>
          <w:spacing w:val="-22"/>
          <w:sz w:val="20"/>
          <w:szCs w:val="20"/>
        </w:rPr>
        <w:t>er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un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ee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.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6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 xml:space="preserve">r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dd</w:t>
      </w:r>
      <w:r w:rsidRPr="00C32784">
        <w:rPr>
          <w:spacing w:val="-4"/>
          <w:sz w:val="20"/>
          <w:szCs w:val="20"/>
        </w:rPr>
        <w:t>iti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18"/>
          <w:sz w:val="20"/>
          <w:szCs w:val="20"/>
        </w:rPr>
        <w:t>und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sh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4"/>
          <w:sz w:val="20"/>
          <w:szCs w:val="20"/>
        </w:rPr>
        <w:t>l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ee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d</w:t>
      </w:r>
      <w:r w:rsidRPr="00C32784">
        <w:rPr>
          <w:sz w:val="20"/>
          <w:szCs w:val="20"/>
        </w:rPr>
        <w:t>.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15"/>
          <w:sz w:val="20"/>
          <w:szCs w:val="20"/>
        </w:rPr>
        <w:t>I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18"/>
          <w:sz w:val="20"/>
          <w:szCs w:val="20"/>
        </w:rPr>
        <w:t>bu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ndh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nsu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x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(u</w:t>
      </w:r>
      <w:r w:rsidRPr="00C32784">
        <w:rPr>
          <w:sz w:val="20"/>
          <w:szCs w:val="20"/>
        </w:rPr>
        <w:t>p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$400</w:t>
      </w:r>
      <w:r w:rsidRPr="00C32784">
        <w:rPr>
          <w:sz w:val="20"/>
          <w:szCs w:val="20"/>
        </w:rPr>
        <w:t xml:space="preserve">)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m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18"/>
          <w:sz w:val="20"/>
          <w:szCs w:val="20"/>
        </w:rPr>
        <w:t>d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C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0"/>
          <w:sz w:val="20"/>
          <w:szCs w:val="20"/>
        </w:rPr>
        <w:t>o</w:t>
      </w:r>
      <w:r w:rsidRPr="00C32784">
        <w:rPr>
          <w:spacing w:val="-15"/>
          <w:sz w:val="20"/>
          <w:szCs w:val="20"/>
        </w:rPr>
        <w:t>w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La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(</w:t>
      </w:r>
      <w:r w:rsidRPr="00C32784">
        <w:rPr>
          <w:spacing w:val="-39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k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2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36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)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und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r</w:t>
      </w:r>
      <w:r w:rsidRPr="00C32784">
        <w:rPr>
          <w:sz w:val="20"/>
          <w:szCs w:val="20"/>
        </w:rPr>
        <w:t xml:space="preserve">y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am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0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y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fi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.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31"/>
          <w:sz w:val="20"/>
          <w:szCs w:val="20"/>
        </w:rPr>
        <w:t xml:space="preserve"> </w:t>
      </w:r>
      <w:r w:rsidRPr="00C32784">
        <w:rPr>
          <w:spacing w:val="-43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 xml:space="preserve">nd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ea</w:t>
      </w:r>
      <w:r w:rsidRPr="00C32784">
        <w:rPr>
          <w:spacing w:val="-4"/>
          <w:sz w:val="20"/>
          <w:szCs w:val="20"/>
        </w:rPr>
        <w:t>ffi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me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li</w:t>
      </w:r>
      <w:r w:rsidRPr="00C32784">
        <w:rPr>
          <w:spacing w:val="-18"/>
          <w:sz w:val="20"/>
          <w:szCs w:val="20"/>
        </w:rPr>
        <w:t>c</w:t>
      </w:r>
      <w:r w:rsidRPr="00C32784">
        <w:rPr>
          <w:sz w:val="20"/>
          <w:szCs w:val="20"/>
        </w:rPr>
        <w:t xml:space="preserve">y 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ll</w:t>
      </w:r>
      <w:r w:rsidRPr="00C32784">
        <w:rPr>
          <w:spacing w:val="-20"/>
          <w:sz w:val="20"/>
          <w:szCs w:val="20"/>
        </w:rPr>
        <w:t>o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200</w:t>
      </w:r>
      <w:r w:rsidRPr="00C32784">
        <w:rPr>
          <w:sz w:val="20"/>
          <w:szCs w:val="20"/>
        </w:rPr>
        <w:t>3</w:t>
      </w:r>
      <w:r w:rsidRPr="00C32784">
        <w:rPr>
          <w:spacing w:val="-18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fi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.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34"/>
          <w:sz w:val="20"/>
          <w:szCs w:val="20"/>
        </w:rPr>
        <w:t>A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a</w:t>
      </w:r>
      <w:r w:rsidRPr="00C32784">
        <w:rPr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3"/>
          <w:sz w:val="20"/>
          <w:szCs w:val="20"/>
        </w:rPr>
        <w:t>mm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d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6"/>
          <w:sz w:val="20"/>
          <w:szCs w:val="20"/>
        </w:rPr>
        <w:t>t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6"/>
          <w:sz w:val="20"/>
          <w:szCs w:val="20"/>
        </w:rPr>
        <w:t>it</w:t>
      </w:r>
      <w:r w:rsidRPr="00C32784">
        <w:rPr>
          <w:spacing w:val="-31"/>
          <w:sz w:val="20"/>
          <w:szCs w:val="20"/>
        </w:rPr>
        <w:t>y</w:t>
      </w:r>
      <w:r w:rsidRPr="00C32784">
        <w:rPr>
          <w:sz w:val="20"/>
          <w:szCs w:val="20"/>
        </w:rPr>
        <w:t>,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a</w:t>
      </w:r>
      <w:r w:rsidRPr="00C32784">
        <w:rPr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 xml:space="preserve"> a</w:t>
      </w:r>
      <w:r w:rsidRPr="00C32784">
        <w:rPr>
          <w:spacing w:val="-20"/>
          <w:sz w:val="20"/>
          <w:szCs w:val="20"/>
        </w:rPr>
        <w:t>dd</w:t>
      </w:r>
      <w:r w:rsidRPr="00C32784">
        <w:rPr>
          <w:spacing w:val="-6"/>
          <w:sz w:val="20"/>
          <w:szCs w:val="20"/>
        </w:rPr>
        <w:t>iti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b/>
          <w:bCs/>
          <w:spacing w:val="-17"/>
          <w:sz w:val="20"/>
          <w:szCs w:val="20"/>
        </w:rPr>
        <w:t>$1</w:t>
      </w:r>
      <w:r w:rsidRPr="00C32784">
        <w:rPr>
          <w:b/>
          <w:bCs/>
          <w:spacing w:val="-10"/>
          <w:sz w:val="20"/>
          <w:szCs w:val="20"/>
        </w:rPr>
        <w:t>.</w:t>
      </w:r>
      <w:r w:rsidRPr="00C32784">
        <w:rPr>
          <w:b/>
          <w:bCs/>
          <w:sz w:val="20"/>
          <w:szCs w:val="20"/>
        </w:rPr>
        <w:t>3</w:t>
      </w:r>
      <w:r w:rsidRPr="00C32784">
        <w:rPr>
          <w:b/>
          <w:bCs/>
          <w:spacing w:val="-21"/>
          <w:sz w:val="20"/>
          <w:szCs w:val="20"/>
        </w:rPr>
        <w:t xml:space="preserve"> </w:t>
      </w:r>
      <w:r w:rsidRPr="00C32784">
        <w:rPr>
          <w:b/>
          <w:bCs/>
          <w:spacing w:val="-27"/>
          <w:sz w:val="20"/>
          <w:szCs w:val="20"/>
        </w:rPr>
        <w:t>m</w:t>
      </w:r>
      <w:r w:rsidRPr="00C32784">
        <w:rPr>
          <w:b/>
          <w:bCs/>
          <w:spacing w:val="-10"/>
          <w:sz w:val="20"/>
          <w:szCs w:val="20"/>
        </w:rPr>
        <w:t>illi</w:t>
      </w:r>
      <w:r w:rsidRPr="00C32784">
        <w:rPr>
          <w:b/>
          <w:bCs/>
          <w:spacing w:val="-27"/>
          <w:sz w:val="20"/>
          <w:szCs w:val="20"/>
        </w:rPr>
        <w:t>o</w:t>
      </w:r>
      <w:r w:rsidRPr="00C32784">
        <w:rPr>
          <w:b/>
          <w:bCs/>
          <w:sz w:val="20"/>
          <w:szCs w:val="20"/>
        </w:rPr>
        <w:t>n</w:t>
      </w:r>
      <w:r w:rsidRPr="00C32784">
        <w:rPr>
          <w:b/>
          <w:bCs/>
          <w:spacing w:val="-28"/>
          <w:sz w:val="20"/>
          <w:szCs w:val="20"/>
        </w:rPr>
        <w:t xml:space="preserve"> </w:t>
      </w:r>
      <w:r w:rsidRPr="00C32784">
        <w:rPr>
          <w:spacing w:val="-16"/>
          <w:sz w:val="20"/>
          <w:szCs w:val="20"/>
        </w:rPr>
        <w:t>w</w:t>
      </w:r>
      <w:r w:rsidRPr="00C32784">
        <w:rPr>
          <w:spacing w:val="-6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b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v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d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 xml:space="preserve">d </w:t>
      </w:r>
      <w:r w:rsidRPr="00C32784">
        <w:rPr>
          <w:spacing w:val="-6"/>
          <w:sz w:val="20"/>
          <w:szCs w:val="20"/>
        </w:rPr>
        <w:t>f</w:t>
      </w:r>
      <w:r w:rsidRPr="00C32784">
        <w:rPr>
          <w:spacing w:val="-24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s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16"/>
          <w:sz w:val="20"/>
          <w:szCs w:val="20"/>
        </w:rPr>
        <w:t>c</w:t>
      </w:r>
      <w:r w:rsidRPr="00C32784">
        <w:rPr>
          <w:sz w:val="20"/>
          <w:szCs w:val="20"/>
        </w:rPr>
        <w:t>k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23"/>
          <w:sz w:val="20"/>
          <w:szCs w:val="20"/>
        </w:rPr>
        <w:t>m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4"/>
          <w:sz w:val="20"/>
          <w:szCs w:val="20"/>
        </w:rPr>
        <w:t>ea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a</w:t>
      </w:r>
      <w:r w:rsidRPr="00C32784">
        <w:rPr>
          <w:spacing w:val="-20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s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16"/>
          <w:sz w:val="20"/>
          <w:szCs w:val="20"/>
        </w:rPr>
        <w:t>c</w:t>
      </w:r>
      <w:r w:rsidRPr="00C32784">
        <w:rPr>
          <w:sz w:val="20"/>
          <w:szCs w:val="20"/>
        </w:rPr>
        <w:t>k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16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f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6"/>
          <w:sz w:val="20"/>
          <w:szCs w:val="20"/>
        </w:rPr>
        <w:t>iliti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s</w:t>
      </w:r>
      <w:r w:rsidRPr="00C32784">
        <w:rPr>
          <w:sz w:val="20"/>
          <w:szCs w:val="20"/>
        </w:rPr>
        <w:t>,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a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6"/>
          <w:sz w:val="20"/>
          <w:szCs w:val="20"/>
        </w:rPr>
        <w:t>w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6"/>
          <w:sz w:val="20"/>
          <w:szCs w:val="20"/>
        </w:rPr>
        <w:t>ll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24"/>
          <w:sz w:val="20"/>
          <w:szCs w:val="20"/>
        </w:rPr>
        <w:t>a</w:t>
      </w:r>
      <w:r w:rsidRPr="00C32784">
        <w:rPr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6"/>
          <w:sz w:val="20"/>
          <w:szCs w:val="20"/>
        </w:rPr>
        <w:t>i</w:t>
      </w:r>
      <w:r w:rsidRPr="00C32784">
        <w:rPr>
          <w:sz w:val="20"/>
          <w:szCs w:val="20"/>
        </w:rPr>
        <w:t>l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s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4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6"/>
          <w:sz w:val="20"/>
          <w:szCs w:val="20"/>
        </w:rPr>
        <w:t>w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13"/>
          <w:sz w:val="20"/>
          <w:szCs w:val="20"/>
        </w:rPr>
        <w:t>k</w:t>
      </w:r>
      <w:r w:rsidRPr="00C32784">
        <w:rPr>
          <w:spacing w:val="-20"/>
          <w:sz w:val="20"/>
          <w:szCs w:val="20"/>
        </w:rPr>
        <w:t>s</w:t>
      </w:r>
      <w:r w:rsidRPr="00C32784">
        <w:rPr>
          <w:sz w:val="20"/>
          <w:szCs w:val="20"/>
        </w:rPr>
        <w:t>,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6"/>
          <w:sz w:val="20"/>
          <w:szCs w:val="20"/>
        </w:rPr>
        <w:t>w</w:t>
      </w:r>
      <w:r w:rsidRPr="00C32784">
        <w:rPr>
          <w:spacing w:val="-20"/>
          <w:sz w:val="20"/>
          <w:szCs w:val="20"/>
        </w:rPr>
        <w:t>h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16"/>
          <w:sz w:val="20"/>
          <w:szCs w:val="20"/>
        </w:rPr>
        <w:t>c</w:t>
      </w:r>
      <w:r w:rsidRPr="00C32784">
        <w:rPr>
          <w:sz w:val="20"/>
          <w:szCs w:val="20"/>
        </w:rPr>
        <w:t>h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nc</w:t>
      </w:r>
      <w:r w:rsidRPr="00C32784">
        <w:rPr>
          <w:spacing w:val="-6"/>
          <w:sz w:val="20"/>
          <w:szCs w:val="20"/>
        </w:rPr>
        <w:t>l</w:t>
      </w:r>
      <w:r w:rsidRPr="00C32784">
        <w:rPr>
          <w:spacing w:val="-20"/>
          <w:sz w:val="20"/>
          <w:szCs w:val="20"/>
        </w:rPr>
        <w:t>ud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d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s</w:t>
      </w:r>
      <w:r w:rsidRPr="00C32784">
        <w:rPr>
          <w:spacing w:val="-6"/>
          <w:sz w:val="20"/>
          <w:szCs w:val="20"/>
        </w:rPr>
        <w:t>ilti</w:t>
      </w:r>
      <w:r w:rsidRPr="00C32784">
        <w:rPr>
          <w:spacing w:val="-20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4"/>
          <w:sz w:val="20"/>
          <w:szCs w:val="20"/>
        </w:rPr>
        <w:t xml:space="preserve"> o</w:t>
      </w:r>
      <w:r w:rsidRPr="00C32784">
        <w:rPr>
          <w:sz w:val="20"/>
          <w:szCs w:val="20"/>
        </w:rPr>
        <w:t>f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f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9"/>
          <w:sz w:val="20"/>
          <w:szCs w:val="20"/>
        </w:rPr>
        <w:t>r</w:t>
      </w:r>
      <w:r w:rsidRPr="00C32784">
        <w:rPr>
          <w:sz w:val="20"/>
          <w:szCs w:val="20"/>
        </w:rPr>
        <w:t>m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d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23"/>
          <w:sz w:val="20"/>
          <w:szCs w:val="20"/>
        </w:rPr>
        <w:t>m</w:t>
      </w:r>
      <w:r w:rsidRPr="00C32784">
        <w:rPr>
          <w:spacing w:val="-20"/>
          <w:sz w:val="20"/>
          <w:szCs w:val="20"/>
        </w:rPr>
        <w:t>s</w:t>
      </w:r>
      <w:r w:rsidRPr="00C32784">
        <w:rPr>
          <w:sz w:val="20"/>
          <w:szCs w:val="20"/>
        </w:rPr>
        <w:t>.</w:t>
      </w:r>
    </w:p>
    <w:p w:rsidR="00126300" w:rsidRPr="003D71E9" w:rsidRDefault="00126300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ind w:left="141"/>
        <w:rPr>
          <w:rFonts w:ascii="Arial" w:hAnsi="Arial" w:cs="Arial"/>
          <w:sz w:val="22"/>
          <w:szCs w:val="22"/>
        </w:rPr>
      </w:pPr>
      <w:r w:rsidRPr="003D71E9">
        <w:rPr>
          <w:rFonts w:ascii="Arial" w:hAnsi="Arial" w:cs="Arial"/>
          <w:spacing w:val="-1"/>
          <w:sz w:val="22"/>
          <w:szCs w:val="22"/>
        </w:rPr>
        <w:t>Pe</w:t>
      </w:r>
      <w:r w:rsidRPr="003D71E9">
        <w:rPr>
          <w:rFonts w:ascii="Arial" w:hAnsi="Arial" w:cs="Arial"/>
          <w:spacing w:val="4"/>
          <w:sz w:val="22"/>
          <w:szCs w:val="22"/>
        </w:rPr>
        <w:t>s</w:t>
      </w:r>
      <w:r w:rsidRPr="003D71E9">
        <w:rPr>
          <w:rFonts w:ascii="Arial" w:hAnsi="Arial" w:cs="Arial"/>
          <w:sz w:val="22"/>
          <w:szCs w:val="22"/>
        </w:rPr>
        <w:t>t</w:t>
      </w:r>
      <w:r w:rsidRPr="003D71E9">
        <w:rPr>
          <w:rFonts w:ascii="Arial" w:hAnsi="Arial" w:cs="Arial"/>
          <w:spacing w:val="18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-1"/>
          <w:sz w:val="22"/>
          <w:szCs w:val="22"/>
        </w:rPr>
        <w:t>P</w:t>
      </w:r>
      <w:r w:rsidRPr="003D71E9">
        <w:rPr>
          <w:rFonts w:ascii="Arial" w:hAnsi="Arial" w:cs="Arial"/>
          <w:spacing w:val="4"/>
          <w:sz w:val="22"/>
          <w:szCs w:val="22"/>
        </w:rPr>
        <w:t>l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3"/>
          <w:sz w:val="22"/>
          <w:szCs w:val="22"/>
        </w:rPr>
        <w:t>n</w:t>
      </w:r>
      <w:r w:rsidRPr="003D71E9">
        <w:rPr>
          <w:rFonts w:ascii="Arial" w:hAnsi="Arial" w:cs="Arial"/>
          <w:sz w:val="22"/>
          <w:szCs w:val="22"/>
        </w:rPr>
        <w:t>t</w:t>
      </w:r>
      <w:r w:rsidRPr="003D71E9">
        <w:rPr>
          <w:rFonts w:ascii="Arial" w:hAnsi="Arial" w:cs="Arial"/>
          <w:spacing w:val="18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3"/>
          <w:sz w:val="22"/>
          <w:szCs w:val="22"/>
        </w:rPr>
        <w:t>n</w:t>
      </w:r>
      <w:r w:rsidRPr="003D71E9">
        <w:rPr>
          <w:rFonts w:ascii="Arial" w:hAnsi="Arial" w:cs="Arial"/>
          <w:sz w:val="22"/>
          <w:szCs w:val="22"/>
        </w:rPr>
        <w:t>d</w:t>
      </w:r>
      <w:r w:rsidRPr="003D71E9">
        <w:rPr>
          <w:rFonts w:ascii="Arial" w:hAnsi="Arial" w:cs="Arial"/>
          <w:spacing w:val="18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3"/>
          <w:sz w:val="22"/>
          <w:szCs w:val="22"/>
        </w:rPr>
        <w:t>n</w:t>
      </w:r>
      <w:r w:rsidRPr="003D71E9">
        <w:rPr>
          <w:rFonts w:ascii="Arial" w:hAnsi="Arial" w:cs="Arial"/>
          <w:spacing w:val="4"/>
          <w:sz w:val="22"/>
          <w:szCs w:val="22"/>
        </w:rPr>
        <w:t>i</w:t>
      </w:r>
      <w:r w:rsidRPr="003D71E9">
        <w:rPr>
          <w:rFonts w:ascii="Arial" w:hAnsi="Arial" w:cs="Arial"/>
          <w:spacing w:val="8"/>
          <w:sz w:val="22"/>
          <w:szCs w:val="22"/>
        </w:rPr>
        <w:t>m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z w:val="22"/>
          <w:szCs w:val="22"/>
        </w:rPr>
        <w:t>l</w:t>
      </w:r>
      <w:r w:rsidRPr="003D71E9">
        <w:rPr>
          <w:rFonts w:ascii="Arial" w:hAnsi="Arial" w:cs="Arial"/>
          <w:spacing w:val="10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12"/>
          <w:sz w:val="22"/>
          <w:szCs w:val="22"/>
        </w:rPr>
        <w:t>M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3"/>
          <w:sz w:val="22"/>
          <w:szCs w:val="22"/>
        </w:rPr>
        <w:t>n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8"/>
          <w:sz w:val="22"/>
          <w:szCs w:val="22"/>
        </w:rPr>
        <w:t>g</w:t>
      </w:r>
      <w:r w:rsidRPr="003D71E9">
        <w:rPr>
          <w:rFonts w:ascii="Arial" w:hAnsi="Arial" w:cs="Arial"/>
          <w:spacing w:val="-1"/>
          <w:sz w:val="22"/>
          <w:szCs w:val="22"/>
        </w:rPr>
        <w:t>e</w:t>
      </w:r>
      <w:r w:rsidRPr="003D71E9">
        <w:rPr>
          <w:rFonts w:ascii="Arial" w:hAnsi="Arial" w:cs="Arial"/>
          <w:spacing w:val="8"/>
          <w:sz w:val="22"/>
          <w:szCs w:val="22"/>
        </w:rPr>
        <w:t>m</w:t>
      </w:r>
      <w:r w:rsidRPr="003D71E9">
        <w:rPr>
          <w:rFonts w:ascii="Arial" w:hAnsi="Arial" w:cs="Arial"/>
          <w:spacing w:val="-1"/>
          <w:sz w:val="22"/>
          <w:szCs w:val="22"/>
        </w:rPr>
        <w:t>e</w:t>
      </w:r>
      <w:r w:rsidRPr="003D71E9">
        <w:rPr>
          <w:rFonts w:ascii="Arial" w:hAnsi="Arial" w:cs="Arial"/>
          <w:spacing w:val="3"/>
          <w:sz w:val="22"/>
          <w:szCs w:val="22"/>
        </w:rPr>
        <w:t>n</w:t>
      </w:r>
      <w:r w:rsidRPr="003D71E9">
        <w:rPr>
          <w:rFonts w:ascii="Arial" w:hAnsi="Arial" w:cs="Arial"/>
          <w:sz w:val="22"/>
          <w:szCs w:val="22"/>
        </w:rPr>
        <w:t>t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ind w:left="141"/>
      </w:pPr>
      <w:r w:rsidRPr="003D71E9">
        <w:rPr>
          <w:w w:val="95"/>
        </w:rPr>
        <w:t>Pest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animals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known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ease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their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impacts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private</w:t>
      </w:r>
    </w:p>
    <w:p w:rsidR="00126300" w:rsidRPr="003D71E9" w:rsidRDefault="00126300">
      <w:pPr>
        <w:pStyle w:val="BodyText"/>
        <w:kinsoku w:val="0"/>
        <w:overflowPunct w:val="0"/>
        <w:spacing w:before="53" w:line="301" w:lineRule="auto"/>
        <w:ind w:left="141" w:right="248"/>
      </w:pPr>
      <w:r w:rsidRPr="003D71E9">
        <w:rPr>
          <w:w w:val="95"/>
        </w:rPr>
        <w:t>land</w:t>
      </w:r>
      <w:r w:rsidRPr="003D71E9">
        <w:rPr>
          <w:spacing w:val="6"/>
          <w:w w:val="95"/>
        </w:rPr>
        <w:t xml:space="preserve"> </w:t>
      </w:r>
      <w:r w:rsidRPr="003D71E9">
        <w:rPr>
          <w:w w:val="95"/>
        </w:rPr>
        <w:t>after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ough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inc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eased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edation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foxes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vulnerable</w:t>
      </w:r>
      <w:r w:rsidRPr="003D71E9">
        <w:rPr>
          <w:w w:val="94"/>
        </w:rPr>
        <w:t xml:space="preserve"> </w:t>
      </w:r>
      <w:r w:rsidRPr="003D71E9">
        <w:rPr>
          <w:w w:val="95"/>
        </w:rPr>
        <w:t>stock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eased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susceptibility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ba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soil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osion</w:t>
      </w:r>
      <w:r w:rsidRPr="003D71E9">
        <w:rPr>
          <w:w w:val="96"/>
        </w:rPr>
        <w:t xml:space="preserve">  </w:t>
      </w:r>
      <w:r w:rsidRPr="003D71E9">
        <w:rPr>
          <w:w w:val="95"/>
        </w:rPr>
        <w:t>caused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rabbit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activit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41" w:right="352"/>
      </w:pPr>
      <w:r w:rsidRPr="003D71E9">
        <w:rPr>
          <w:w w:val="95"/>
        </w:rPr>
        <w:t>62,000ha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g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denuded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encourage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germinating</w:t>
      </w:r>
      <w:r w:rsidRPr="003D71E9">
        <w:rPr>
          <w:w w:val="96"/>
        </w:rPr>
        <w:t xml:space="preserve"> </w:t>
      </w:r>
      <w:r w:rsidRPr="003D71E9">
        <w:rPr>
          <w:w w:val="95"/>
        </w:rPr>
        <w:t>weed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species,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which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may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be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existing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or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new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weeds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which</w:t>
      </w:r>
      <w:r w:rsidRPr="003D71E9">
        <w:rPr>
          <w:w w:val="98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4"/>
          <w:w w:val="95"/>
        </w:rPr>
        <w:t xml:space="preserve"> </w:t>
      </w:r>
      <w:r w:rsidRPr="003D71E9">
        <w:rPr>
          <w:w w:val="95"/>
        </w:rPr>
        <w:t>been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transported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into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vehicles,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machiner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,</w:t>
      </w:r>
      <w:r w:rsidRPr="003D71E9">
        <w:t xml:space="preserve"> </w:t>
      </w:r>
      <w:r w:rsidRPr="003D71E9">
        <w:rPr>
          <w:w w:val="95"/>
        </w:rPr>
        <w:t>fodder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livestock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movement.</w:t>
      </w: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41" w:right="352"/>
        <w:sectPr w:rsidR="00126300" w:rsidRPr="003D71E9">
          <w:type w:val="continuous"/>
          <w:pgSz w:w="11891" w:h="16860"/>
          <w:pgMar w:top="1580" w:right="420" w:bottom="280" w:left="540" w:header="720" w:footer="720" w:gutter="0"/>
          <w:cols w:num="2" w:space="720" w:equalWidth="0">
            <w:col w:w="5154" w:space="345"/>
            <w:col w:w="5432"/>
          </w:cols>
          <w:noEndnote/>
        </w:sect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126300" w:rsidRPr="003D71E9" w:rsidRDefault="00126300">
      <w:pPr>
        <w:kinsoku w:val="0"/>
        <w:overflowPunct w:val="0"/>
        <w:spacing w:before="19" w:line="280" w:lineRule="exact"/>
        <w:rPr>
          <w:sz w:val="28"/>
          <w:szCs w:val="28"/>
        </w:rPr>
        <w:sectPr w:rsidR="00126300" w:rsidRPr="003D71E9">
          <w:pgSz w:w="11891" w:h="16860"/>
          <w:pgMar w:top="1640" w:right="540" w:bottom="500" w:left="320" w:header="733" w:footer="320" w:gutter="0"/>
          <w:cols w:space="720" w:equalWidth="0">
            <w:col w:w="11031"/>
          </w:cols>
          <w:noEndnote/>
        </w:sect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41"/>
          <w:sz w:val="20"/>
          <w:szCs w:val="20"/>
        </w:rPr>
        <w:t>RE</w:t>
      </w:r>
      <w:r w:rsidRPr="00C32784">
        <w:rPr>
          <w:spacing w:val="-45"/>
          <w:sz w:val="20"/>
          <w:szCs w:val="20"/>
        </w:rPr>
        <w:t>C</w:t>
      </w:r>
      <w:r w:rsidRPr="00C32784">
        <w:rPr>
          <w:spacing w:val="-53"/>
          <w:sz w:val="20"/>
          <w:szCs w:val="20"/>
        </w:rPr>
        <w:t>O</w:t>
      </w:r>
      <w:r w:rsidRPr="00C32784">
        <w:rPr>
          <w:spacing w:val="-41"/>
          <w:sz w:val="20"/>
          <w:szCs w:val="20"/>
        </w:rPr>
        <w:t>VE</w:t>
      </w:r>
      <w:r w:rsidRPr="00C32784">
        <w:rPr>
          <w:spacing w:val="-46"/>
          <w:sz w:val="20"/>
          <w:szCs w:val="20"/>
        </w:rPr>
        <w:t>R</w:t>
      </w:r>
      <w:r w:rsidRPr="00C32784">
        <w:rPr>
          <w:spacing w:val="9"/>
          <w:sz w:val="20"/>
          <w:szCs w:val="20"/>
        </w:rPr>
        <w:t>Y</w:t>
      </w:r>
      <w:r w:rsidRPr="00C32784">
        <w:rPr>
          <w:spacing w:val="-33"/>
          <w:sz w:val="20"/>
          <w:szCs w:val="20"/>
        </w:rPr>
        <w:t>A</w:t>
      </w:r>
      <w:r w:rsidRPr="00C32784">
        <w:rPr>
          <w:spacing w:val="-45"/>
          <w:sz w:val="20"/>
          <w:szCs w:val="20"/>
        </w:rPr>
        <w:t>C</w:t>
      </w:r>
      <w:r w:rsidRPr="00C32784">
        <w:rPr>
          <w:spacing w:val="-33"/>
          <w:sz w:val="20"/>
          <w:szCs w:val="20"/>
        </w:rPr>
        <w:t>T</w:t>
      </w:r>
      <w:r w:rsidRPr="00C32784">
        <w:rPr>
          <w:spacing w:val="-13"/>
          <w:sz w:val="20"/>
          <w:szCs w:val="20"/>
        </w:rPr>
        <w:t>I</w:t>
      </w:r>
      <w:r w:rsidRPr="00C32784">
        <w:rPr>
          <w:spacing w:val="-49"/>
          <w:sz w:val="20"/>
          <w:szCs w:val="20"/>
        </w:rPr>
        <w:t>O</w:t>
      </w:r>
      <w:r w:rsidRPr="00C32784">
        <w:rPr>
          <w:sz w:val="20"/>
          <w:szCs w:val="20"/>
        </w:rPr>
        <w:t>N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31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6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d</w:t>
      </w:r>
      <w:r w:rsidRPr="00C32784">
        <w:rPr>
          <w:sz w:val="20"/>
          <w:szCs w:val="20"/>
        </w:rPr>
        <w:t>e</w:t>
      </w:r>
      <w:r w:rsidRPr="00C32784">
        <w:rPr>
          <w:spacing w:val="-25"/>
          <w:sz w:val="20"/>
          <w:szCs w:val="20"/>
        </w:rPr>
        <w:t xml:space="preserve"> </w:t>
      </w:r>
      <w:r w:rsidRPr="00C32784">
        <w:rPr>
          <w:b/>
          <w:bCs/>
          <w:spacing w:val="-15"/>
          <w:sz w:val="20"/>
          <w:szCs w:val="20"/>
        </w:rPr>
        <w:t>$1</w:t>
      </w:r>
      <w:r w:rsidRPr="00C32784">
        <w:rPr>
          <w:b/>
          <w:bCs/>
          <w:spacing w:val="-8"/>
          <w:sz w:val="20"/>
          <w:szCs w:val="20"/>
        </w:rPr>
        <w:t>.</w:t>
      </w:r>
      <w:r w:rsidRPr="00C32784">
        <w:rPr>
          <w:b/>
          <w:bCs/>
          <w:sz w:val="20"/>
          <w:szCs w:val="20"/>
        </w:rPr>
        <w:t>1</w:t>
      </w:r>
      <w:r w:rsidRPr="00C32784">
        <w:rPr>
          <w:b/>
          <w:bCs/>
          <w:spacing w:val="-18"/>
          <w:sz w:val="20"/>
          <w:szCs w:val="20"/>
        </w:rPr>
        <w:t xml:space="preserve"> </w:t>
      </w:r>
      <w:r w:rsidRPr="00C32784">
        <w:rPr>
          <w:b/>
          <w:bCs/>
          <w:spacing w:val="-25"/>
          <w:sz w:val="20"/>
          <w:szCs w:val="20"/>
        </w:rPr>
        <w:t>m</w:t>
      </w:r>
      <w:r w:rsidRPr="00C32784">
        <w:rPr>
          <w:b/>
          <w:bCs/>
          <w:spacing w:val="-8"/>
          <w:sz w:val="20"/>
          <w:szCs w:val="20"/>
        </w:rPr>
        <w:t>illi</w:t>
      </w:r>
      <w:r w:rsidRPr="00C32784">
        <w:rPr>
          <w:b/>
          <w:bCs/>
          <w:spacing w:val="-25"/>
          <w:sz w:val="20"/>
          <w:szCs w:val="20"/>
        </w:rPr>
        <w:t>o</w:t>
      </w:r>
      <w:r w:rsidRPr="00C32784">
        <w:rPr>
          <w:b/>
          <w:bCs/>
          <w:sz w:val="20"/>
          <w:szCs w:val="20"/>
        </w:rPr>
        <w:t>n</w:t>
      </w:r>
      <w:r w:rsidRPr="00C32784">
        <w:rPr>
          <w:b/>
          <w:bCs/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 xml:space="preserve">nd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h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ma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mme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 xml:space="preserve">h 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3"/>
          <w:sz w:val="20"/>
          <w:szCs w:val="20"/>
        </w:rPr>
        <w:t>-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1"/>
          <w:sz w:val="20"/>
          <w:szCs w:val="20"/>
        </w:rPr>
        <w:t>k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iti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am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1"/>
          <w:sz w:val="20"/>
          <w:szCs w:val="20"/>
        </w:rPr>
        <w:t>k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dv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 xml:space="preserve">f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xp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bb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du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oo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x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.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39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t</w:t>
      </w:r>
      <w:r w:rsidRPr="00C32784">
        <w:rPr>
          <w:spacing w:val="-5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it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ng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 xml:space="preserve">t 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ndh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nsu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du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ee</w:t>
      </w:r>
      <w:r w:rsidRPr="00C32784">
        <w:rPr>
          <w:spacing w:val="-18"/>
          <w:sz w:val="20"/>
          <w:szCs w:val="20"/>
        </w:rPr>
        <w:t xml:space="preserve">ds 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z w:val="20"/>
          <w:szCs w:val="20"/>
        </w:rPr>
        <w:t>a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su</w:t>
      </w:r>
      <w:r w:rsidRPr="00C32784">
        <w:rPr>
          <w:spacing w:val="-4"/>
          <w:sz w:val="20"/>
          <w:szCs w:val="20"/>
        </w:rPr>
        <w:t>l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fi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ll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d</w:t>
      </w:r>
      <w:r w:rsidRPr="00C32784">
        <w:rPr>
          <w:sz w:val="20"/>
          <w:szCs w:val="20"/>
        </w:rPr>
        <w:t>.</w:t>
      </w:r>
    </w:p>
    <w:p w:rsidR="00126300" w:rsidRPr="003D71E9" w:rsidRDefault="0012630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126300" w:rsidRPr="003D71E9" w:rsidRDefault="00126300">
      <w:pPr>
        <w:kinsoku w:val="0"/>
        <w:overflowPunct w:val="0"/>
        <w:ind w:left="361"/>
        <w:rPr>
          <w:rFonts w:ascii="Arial" w:hAnsi="Arial" w:cs="Arial"/>
          <w:sz w:val="22"/>
          <w:szCs w:val="22"/>
        </w:rPr>
      </w:pP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12"/>
          <w:sz w:val="22"/>
          <w:szCs w:val="22"/>
        </w:rPr>
        <w:t>p</w:t>
      </w:r>
      <w:r w:rsidRPr="003D71E9">
        <w:rPr>
          <w:rFonts w:ascii="Arial" w:hAnsi="Arial" w:cs="Arial"/>
          <w:spacing w:val="4"/>
          <w:sz w:val="22"/>
          <w:szCs w:val="22"/>
        </w:rPr>
        <w:t>i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4"/>
          <w:sz w:val="22"/>
          <w:szCs w:val="22"/>
        </w:rPr>
        <w:t>ris</w:t>
      </w:r>
      <w:r w:rsidRPr="003D71E9">
        <w:rPr>
          <w:rFonts w:ascii="Arial" w:hAnsi="Arial" w:cs="Arial"/>
          <w:spacing w:val="12"/>
          <w:sz w:val="22"/>
          <w:szCs w:val="22"/>
        </w:rPr>
        <w:t>t</w:t>
      </w:r>
      <w:r w:rsidRPr="003D71E9">
        <w:rPr>
          <w:rFonts w:ascii="Arial" w:hAnsi="Arial" w:cs="Arial"/>
          <w:sz w:val="22"/>
          <w:szCs w:val="22"/>
        </w:rPr>
        <w:t>s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</w:pPr>
      <w:r w:rsidRPr="003D71E9">
        <w:rPr>
          <w:w w:val="95"/>
        </w:rPr>
        <w:t>In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Brisbane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Ranges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es,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excess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2,500</w:t>
      </w:r>
      <w:r w:rsidRPr="003D71E9">
        <w:t xml:space="preserve"> </w:t>
      </w:r>
      <w:r w:rsidRPr="003D71E9">
        <w:rPr>
          <w:w w:val="95"/>
        </w:rPr>
        <w:t>beehives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dest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oyed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least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another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2000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w w:val="98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ext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eme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heat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smoke.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Some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hives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not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dest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oyed</w:t>
      </w:r>
      <w:r w:rsidRPr="003D71E9">
        <w:rPr>
          <w:w w:val="97"/>
        </w:rPr>
        <w:t xml:space="preserve"> </w:t>
      </w:r>
      <w:r w:rsidRPr="003D71E9">
        <w:rPr>
          <w:w w:val="95"/>
        </w:rPr>
        <w:t>may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</w:t>
      </w:r>
      <w:r w:rsidRPr="003D71E9">
        <w:rPr>
          <w:spacing w:val="-17"/>
          <w:w w:val="95"/>
        </w:rPr>
        <w:t>r</w:t>
      </w:r>
      <w:r w:rsidRPr="003D71E9">
        <w:rPr>
          <w:w w:val="95"/>
        </w:rPr>
        <w:t>,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but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expected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this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take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months,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during</w:t>
      </w:r>
      <w:r w:rsidRPr="003D71E9">
        <w:rPr>
          <w:w w:val="97"/>
        </w:rPr>
        <w:t xml:space="preserve"> </w:t>
      </w:r>
      <w:r w:rsidRPr="003D71E9">
        <w:rPr>
          <w:w w:val="95"/>
        </w:rPr>
        <w:t>which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time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no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oduction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them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be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possible.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182"/>
      </w:pP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loss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hives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compounded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loss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floral</w:t>
      </w:r>
      <w:r w:rsidRPr="003D71E9">
        <w:rPr>
          <w:w w:val="93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esou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National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Parks.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estimated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it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take</w:t>
      </w:r>
      <w:r w:rsidRPr="003D71E9">
        <w:rPr>
          <w:w w:val="97"/>
        </w:rPr>
        <w:t xml:space="preserve"> </w:t>
      </w:r>
      <w:r w:rsidRPr="003D71E9">
        <w:rPr>
          <w:w w:val="95"/>
        </w:rPr>
        <w:t>at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least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6-8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years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4"/>
          <w:w w:val="95"/>
        </w:rPr>
        <w:t>T</w:t>
      </w:r>
      <w:r w:rsidRPr="003D71E9">
        <w:rPr>
          <w:w w:val="95"/>
        </w:rPr>
        <w:t>i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8"/>
          <w:w w:val="95"/>
        </w:rPr>
        <w:t>T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w w:val="96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again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be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sou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pollen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nectar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bees.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right="675"/>
      </w:pP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eucalypt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other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species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within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park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also</w:t>
      </w:r>
      <w:r w:rsidRPr="003D71E9">
        <w:rPr>
          <w:w w:val="94"/>
        </w:rPr>
        <w:t xml:space="preserve"> </w:t>
      </w:r>
      <w:r w:rsidRPr="003D71E9">
        <w:rPr>
          <w:w w:val="95"/>
        </w:rPr>
        <w:t>take</w:t>
      </w:r>
      <w:r w:rsidRPr="003D71E9">
        <w:rPr>
          <w:spacing w:val="6"/>
          <w:w w:val="95"/>
        </w:rPr>
        <w:t xml:space="preserve"> </w:t>
      </w:r>
      <w:r w:rsidRPr="003D71E9">
        <w:rPr>
          <w:w w:val="95"/>
        </w:rPr>
        <w:t>many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years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</w:t>
      </w:r>
      <w:r w:rsidRPr="003D71E9">
        <w:rPr>
          <w:spacing w:val="-17"/>
          <w:w w:val="95"/>
        </w:rPr>
        <w:t>r</w:t>
      </w:r>
      <w:r w:rsidRPr="003D71E9">
        <w:rPr>
          <w:w w:val="95"/>
        </w:rPr>
        <w:t>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401"/>
      </w:pP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loss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bees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hives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also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impact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capacity</w:t>
      </w:r>
      <w:r w:rsidRPr="003D71E9">
        <w:rPr>
          <w:w w:val="97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other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agricultural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industries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eliant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pollination.</w:t>
      </w:r>
    </w:p>
    <w:p w:rsidR="00126300" w:rsidRPr="003D71E9" w:rsidRDefault="00126300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z w:val="20"/>
          <w:szCs w:val="20"/>
        </w:rPr>
        <w:t>RE</w:t>
      </w:r>
      <w:r w:rsidRPr="00C32784">
        <w:rPr>
          <w:spacing w:val="-45"/>
          <w:sz w:val="20"/>
          <w:szCs w:val="20"/>
        </w:rPr>
        <w:t>C</w:t>
      </w:r>
      <w:r w:rsidRPr="00C32784">
        <w:rPr>
          <w:spacing w:val="-53"/>
          <w:sz w:val="20"/>
          <w:szCs w:val="20"/>
        </w:rPr>
        <w:t>O</w:t>
      </w:r>
      <w:r w:rsidRPr="00C32784">
        <w:rPr>
          <w:sz w:val="20"/>
          <w:szCs w:val="20"/>
        </w:rPr>
        <w:t>VE</w:t>
      </w:r>
      <w:r w:rsidRPr="00C32784">
        <w:rPr>
          <w:spacing w:val="-46"/>
          <w:sz w:val="20"/>
          <w:szCs w:val="20"/>
        </w:rPr>
        <w:t>R</w:t>
      </w:r>
      <w:r w:rsidRPr="00C32784">
        <w:rPr>
          <w:spacing w:val="9"/>
          <w:sz w:val="20"/>
          <w:szCs w:val="20"/>
        </w:rPr>
        <w:t>Y</w:t>
      </w:r>
      <w:r w:rsidRPr="00C32784">
        <w:rPr>
          <w:spacing w:val="-33"/>
          <w:sz w:val="20"/>
          <w:szCs w:val="20"/>
        </w:rPr>
        <w:t>A</w:t>
      </w:r>
      <w:r w:rsidRPr="00C32784">
        <w:rPr>
          <w:spacing w:val="-45"/>
          <w:sz w:val="20"/>
          <w:szCs w:val="20"/>
        </w:rPr>
        <w:t>C</w:t>
      </w:r>
      <w:r w:rsidRPr="00C32784">
        <w:rPr>
          <w:spacing w:val="-33"/>
          <w:sz w:val="20"/>
          <w:szCs w:val="20"/>
        </w:rPr>
        <w:t>T</w:t>
      </w:r>
      <w:r w:rsidRPr="00C32784">
        <w:rPr>
          <w:spacing w:val="-13"/>
          <w:sz w:val="20"/>
          <w:szCs w:val="20"/>
        </w:rPr>
        <w:t>I</w:t>
      </w:r>
      <w:r w:rsidRPr="00C32784">
        <w:rPr>
          <w:spacing w:val="-49"/>
          <w:sz w:val="20"/>
          <w:szCs w:val="20"/>
        </w:rPr>
        <w:t>O</w:t>
      </w:r>
      <w:r w:rsidRPr="00C32784">
        <w:rPr>
          <w:sz w:val="20"/>
          <w:szCs w:val="20"/>
        </w:rPr>
        <w:t>N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27"/>
          <w:sz w:val="20"/>
          <w:szCs w:val="20"/>
        </w:rPr>
        <w:t>M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y</w:t>
      </w:r>
      <w:r w:rsidRPr="00C32784">
        <w:rPr>
          <w:spacing w:val="-25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s</w:t>
      </w:r>
      <w:r w:rsidRPr="00C32784">
        <w:rPr>
          <w:spacing w:val="-6"/>
          <w:sz w:val="20"/>
          <w:szCs w:val="20"/>
        </w:rPr>
        <w:t>it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a</w:t>
      </w:r>
      <w:r w:rsidRPr="00C32784">
        <w:rPr>
          <w:spacing w:val="-6"/>
          <w:sz w:val="20"/>
          <w:szCs w:val="20"/>
        </w:rPr>
        <w:t>ff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i</w:t>
      </w:r>
      <w:r w:rsidRPr="00C32784">
        <w:rPr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bush</w:t>
      </w:r>
      <w:r w:rsidRPr="00C32784">
        <w:rPr>
          <w:spacing w:val="-6"/>
          <w:sz w:val="20"/>
          <w:szCs w:val="20"/>
        </w:rPr>
        <w:t>fi</w:t>
      </w:r>
      <w:r w:rsidRPr="00C32784">
        <w:rPr>
          <w:spacing w:val="-9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g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n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6"/>
          <w:sz w:val="20"/>
          <w:szCs w:val="20"/>
        </w:rPr>
        <w:t>w</w:t>
      </w:r>
      <w:r w:rsidRPr="00C32784">
        <w:rPr>
          <w:spacing w:val="-6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b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n</w:t>
      </w:r>
      <w:r w:rsidRPr="00C32784">
        <w:rPr>
          <w:sz w:val="20"/>
          <w:szCs w:val="20"/>
        </w:rPr>
        <w:t>o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b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6"/>
          <w:sz w:val="20"/>
          <w:szCs w:val="20"/>
        </w:rPr>
        <w:t>fit t</w:t>
      </w:r>
      <w:r w:rsidRPr="00C32784">
        <w:rPr>
          <w:sz w:val="20"/>
          <w:szCs w:val="20"/>
        </w:rPr>
        <w:t>o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s</w:t>
      </w:r>
      <w:r w:rsidRPr="00C32784">
        <w:rPr>
          <w:spacing w:val="-6"/>
          <w:sz w:val="20"/>
          <w:szCs w:val="20"/>
        </w:rPr>
        <w:t>t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f</w:t>
      </w:r>
      <w:r w:rsidRPr="00C32784">
        <w:rPr>
          <w:spacing w:val="-24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23"/>
          <w:sz w:val="20"/>
          <w:szCs w:val="20"/>
        </w:rPr>
        <w:t>m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y</w:t>
      </w:r>
      <w:r w:rsidRPr="00C32784">
        <w:rPr>
          <w:spacing w:val="-25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y</w:t>
      </w:r>
      <w:r w:rsidRPr="00C32784">
        <w:rPr>
          <w:spacing w:val="-24"/>
          <w:sz w:val="20"/>
          <w:szCs w:val="20"/>
        </w:rPr>
        <w:t>ea</w:t>
      </w:r>
      <w:r w:rsidRPr="00C32784">
        <w:rPr>
          <w:spacing w:val="-9"/>
          <w:sz w:val="20"/>
          <w:szCs w:val="20"/>
        </w:rPr>
        <w:t>r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24"/>
          <w:sz w:val="20"/>
          <w:szCs w:val="20"/>
        </w:rPr>
        <w:t>om</w:t>
      </w:r>
      <w:r w:rsidRPr="00C32784">
        <w:rPr>
          <w:spacing w:val="-23"/>
          <w:sz w:val="20"/>
          <w:szCs w:val="20"/>
        </w:rPr>
        <w:t>e</w:t>
      </w:r>
      <w:r w:rsidRPr="00C32784">
        <w:rPr>
          <w:sz w:val="20"/>
          <w:szCs w:val="20"/>
        </w:rPr>
        <w:t>.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30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35"/>
          <w:sz w:val="20"/>
          <w:szCs w:val="20"/>
        </w:rPr>
        <w:t xml:space="preserve"> </w:t>
      </w:r>
      <w:r w:rsidRPr="00C32784">
        <w:rPr>
          <w:sz w:val="20"/>
          <w:szCs w:val="20"/>
        </w:rPr>
        <w:t>V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4"/>
          <w:sz w:val="20"/>
          <w:szCs w:val="20"/>
        </w:rPr>
        <w:t>a</w:t>
      </w:r>
      <w:r w:rsidRPr="00C32784">
        <w:rPr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8"/>
          <w:sz w:val="20"/>
          <w:szCs w:val="20"/>
        </w:rPr>
        <w:t>G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v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23"/>
          <w:sz w:val="20"/>
          <w:szCs w:val="20"/>
        </w:rPr>
        <w:t>m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16"/>
          <w:sz w:val="20"/>
          <w:szCs w:val="20"/>
        </w:rPr>
        <w:t>w</w:t>
      </w:r>
      <w:r w:rsidRPr="00C32784">
        <w:rPr>
          <w:spacing w:val="-6"/>
          <w:sz w:val="20"/>
          <w:szCs w:val="20"/>
        </w:rPr>
        <w:t xml:space="preserve">ill 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nsu</w:t>
      </w:r>
      <w:r w:rsidRPr="00C32784">
        <w:rPr>
          <w:spacing w:val="-9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t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6"/>
          <w:sz w:val="20"/>
          <w:szCs w:val="20"/>
        </w:rPr>
        <w:t>ff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s</w:t>
      </w:r>
      <w:r w:rsidRPr="00C32784">
        <w:rPr>
          <w:spacing w:val="-6"/>
          <w:sz w:val="20"/>
          <w:szCs w:val="20"/>
        </w:rPr>
        <w:t>t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6"/>
          <w:sz w:val="20"/>
          <w:szCs w:val="20"/>
        </w:rPr>
        <w:t>w</w:t>
      </w:r>
      <w:r w:rsidRPr="00C32784">
        <w:rPr>
          <w:spacing w:val="-6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b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20"/>
          <w:sz w:val="20"/>
          <w:szCs w:val="20"/>
        </w:rPr>
        <w:t>b</w:t>
      </w:r>
      <w:r w:rsidRPr="00C32784">
        <w:rPr>
          <w:spacing w:val="-6"/>
          <w:sz w:val="20"/>
          <w:szCs w:val="20"/>
        </w:rPr>
        <w:t>l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6"/>
          <w:sz w:val="20"/>
          <w:szCs w:val="20"/>
        </w:rPr>
        <w:t>i</w:t>
      </w:r>
      <w:r w:rsidRPr="00C32784">
        <w:rPr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6"/>
          <w:sz w:val="20"/>
          <w:szCs w:val="20"/>
        </w:rPr>
        <w:t>i</w:t>
      </w:r>
      <w:r w:rsidRPr="00C32784">
        <w:rPr>
          <w:sz w:val="20"/>
          <w:szCs w:val="20"/>
        </w:rPr>
        <w:t>r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gh</w:t>
      </w:r>
      <w:r w:rsidRPr="00C32784">
        <w:rPr>
          <w:spacing w:val="-6"/>
          <w:sz w:val="20"/>
          <w:szCs w:val="20"/>
        </w:rPr>
        <w:t>t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z w:val="20"/>
          <w:szCs w:val="20"/>
        </w:rPr>
        <w:t xml:space="preserve">o 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16"/>
          <w:sz w:val="20"/>
          <w:szCs w:val="20"/>
        </w:rPr>
        <w:t>cc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s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fi</w:t>
      </w:r>
      <w:r w:rsidRPr="00C32784">
        <w:rPr>
          <w:spacing w:val="-9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6"/>
          <w:sz w:val="20"/>
          <w:szCs w:val="20"/>
        </w:rPr>
        <w:t>ff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6"/>
          <w:sz w:val="20"/>
          <w:szCs w:val="20"/>
        </w:rPr>
        <w:t>r</w:t>
      </w:r>
      <w:r w:rsidRPr="00C32784">
        <w:rPr>
          <w:sz w:val="20"/>
          <w:szCs w:val="20"/>
        </w:rPr>
        <w:t>y</w:t>
      </w:r>
      <w:r w:rsidRPr="00C32784">
        <w:rPr>
          <w:spacing w:val="-25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s</w:t>
      </w:r>
      <w:r w:rsidRPr="00C32784">
        <w:rPr>
          <w:spacing w:val="-6"/>
          <w:sz w:val="20"/>
          <w:szCs w:val="20"/>
        </w:rPr>
        <w:t>it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o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16"/>
          <w:sz w:val="20"/>
          <w:szCs w:val="20"/>
        </w:rPr>
        <w:t>c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y</w:t>
      </w:r>
      <w:r w:rsidRPr="00C32784">
        <w:rPr>
          <w:spacing w:val="-25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9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g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4"/>
          <w:sz w:val="20"/>
          <w:szCs w:val="20"/>
        </w:rPr>
        <w:t xml:space="preserve"> a</w:t>
      </w:r>
      <w:r w:rsidRPr="00C32784">
        <w:rPr>
          <w:spacing w:val="-20"/>
          <w:sz w:val="20"/>
          <w:szCs w:val="20"/>
        </w:rPr>
        <w:t xml:space="preserve">nd </w:t>
      </w:r>
      <w:r w:rsidRPr="00C32784">
        <w:rPr>
          <w:spacing w:val="-16"/>
          <w:sz w:val="20"/>
          <w:szCs w:val="20"/>
        </w:rPr>
        <w:t>w</w:t>
      </w:r>
      <w:r w:rsidRPr="00C32784">
        <w:rPr>
          <w:spacing w:val="-6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16"/>
          <w:sz w:val="20"/>
          <w:szCs w:val="20"/>
        </w:rPr>
        <w:t>w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v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16"/>
          <w:sz w:val="20"/>
          <w:szCs w:val="20"/>
        </w:rPr>
        <w:t>cc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s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f</w:t>
      </w:r>
      <w:r w:rsidRPr="00C32784">
        <w:rPr>
          <w:spacing w:val="-24"/>
          <w:sz w:val="20"/>
          <w:szCs w:val="20"/>
        </w:rPr>
        <w:t>ee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s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s</w:t>
      </w:r>
      <w:r w:rsidRPr="00C32784">
        <w:rPr>
          <w:spacing w:val="-6"/>
          <w:sz w:val="20"/>
          <w:szCs w:val="20"/>
        </w:rPr>
        <w:t>it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du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t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d</w:t>
      </w:r>
      <w:r w:rsidRPr="00C32784">
        <w:rPr>
          <w:sz w:val="20"/>
          <w:szCs w:val="20"/>
        </w:rPr>
        <w:t>.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36"/>
          <w:sz w:val="20"/>
          <w:szCs w:val="20"/>
        </w:rPr>
        <w:t>F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3"/>
          <w:sz w:val="20"/>
          <w:szCs w:val="20"/>
        </w:rPr>
        <w:t>-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ff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cc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70</w:t>
      </w:r>
      <w:r w:rsidRPr="00C32784">
        <w:rPr>
          <w:sz w:val="20"/>
          <w:szCs w:val="20"/>
        </w:rPr>
        <w:t>0</w:t>
      </w:r>
      <w:r w:rsidRPr="00C32784">
        <w:rPr>
          <w:spacing w:val="-18"/>
          <w:sz w:val="20"/>
          <w:szCs w:val="20"/>
        </w:rPr>
        <w:t xml:space="preserve"> v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 xml:space="preserve">t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it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32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ee</w:t>
      </w:r>
      <w:r w:rsidRPr="00C32784">
        <w:rPr>
          <w:sz w:val="20"/>
          <w:szCs w:val="20"/>
        </w:rPr>
        <w:t>k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 xml:space="preserve">om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32"/>
          <w:sz w:val="20"/>
          <w:szCs w:val="20"/>
        </w:rPr>
        <w:t>DS</w:t>
      </w:r>
      <w:r w:rsidRPr="00C32784">
        <w:rPr>
          <w:spacing w:val="11"/>
          <w:sz w:val="20"/>
          <w:szCs w:val="20"/>
        </w:rPr>
        <w:t>E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ffi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.</w:t>
      </w:r>
      <w:r w:rsidRPr="00C32784">
        <w:rPr>
          <w:spacing w:val="26"/>
          <w:sz w:val="20"/>
          <w:szCs w:val="20"/>
        </w:rPr>
        <w:t xml:space="preserve"> </w:t>
      </w: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z w:val="20"/>
          <w:szCs w:val="20"/>
        </w:rPr>
        <w:t>a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3"/>
          <w:sz w:val="20"/>
          <w:szCs w:val="20"/>
        </w:rPr>
        <w:t>-</w:t>
      </w:r>
      <w:r w:rsidRPr="00C32784">
        <w:rPr>
          <w:spacing w:val="-18"/>
          <w:sz w:val="20"/>
          <w:szCs w:val="20"/>
        </w:rPr>
        <w:t>y</w:t>
      </w:r>
      <w:r w:rsidRPr="00C32784">
        <w:rPr>
          <w:spacing w:val="-22"/>
          <w:sz w:val="20"/>
          <w:szCs w:val="20"/>
        </w:rPr>
        <w:t>ea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u</w:t>
      </w:r>
      <w:r w:rsidRPr="00C32784">
        <w:rPr>
          <w:sz w:val="20"/>
          <w:szCs w:val="20"/>
        </w:rPr>
        <w:t>m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 xml:space="preserve">n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cc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li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ee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a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it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.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36"/>
          <w:sz w:val="20"/>
          <w:szCs w:val="20"/>
        </w:rPr>
        <w:t>F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 xml:space="preserve">e </w:t>
      </w:r>
      <w:r w:rsidRPr="00C32784">
        <w:rPr>
          <w:spacing w:val="-39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(</w:t>
      </w:r>
      <w:r w:rsidRPr="00C32784">
        <w:rPr>
          <w:spacing w:val="-39"/>
          <w:sz w:val="20"/>
          <w:szCs w:val="20"/>
        </w:rPr>
        <w:t>R</w:t>
      </w:r>
      <w:r w:rsidRPr="00C32784">
        <w:rPr>
          <w:spacing w:val="-32"/>
          <w:sz w:val="20"/>
          <w:szCs w:val="20"/>
        </w:rPr>
        <w:t>F</w:t>
      </w:r>
      <w:r w:rsidRPr="00C32784">
        <w:rPr>
          <w:spacing w:val="-39"/>
          <w:sz w:val="20"/>
          <w:szCs w:val="20"/>
        </w:rPr>
        <w:t>C</w:t>
      </w:r>
      <w:r w:rsidRPr="00C32784">
        <w:rPr>
          <w:sz w:val="20"/>
          <w:szCs w:val="20"/>
        </w:rPr>
        <w:t>)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li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4"/>
          <w:sz w:val="20"/>
          <w:szCs w:val="20"/>
        </w:rPr>
        <w:t>ilit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cc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 xml:space="preserve">o 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0"/>
          <w:sz w:val="20"/>
          <w:szCs w:val="20"/>
        </w:rPr>
        <w:t>o</w:t>
      </w:r>
      <w:r w:rsidRPr="00C32784">
        <w:rPr>
          <w:sz w:val="20"/>
          <w:szCs w:val="20"/>
        </w:rPr>
        <w:t>w</w:t>
      </w:r>
      <w:r w:rsidRPr="00C32784">
        <w:rPr>
          <w:spacing w:val="-15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oa</w:t>
      </w:r>
      <w:r w:rsidRPr="00C32784">
        <w:rPr>
          <w:spacing w:val="-18"/>
          <w:sz w:val="20"/>
          <w:szCs w:val="20"/>
        </w:rPr>
        <w:t>ns</w:t>
      </w:r>
      <w:r w:rsidRPr="00C32784">
        <w:rPr>
          <w:sz w:val="20"/>
          <w:szCs w:val="20"/>
        </w:rPr>
        <w:t>.</w:t>
      </w:r>
    </w:p>
    <w:p w:rsidR="00126300" w:rsidRPr="003D71E9" w:rsidRDefault="00126300">
      <w:pPr>
        <w:numPr>
          <w:ilvl w:val="1"/>
          <w:numId w:val="4"/>
        </w:numPr>
        <w:tabs>
          <w:tab w:val="left" w:pos="785"/>
        </w:tabs>
        <w:kinsoku w:val="0"/>
        <w:overflowPunct w:val="0"/>
        <w:spacing w:before="68"/>
        <w:ind w:left="785"/>
        <w:rPr>
          <w:rFonts w:ascii="Arial" w:hAnsi="Arial" w:cs="Arial"/>
          <w:sz w:val="25"/>
          <w:szCs w:val="25"/>
        </w:rPr>
      </w:pPr>
      <w:r w:rsidRPr="003D71E9">
        <w:rPr>
          <w:rFonts w:ascii="Arial" w:hAnsi="Arial" w:cs="Arial"/>
          <w:sz w:val="25"/>
          <w:szCs w:val="25"/>
        </w:rPr>
        <w:br w:type="column"/>
      </w:r>
      <w:r w:rsidRPr="003D71E9">
        <w:rPr>
          <w:rFonts w:ascii="Arial" w:hAnsi="Arial" w:cs="Arial"/>
          <w:spacing w:val="-10"/>
          <w:sz w:val="25"/>
          <w:szCs w:val="25"/>
        </w:rPr>
        <w:lastRenderedPageBreak/>
        <w:t>E</w:t>
      </w:r>
      <w:r w:rsidRPr="003D71E9">
        <w:rPr>
          <w:rFonts w:ascii="Arial" w:hAnsi="Arial" w:cs="Arial"/>
          <w:spacing w:val="4"/>
          <w:sz w:val="25"/>
          <w:szCs w:val="25"/>
        </w:rPr>
        <w:t>nvi</w:t>
      </w:r>
      <w:r w:rsidRPr="003D71E9">
        <w:rPr>
          <w:rFonts w:ascii="Arial" w:hAnsi="Arial" w:cs="Arial"/>
          <w:sz w:val="25"/>
          <w:szCs w:val="25"/>
        </w:rPr>
        <w:t>r</w:t>
      </w:r>
      <w:r w:rsidRPr="003D71E9">
        <w:rPr>
          <w:rFonts w:ascii="Arial" w:hAnsi="Arial" w:cs="Arial"/>
          <w:spacing w:val="9"/>
          <w:sz w:val="25"/>
          <w:szCs w:val="25"/>
        </w:rPr>
        <w:t>o</w:t>
      </w:r>
      <w:r w:rsidRPr="003D71E9">
        <w:rPr>
          <w:rFonts w:ascii="Arial" w:hAnsi="Arial" w:cs="Arial"/>
          <w:spacing w:val="4"/>
          <w:sz w:val="25"/>
          <w:szCs w:val="25"/>
        </w:rPr>
        <w:t>n</w:t>
      </w:r>
      <w:r w:rsidRPr="003D71E9">
        <w:rPr>
          <w:rFonts w:ascii="Arial" w:hAnsi="Arial" w:cs="Arial"/>
          <w:spacing w:val="9"/>
          <w:sz w:val="25"/>
          <w:szCs w:val="25"/>
        </w:rPr>
        <w:t>m</w:t>
      </w:r>
      <w:r w:rsidRPr="003D71E9">
        <w:rPr>
          <w:rFonts w:ascii="Arial" w:hAnsi="Arial" w:cs="Arial"/>
          <w:spacing w:val="-1"/>
          <w:sz w:val="25"/>
          <w:szCs w:val="25"/>
        </w:rPr>
        <w:t>e</w:t>
      </w:r>
      <w:r w:rsidRPr="003D71E9">
        <w:rPr>
          <w:rFonts w:ascii="Arial" w:hAnsi="Arial" w:cs="Arial"/>
          <w:spacing w:val="4"/>
          <w:sz w:val="25"/>
          <w:szCs w:val="25"/>
        </w:rPr>
        <w:t>n</w:t>
      </w:r>
      <w:r w:rsidRPr="003D71E9">
        <w:rPr>
          <w:rFonts w:ascii="Arial" w:hAnsi="Arial" w:cs="Arial"/>
          <w:sz w:val="25"/>
          <w:szCs w:val="25"/>
        </w:rPr>
        <w:t>t</w:t>
      </w:r>
    </w:p>
    <w:p w:rsidR="00126300" w:rsidRPr="003D71E9" w:rsidRDefault="00126300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167"/>
      </w:pPr>
      <w:r w:rsidRPr="003D71E9">
        <w:rPr>
          <w:w w:val="95"/>
        </w:rPr>
        <w:t>Unlike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Alpine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2003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es,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ecent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occur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oss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State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had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g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eater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di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ect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short-term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impacts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private land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communities.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envi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onmental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impacts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w w:val="93"/>
        </w:rPr>
        <w:t xml:space="preserve"> </w:t>
      </w:r>
      <w:r w:rsidRPr="003D71E9">
        <w:rPr>
          <w:w w:val="95"/>
        </w:rPr>
        <w:t>mo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diverse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demand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varied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esponses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oss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number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w w:val="97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departments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agencies,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water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authorities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w w:val="95"/>
        </w:rPr>
        <w:t>catchment</w:t>
      </w:r>
      <w:r w:rsidRPr="003D71E9">
        <w:rPr>
          <w:spacing w:val="39"/>
          <w:w w:val="95"/>
        </w:rPr>
        <w:t xml:space="preserve"> </w:t>
      </w:r>
      <w:r w:rsidRPr="003D71E9">
        <w:rPr>
          <w:w w:val="95"/>
        </w:rPr>
        <w:t>management</w:t>
      </w:r>
      <w:r w:rsidRPr="003D71E9">
        <w:rPr>
          <w:spacing w:val="39"/>
          <w:w w:val="95"/>
        </w:rPr>
        <w:t xml:space="preserve"> </w:t>
      </w:r>
      <w:r w:rsidRPr="003D71E9">
        <w:rPr>
          <w:w w:val="95"/>
        </w:rPr>
        <w:t>authorities.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244"/>
      </w:pPr>
      <w:r w:rsidRPr="003D71E9">
        <w:rPr>
          <w:w w:val="95"/>
        </w:rPr>
        <w:t>By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far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largest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at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Mount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Lubra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Grampians,</w:t>
      </w:r>
      <w:r w:rsidRPr="003D71E9">
        <w:rPr>
          <w:w w:val="96"/>
        </w:rPr>
        <w:t xml:space="preserve"> </w:t>
      </w:r>
      <w:r w:rsidRPr="003D71E9">
        <w:rPr>
          <w:w w:val="95"/>
        </w:rPr>
        <w:t>which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large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National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Park,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well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w w:val="94"/>
        </w:rPr>
        <w:t xml:space="preserve"> </w:t>
      </w:r>
      <w:r w:rsidRPr="003D71E9">
        <w:rPr>
          <w:w w:val="95"/>
        </w:rPr>
        <w:t>catchments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serving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west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State.</w:t>
      </w:r>
      <w:r w:rsidRPr="003D71E9">
        <w:rPr>
          <w:w w:val="97"/>
        </w:rPr>
        <w:t xml:space="preserve"> </w:t>
      </w:r>
      <w:r w:rsidRPr="003D71E9">
        <w:rPr>
          <w:w w:val="95"/>
        </w:rPr>
        <w:t>Howeve</w:t>
      </w:r>
      <w:r w:rsidRPr="003D71E9">
        <w:rPr>
          <w:spacing w:val="-17"/>
          <w:w w:val="95"/>
        </w:rPr>
        <w:t>r</w:t>
      </w:r>
      <w:r w:rsidRPr="003D71E9">
        <w:rPr>
          <w:w w:val="95"/>
        </w:rPr>
        <w:t>,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while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other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may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been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smaller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bu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nt,</w:t>
      </w:r>
      <w:r w:rsidRPr="003D71E9">
        <w:rPr>
          <w:w w:val="99"/>
        </w:rPr>
        <w:t xml:space="preserve"> </w:t>
      </w:r>
      <w:r w:rsidRPr="003D71E9">
        <w:rPr>
          <w:w w:val="95"/>
        </w:rPr>
        <w:t>their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impact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local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envi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onments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also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been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significant.</w:t>
      </w:r>
    </w:p>
    <w:p w:rsidR="00126300" w:rsidRPr="003D71E9" w:rsidRDefault="00126300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126300" w:rsidRPr="003D71E9" w:rsidRDefault="00126300">
      <w:pPr>
        <w:pStyle w:val="Heading5"/>
        <w:kinsoku w:val="0"/>
        <w:overflowPunct w:val="0"/>
      </w:pPr>
      <w:r w:rsidRPr="003D71E9">
        <w:rPr>
          <w:spacing w:val="-9"/>
        </w:rPr>
        <w:t>W</w:t>
      </w:r>
      <w:r w:rsidRPr="003D71E9">
        <w:rPr>
          <w:spacing w:val="-1"/>
        </w:rPr>
        <w:t>a</w:t>
      </w:r>
      <w:r w:rsidRPr="003D71E9">
        <w:rPr>
          <w:spacing w:val="12"/>
        </w:rPr>
        <w:t>t</w:t>
      </w:r>
      <w:r w:rsidRPr="003D71E9">
        <w:rPr>
          <w:spacing w:val="-1"/>
        </w:rPr>
        <w:t>e</w:t>
      </w:r>
      <w:r w:rsidRPr="003D71E9">
        <w:t>r</w:t>
      </w:r>
      <w:r w:rsidRPr="003D71E9">
        <w:rPr>
          <w:spacing w:val="10"/>
        </w:rPr>
        <w:t xml:space="preserve"> </w:t>
      </w:r>
      <w:r w:rsidRPr="003D71E9">
        <w:rPr>
          <w:spacing w:val="12"/>
        </w:rPr>
        <w:t>q</w:t>
      </w:r>
      <w:r w:rsidRPr="003D71E9">
        <w:rPr>
          <w:spacing w:val="3"/>
        </w:rPr>
        <w:t>u</w:t>
      </w:r>
      <w:r w:rsidRPr="003D71E9">
        <w:rPr>
          <w:spacing w:val="-1"/>
        </w:rPr>
        <w:t>a</w:t>
      </w:r>
      <w:r w:rsidRPr="003D71E9">
        <w:rPr>
          <w:spacing w:val="4"/>
        </w:rPr>
        <w:t>li</w:t>
      </w:r>
      <w:r w:rsidRPr="003D71E9">
        <w:rPr>
          <w:spacing w:val="12"/>
        </w:rPr>
        <w:t>t</w:t>
      </w:r>
      <w:r w:rsidRPr="003D71E9">
        <w:t>y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540"/>
      </w:pPr>
      <w:r w:rsidRPr="003D71E9">
        <w:rPr>
          <w:spacing w:val="3"/>
          <w:w w:val="95"/>
        </w:rPr>
        <w:t>W</w:t>
      </w:r>
      <w:r w:rsidRPr="003D71E9">
        <w:rPr>
          <w:w w:val="95"/>
        </w:rPr>
        <w:t>immera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Mallee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7"/>
          <w:w w:val="95"/>
        </w:rPr>
        <w:t>W</w:t>
      </w:r>
      <w:r w:rsidRPr="003D71E9">
        <w:rPr>
          <w:w w:val="95"/>
        </w:rPr>
        <w:t>ater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Gippsland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7"/>
          <w:w w:val="95"/>
        </w:rPr>
        <w:t>W</w:t>
      </w:r>
      <w:r w:rsidRPr="003D71E9">
        <w:rPr>
          <w:w w:val="95"/>
        </w:rPr>
        <w:t>ater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swift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w w:val="102"/>
        </w:rPr>
        <w:t xml:space="preserve"> </w:t>
      </w:r>
      <w:r w:rsidRPr="003D71E9">
        <w:rPr>
          <w:w w:val="95"/>
        </w:rPr>
        <w:t>identify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immediate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risks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supplies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potable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water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w w:val="92"/>
        </w:rPr>
        <w:t xml:space="preserve"> </w:t>
      </w:r>
      <w:r w:rsidRPr="003D71E9">
        <w:rPr>
          <w:w w:val="95"/>
        </w:rPr>
        <w:t>conjunction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DHS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o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short-term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supplies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bottled</w:t>
      </w:r>
      <w:r w:rsidRPr="003D71E9">
        <w:rPr>
          <w:w w:val="99"/>
        </w:rPr>
        <w:t xml:space="preserve"> </w:t>
      </w:r>
      <w:r w:rsidRPr="003D71E9">
        <w:rPr>
          <w:w w:val="95"/>
        </w:rPr>
        <w:t>water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esh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supplies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domestic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wate</w:t>
      </w:r>
      <w:r w:rsidRPr="003D71E9">
        <w:rPr>
          <w:spacing w:val="-17"/>
          <w:w w:val="95"/>
        </w:rPr>
        <w:t>r</w:t>
      </w:r>
      <w:r w:rsidRPr="003D71E9">
        <w:rPr>
          <w:w w:val="95"/>
        </w:rPr>
        <w:t>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297"/>
      </w:pPr>
      <w:r w:rsidRPr="003D71E9">
        <w:rPr>
          <w:w w:val="95"/>
        </w:rPr>
        <w:t>As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indicated,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ecognising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risks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catchments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event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w w:val="97"/>
        </w:rPr>
        <w:t xml:space="preserve"> </w:t>
      </w:r>
      <w:r w:rsidRPr="003D71E9">
        <w:rPr>
          <w:w w:val="95"/>
        </w:rPr>
        <w:t>rain,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ews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commenced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immediate</w:t>
      </w:r>
      <w:r w:rsidRPr="003D71E9">
        <w:rPr>
          <w:spacing w:val="19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ehabilitation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works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w w:val="102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trails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b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eaks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soon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it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safe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do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so.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These</w:t>
      </w:r>
      <w:r w:rsidRPr="003D71E9">
        <w:rPr>
          <w:w w:val="93"/>
        </w:rPr>
        <w:t xml:space="preserve"> </w:t>
      </w:r>
      <w:r w:rsidRPr="003D71E9">
        <w:rPr>
          <w:w w:val="95"/>
        </w:rPr>
        <w:t>short-term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works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eated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part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supp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ession e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fort,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aim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ameliorating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immediate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risks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run-o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</w:t>
      </w:r>
      <w:r w:rsidRPr="003D71E9">
        <w:rPr>
          <w:w w:val="93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osion.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394"/>
      </w:pPr>
      <w:r w:rsidRPr="003D71E9">
        <w:rPr>
          <w:w w:val="95"/>
        </w:rPr>
        <w:t>Longe</w:t>
      </w:r>
      <w:r w:rsidRPr="003D71E9">
        <w:rPr>
          <w:spacing w:val="-10"/>
          <w:w w:val="95"/>
        </w:rPr>
        <w:t>r</w:t>
      </w:r>
      <w:r w:rsidRPr="003D71E9">
        <w:rPr>
          <w:w w:val="95"/>
        </w:rPr>
        <w:t>-term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works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further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osion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cont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ol,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particularly 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4"/>
          <w:w w:val="95"/>
        </w:rPr>
        <w:t xml:space="preserve"> </w:t>
      </w:r>
      <w:r w:rsidRPr="003D71E9">
        <w:rPr>
          <w:w w:val="95"/>
        </w:rPr>
        <w:t>loss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vegetation,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planned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equi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further</w:t>
      </w:r>
      <w:r w:rsidRPr="003D71E9">
        <w:rPr>
          <w:w w:val="96"/>
        </w:rPr>
        <w:t xml:space="preserve"> </w:t>
      </w:r>
      <w:r w:rsidRPr="003D71E9">
        <w:rPr>
          <w:w w:val="95"/>
        </w:rPr>
        <w:t>site</w:t>
      </w:r>
      <w:r w:rsidRPr="003D71E9">
        <w:rPr>
          <w:spacing w:val="6"/>
          <w:w w:val="95"/>
        </w:rPr>
        <w:t xml:space="preserve"> </w:t>
      </w:r>
      <w:r w:rsidRPr="003D71E9">
        <w:rPr>
          <w:w w:val="95"/>
        </w:rPr>
        <w:t>inspections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part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ecovery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fort.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While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would</w:t>
      </w:r>
      <w:r w:rsidRPr="003D71E9">
        <w:rPr>
          <w:w w:val="99"/>
        </w:rPr>
        <w:t xml:space="preserve"> </w:t>
      </w:r>
      <w:r w:rsidRPr="003D71E9">
        <w:rPr>
          <w:w w:val="95"/>
        </w:rPr>
        <w:t>be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desirable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whe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possible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longe</w:t>
      </w:r>
      <w:r w:rsidRPr="003D71E9">
        <w:rPr>
          <w:spacing w:val="-10"/>
          <w:w w:val="95"/>
        </w:rPr>
        <w:t>r</w:t>
      </w:r>
      <w:r w:rsidRPr="003D71E9">
        <w:rPr>
          <w:w w:val="95"/>
        </w:rPr>
        <w:t>-term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works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be</w:t>
      </w:r>
      <w:r w:rsidRPr="003D71E9">
        <w:rPr>
          <w:w w:val="98"/>
        </w:rPr>
        <w:t xml:space="preserve"> </w:t>
      </w:r>
      <w:r w:rsidRPr="003D71E9">
        <w:rPr>
          <w:w w:val="95"/>
        </w:rPr>
        <w:t>commenced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at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same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time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urgent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ehabilitation,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scale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task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such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mo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important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complete</w:t>
      </w:r>
      <w:r w:rsidRPr="003D71E9">
        <w:rPr>
          <w:w w:val="98"/>
        </w:rPr>
        <w:t xml:space="preserve"> </w:t>
      </w:r>
      <w:r w:rsidRPr="003D71E9">
        <w:rPr>
          <w:w w:val="95"/>
        </w:rPr>
        <w:t>initial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works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prior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possibility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rain.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303"/>
      </w:pPr>
      <w:r w:rsidRPr="003D71E9">
        <w:rPr>
          <w:w w:val="95"/>
        </w:rPr>
        <w:t>Immediate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works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otect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vulnerable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catchments</w:t>
      </w:r>
      <w:r w:rsidRPr="003D71E9">
        <w:rPr>
          <w:spacing w:val="22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ash and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run-o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undertaken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water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authorities,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following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experience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2003.</w:t>
      </w: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303"/>
        <w:sectPr w:rsidR="00126300" w:rsidRPr="003D71E9">
          <w:type w:val="continuous"/>
          <w:pgSz w:w="11891" w:h="16860"/>
          <w:pgMar w:top="1580" w:right="540" w:bottom="280" w:left="320" w:header="720" w:footer="720" w:gutter="0"/>
          <w:cols w:num="2" w:space="720" w:equalWidth="0">
            <w:col w:w="5337" w:space="162"/>
            <w:col w:w="5532"/>
          </w:cols>
          <w:noEndnote/>
        </w:sect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  <w:sectPr w:rsidR="00126300" w:rsidRPr="003D71E9">
          <w:pgSz w:w="11891" w:h="16860"/>
          <w:pgMar w:top="1980" w:right="420" w:bottom="500" w:left="480" w:header="1032" w:footer="320" w:gutter="0"/>
          <w:cols w:space="720" w:equalWidth="0">
            <w:col w:w="10991"/>
          </w:cols>
          <w:noEndnote/>
        </w:sectPr>
      </w:pPr>
    </w:p>
    <w:p w:rsidR="00126300" w:rsidRPr="003D71E9" w:rsidRDefault="00126300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17" w:right="71"/>
      </w:pPr>
      <w:r w:rsidRPr="003D71E9">
        <w:rPr>
          <w:spacing w:val="-1"/>
          <w:w w:val="95"/>
        </w:rPr>
        <w:t>Longe</w:t>
      </w:r>
      <w:r w:rsidRPr="003D71E9">
        <w:rPr>
          <w:spacing w:val="-11"/>
          <w:w w:val="95"/>
        </w:rPr>
        <w:t>r</w:t>
      </w:r>
      <w:r w:rsidRPr="003D71E9">
        <w:rPr>
          <w:spacing w:val="-1"/>
          <w:w w:val="95"/>
        </w:rPr>
        <w:t>-ter</w:t>
      </w:r>
      <w:r w:rsidRPr="003D71E9">
        <w:rPr>
          <w:w w:val="95"/>
        </w:rPr>
        <w:t>m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work</w:t>
      </w:r>
      <w:r w:rsidRPr="003D71E9">
        <w:rPr>
          <w:w w:val="95"/>
        </w:rPr>
        <w:t>s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1"/>
          <w:w w:val="95"/>
        </w:rPr>
        <w:t>wil</w:t>
      </w:r>
      <w:r w:rsidRPr="003D71E9">
        <w:rPr>
          <w:w w:val="95"/>
        </w:rPr>
        <w:t>l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1"/>
          <w:w w:val="95"/>
        </w:rPr>
        <w:t>includ</w:t>
      </w:r>
      <w:r w:rsidRPr="003D71E9">
        <w:rPr>
          <w:w w:val="95"/>
        </w:rPr>
        <w:t>e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epai</w:t>
      </w:r>
      <w:r w:rsidRPr="003D71E9">
        <w:rPr>
          <w:w w:val="95"/>
        </w:rPr>
        <w:t>r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1"/>
          <w:w w:val="95"/>
        </w:rPr>
        <w:t>infrastructu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1"/>
          <w:w w:val="95"/>
        </w:rPr>
        <w:t>damage</w:t>
      </w:r>
      <w:r w:rsidRPr="003D71E9">
        <w:rPr>
          <w:w w:val="95"/>
        </w:rPr>
        <w:t>d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1"/>
          <w:w w:val="95"/>
        </w:rPr>
        <w:t>by</w:t>
      </w:r>
      <w:r w:rsidRPr="003D71E9">
        <w:rPr>
          <w:spacing w:val="-1"/>
          <w:w w:val="98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2"/>
          <w:w w:val="95"/>
        </w:rPr>
        <w:t>fi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es</w:t>
      </w:r>
      <w:r w:rsidRPr="003D71E9">
        <w:rPr>
          <w:w w:val="95"/>
        </w:rPr>
        <w:t>.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1"/>
          <w:w w:val="95"/>
        </w:rPr>
        <w:t>Thi</w:t>
      </w:r>
      <w:r w:rsidRPr="003D71E9">
        <w:rPr>
          <w:w w:val="95"/>
        </w:rPr>
        <w:t>s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1"/>
          <w:w w:val="95"/>
        </w:rPr>
        <w:t>wil</w:t>
      </w:r>
      <w:r w:rsidRPr="003D71E9">
        <w:rPr>
          <w:w w:val="95"/>
        </w:rPr>
        <w:t>l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1"/>
          <w:w w:val="95"/>
        </w:rPr>
        <w:t>b</w:t>
      </w:r>
      <w:r w:rsidRPr="003D71E9">
        <w:rPr>
          <w:w w:val="95"/>
        </w:rPr>
        <w:t>e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1"/>
          <w:w w:val="95"/>
        </w:rPr>
        <w:t>particularl</w:t>
      </w:r>
      <w:r w:rsidRPr="003D71E9">
        <w:rPr>
          <w:w w:val="95"/>
        </w:rPr>
        <w:t>y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1"/>
          <w:w w:val="95"/>
        </w:rPr>
        <w:t>significan</w:t>
      </w:r>
      <w:r w:rsidRPr="003D71E9">
        <w:rPr>
          <w:w w:val="95"/>
        </w:rPr>
        <w:t>t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1"/>
          <w:w w:val="95"/>
        </w:rPr>
        <w:t>fo</w:t>
      </w:r>
      <w:r w:rsidRPr="003D71E9">
        <w:rPr>
          <w:w w:val="95"/>
        </w:rPr>
        <w:t>r</w:t>
      </w:r>
      <w:r w:rsidRPr="003D71E9">
        <w:rPr>
          <w:spacing w:val="5"/>
          <w:w w:val="95"/>
        </w:rPr>
        <w:t xml:space="preserve"> </w:t>
      </w:r>
      <w:r w:rsidRPr="003D71E9">
        <w:rPr>
          <w:spacing w:val="2"/>
          <w:w w:val="95"/>
        </w:rPr>
        <w:t>W</w:t>
      </w:r>
      <w:r w:rsidRPr="003D71E9">
        <w:rPr>
          <w:spacing w:val="-1"/>
          <w:w w:val="95"/>
        </w:rPr>
        <w:t>immer</w:t>
      </w:r>
      <w:r w:rsidRPr="003D71E9">
        <w:rPr>
          <w:w w:val="95"/>
        </w:rPr>
        <w:t>a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1"/>
          <w:w w:val="95"/>
        </w:rPr>
        <w:t>Mallee</w:t>
      </w:r>
      <w:r w:rsidRPr="003D71E9">
        <w:rPr>
          <w:spacing w:val="-1"/>
          <w:w w:val="93"/>
        </w:rPr>
        <w:t xml:space="preserve"> </w:t>
      </w:r>
      <w:r w:rsidRPr="003D71E9">
        <w:rPr>
          <w:spacing w:val="-8"/>
          <w:w w:val="95"/>
        </w:rPr>
        <w:t>W</w:t>
      </w:r>
      <w:r w:rsidRPr="003D71E9">
        <w:rPr>
          <w:spacing w:val="-1"/>
          <w:w w:val="95"/>
        </w:rPr>
        <w:t>ate</w:t>
      </w:r>
      <w:r w:rsidRPr="003D71E9">
        <w:rPr>
          <w:spacing w:val="-18"/>
          <w:w w:val="95"/>
        </w:rPr>
        <w:t>r</w:t>
      </w:r>
      <w:r w:rsidRPr="003D71E9">
        <w:rPr>
          <w:w w:val="95"/>
        </w:rPr>
        <w:t>,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whe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majo</w:t>
      </w:r>
      <w:r w:rsidRPr="003D71E9">
        <w:rPr>
          <w:w w:val="95"/>
        </w:rPr>
        <w:t>r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infrastructu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suc</w:t>
      </w:r>
      <w:r w:rsidRPr="003D71E9">
        <w:rPr>
          <w:w w:val="95"/>
        </w:rPr>
        <w:t>h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a</w:t>
      </w:r>
      <w:r w:rsidRPr="003D71E9">
        <w:rPr>
          <w:w w:val="95"/>
        </w:rPr>
        <w:t>s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Lak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Bellfiel</w:t>
      </w:r>
      <w:r w:rsidRPr="003D71E9">
        <w:rPr>
          <w:w w:val="95"/>
        </w:rPr>
        <w:t>d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wa</w:t>
      </w:r>
      <w:r w:rsidRPr="003D71E9">
        <w:rPr>
          <w:w w:val="95"/>
        </w:rPr>
        <w:t>s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within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2"/>
          <w:w w:val="95"/>
        </w:rPr>
        <w:t>fi</w:t>
      </w:r>
      <w:r w:rsidRPr="003D71E9">
        <w:rPr>
          <w:spacing w:val="-6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a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ea</w:t>
      </w:r>
      <w:r w:rsidRPr="003D71E9">
        <w:rPr>
          <w:w w:val="95"/>
        </w:rPr>
        <w:t>.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catchment</w:t>
      </w:r>
      <w:r w:rsidRPr="003D71E9">
        <w:rPr>
          <w:w w:val="95"/>
        </w:rPr>
        <w:t>s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fo</w:t>
      </w:r>
      <w:r w:rsidRPr="003D71E9">
        <w:rPr>
          <w:w w:val="95"/>
        </w:rPr>
        <w:t>r</w:t>
      </w:r>
      <w:r w:rsidRPr="003D71E9">
        <w:rPr>
          <w:spacing w:val="6"/>
          <w:w w:val="95"/>
        </w:rPr>
        <w:t xml:space="preserve"> </w:t>
      </w:r>
      <w:r w:rsidRPr="003D71E9">
        <w:rPr>
          <w:spacing w:val="2"/>
          <w:w w:val="95"/>
        </w:rPr>
        <w:t>W</w:t>
      </w:r>
      <w:r w:rsidRPr="003D71E9">
        <w:rPr>
          <w:spacing w:val="-1"/>
          <w:w w:val="95"/>
        </w:rPr>
        <w:t>immer</w:t>
      </w:r>
      <w:r w:rsidRPr="003D71E9">
        <w:rPr>
          <w:w w:val="95"/>
        </w:rPr>
        <w:t>a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Malle</w:t>
      </w:r>
      <w:r w:rsidRPr="003D71E9">
        <w:rPr>
          <w:w w:val="95"/>
        </w:rPr>
        <w:t>e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8"/>
          <w:w w:val="95"/>
        </w:rPr>
        <w:t>W</w:t>
      </w:r>
      <w:r w:rsidRPr="003D71E9">
        <w:rPr>
          <w:spacing w:val="-1"/>
          <w:w w:val="95"/>
        </w:rPr>
        <w:t>ate</w:t>
      </w:r>
      <w:r w:rsidRPr="003D71E9">
        <w:rPr>
          <w:w w:val="95"/>
        </w:rPr>
        <w:t>r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1"/>
          <w:w w:val="95"/>
        </w:rPr>
        <w:t>hav</w:t>
      </w:r>
      <w:r w:rsidRPr="003D71E9">
        <w:rPr>
          <w:w w:val="95"/>
        </w:rPr>
        <w:t>e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1"/>
          <w:w w:val="95"/>
        </w:rPr>
        <w:t>also</w:t>
      </w:r>
      <w:r w:rsidRPr="003D71E9">
        <w:rPr>
          <w:spacing w:val="-1"/>
          <w:w w:val="94"/>
        </w:rPr>
        <w:t xml:space="preserve"> </w:t>
      </w:r>
      <w:r w:rsidRPr="003D71E9">
        <w:rPr>
          <w:spacing w:val="-1"/>
          <w:w w:val="95"/>
        </w:rPr>
        <w:t>bee</w:t>
      </w:r>
      <w:r w:rsidRPr="003D71E9">
        <w:rPr>
          <w:w w:val="95"/>
        </w:rPr>
        <w:t>n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subjec</w:t>
      </w:r>
      <w:r w:rsidRPr="003D71E9">
        <w:rPr>
          <w:w w:val="95"/>
        </w:rPr>
        <w:t>t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lon</w:t>
      </w:r>
      <w:r w:rsidRPr="003D71E9">
        <w:rPr>
          <w:w w:val="95"/>
        </w:rPr>
        <w:t>g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seve</w:t>
      </w:r>
      <w:r w:rsidRPr="003D71E9">
        <w:rPr>
          <w:spacing w:val="-6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perio</w:t>
      </w:r>
      <w:r w:rsidRPr="003D71E9">
        <w:rPr>
          <w:w w:val="95"/>
        </w:rPr>
        <w:t>d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belo</w:t>
      </w:r>
      <w:r w:rsidRPr="003D71E9">
        <w:rPr>
          <w:w w:val="95"/>
        </w:rPr>
        <w:t>w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averag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rainfall,</w:t>
      </w:r>
      <w:r w:rsidRPr="003D71E9">
        <w:rPr>
          <w:spacing w:val="-1"/>
          <w:w w:val="92"/>
        </w:rPr>
        <w:t xml:space="preserve"> </w:t>
      </w:r>
      <w:r w:rsidRPr="003D71E9">
        <w:rPr>
          <w:spacing w:val="-1"/>
          <w:w w:val="95"/>
        </w:rPr>
        <w:t>s</w:t>
      </w:r>
      <w:r w:rsidRPr="003D71E9">
        <w:rPr>
          <w:w w:val="95"/>
        </w:rPr>
        <w:t>o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tha</w:t>
      </w:r>
      <w:r w:rsidRPr="003D71E9">
        <w:rPr>
          <w:w w:val="95"/>
        </w:rPr>
        <w:t>t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wate</w:t>
      </w:r>
      <w:r w:rsidRPr="003D71E9">
        <w:rPr>
          <w:w w:val="95"/>
        </w:rPr>
        <w:t>r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hel</w:t>
      </w:r>
      <w:r w:rsidRPr="003D71E9">
        <w:rPr>
          <w:w w:val="95"/>
        </w:rPr>
        <w:t>d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wa</w:t>
      </w:r>
      <w:r w:rsidRPr="003D71E9">
        <w:rPr>
          <w:w w:val="95"/>
        </w:rPr>
        <w:t>s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wel</w:t>
      </w:r>
      <w:r w:rsidRPr="003D71E9">
        <w:rPr>
          <w:w w:val="95"/>
        </w:rPr>
        <w:t>l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belo</w:t>
      </w:r>
      <w:r w:rsidRPr="003D71E9">
        <w:rPr>
          <w:w w:val="95"/>
        </w:rPr>
        <w:t>w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capacit</w:t>
      </w:r>
      <w:r w:rsidRPr="003D71E9">
        <w:rPr>
          <w:spacing w:val="-18"/>
          <w:w w:val="95"/>
        </w:rPr>
        <w:t>y</w:t>
      </w:r>
      <w:r w:rsidRPr="003D71E9">
        <w:rPr>
          <w:w w:val="95"/>
        </w:rPr>
        <w:t>.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1"/>
          <w:w w:val="95"/>
        </w:rPr>
        <w:t>Thi</w:t>
      </w:r>
      <w:r w:rsidRPr="003D71E9">
        <w:rPr>
          <w:w w:val="95"/>
        </w:rPr>
        <w:t>s</w:t>
      </w:r>
      <w:r w:rsidRPr="003D71E9">
        <w:rPr>
          <w:spacing w:val="4"/>
          <w:w w:val="95"/>
        </w:rPr>
        <w:t xml:space="preserve"> </w:t>
      </w:r>
      <w:r w:rsidRPr="003D71E9">
        <w:rPr>
          <w:spacing w:val="-1"/>
          <w:w w:val="95"/>
        </w:rPr>
        <w:t>wil</w:t>
      </w:r>
      <w:r w:rsidRPr="003D71E9">
        <w:rPr>
          <w:w w:val="95"/>
        </w:rPr>
        <w:t>l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equi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w w:val="93"/>
        </w:rPr>
        <w:t xml:space="preserve"> </w:t>
      </w:r>
      <w:r w:rsidRPr="003D71E9">
        <w:rPr>
          <w:spacing w:val="-1"/>
          <w:w w:val="95"/>
        </w:rPr>
        <w:t>particula</w:t>
      </w:r>
      <w:r w:rsidRPr="003D71E9">
        <w:rPr>
          <w:w w:val="95"/>
        </w:rPr>
        <w:t>r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vigilanc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2"/>
          <w:w w:val="95"/>
        </w:rPr>
        <w:t>i</w:t>
      </w:r>
      <w:r w:rsidRPr="003D71E9">
        <w:rPr>
          <w:w w:val="95"/>
        </w:rPr>
        <w:t>n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monitorin</w:t>
      </w:r>
      <w:r w:rsidRPr="003D71E9">
        <w:rPr>
          <w:w w:val="95"/>
        </w:rPr>
        <w:t>g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inflows</w:t>
      </w:r>
      <w:r w:rsidRPr="003D71E9">
        <w:rPr>
          <w:w w:val="95"/>
        </w:rPr>
        <w:t>.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Beside</w:t>
      </w:r>
      <w:r w:rsidRPr="003D71E9">
        <w:rPr>
          <w:w w:val="95"/>
        </w:rPr>
        <w:t>s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1"/>
          <w:w w:val="95"/>
        </w:rPr>
        <w:t>damag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1"/>
          <w:w w:val="95"/>
        </w:rPr>
        <w:t>to</w:t>
      </w:r>
      <w:r w:rsidRPr="003D71E9">
        <w:rPr>
          <w:spacing w:val="-1"/>
          <w:w w:val="102"/>
        </w:rPr>
        <w:t xml:space="preserve"> </w:t>
      </w:r>
      <w:r w:rsidRPr="003D71E9">
        <w:rPr>
          <w:spacing w:val="-1"/>
          <w:w w:val="95"/>
        </w:rPr>
        <w:t>infrastructu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catchments</w:t>
      </w:r>
      <w:r w:rsidRPr="003D71E9">
        <w:rPr>
          <w:w w:val="95"/>
        </w:rPr>
        <w:t>,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 xml:space="preserve">a </w:t>
      </w:r>
      <w:r w:rsidRPr="003D71E9">
        <w:rPr>
          <w:spacing w:val="25"/>
          <w:w w:val="95"/>
        </w:rPr>
        <w:t xml:space="preserve"> </w:t>
      </w:r>
      <w:r w:rsidRPr="003D71E9">
        <w:rPr>
          <w:spacing w:val="-1"/>
          <w:w w:val="95"/>
        </w:rPr>
        <w:t>pin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plantatio</w:t>
      </w:r>
      <w:r w:rsidRPr="003D71E9">
        <w:rPr>
          <w:w w:val="95"/>
        </w:rPr>
        <w:t>n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1"/>
          <w:w w:val="95"/>
        </w:rPr>
        <w:t>owne</w:t>
      </w:r>
      <w:r w:rsidRPr="003D71E9">
        <w:rPr>
          <w:w w:val="95"/>
        </w:rPr>
        <w:t>d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1"/>
          <w:w w:val="95"/>
        </w:rPr>
        <w:t>by</w:t>
      </w:r>
      <w:r w:rsidRPr="003D71E9">
        <w:rPr>
          <w:spacing w:val="-1"/>
          <w:w w:val="98"/>
        </w:rPr>
        <w:t xml:space="preserve"> </w:t>
      </w:r>
      <w:r w:rsidRPr="003D71E9">
        <w:rPr>
          <w:spacing w:val="-1"/>
          <w:w w:val="95"/>
        </w:rPr>
        <w:t>Gippslan</w:t>
      </w:r>
      <w:r w:rsidRPr="003D71E9">
        <w:rPr>
          <w:w w:val="95"/>
        </w:rPr>
        <w:t>d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8"/>
          <w:w w:val="95"/>
        </w:rPr>
        <w:t>W</w:t>
      </w:r>
      <w:r w:rsidRPr="003D71E9">
        <w:rPr>
          <w:spacing w:val="-1"/>
          <w:w w:val="95"/>
        </w:rPr>
        <w:t>ate</w:t>
      </w:r>
      <w:r w:rsidRPr="003D71E9">
        <w:rPr>
          <w:w w:val="95"/>
        </w:rPr>
        <w:t>r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wa</w:t>
      </w:r>
      <w:r w:rsidRPr="003D71E9">
        <w:rPr>
          <w:w w:val="95"/>
        </w:rPr>
        <w:t>s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withi</w:t>
      </w:r>
      <w:r w:rsidRPr="003D71E9">
        <w:rPr>
          <w:w w:val="95"/>
        </w:rPr>
        <w:t>n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Moondarr</w:t>
      </w:r>
      <w:r w:rsidRPr="003D71E9">
        <w:rPr>
          <w:w w:val="95"/>
        </w:rPr>
        <w:t>a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2"/>
          <w:w w:val="95"/>
        </w:rPr>
        <w:t>fi</w:t>
      </w:r>
      <w:r w:rsidRPr="003D71E9">
        <w:rPr>
          <w:spacing w:val="-6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1"/>
          <w:w w:val="95"/>
        </w:rPr>
        <w:t>a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</w:t>
      </w:r>
      <w:r w:rsidRPr="003D71E9">
        <w:rPr>
          <w:w w:val="95"/>
        </w:rPr>
        <w:t>a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1"/>
          <w:w w:val="95"/>
        </w:rPr>
        <w:t>and</w:t>
      </w:r>
      <w:r w:rsidRPr="003D71E9">
        <w:rPr>
          <w:spacing w:val="-1"/>
          <w:w w:val="97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emediatio</w:t>
      </w:r>
      <w:r w:rsidRPr="003D71E9">
        <w:rPr>
          <w:w w:val="95"/>
        </w:rPr>
        <w:t>n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possibl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salvag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wil</w:t>
      </w:r>
      <w:r w:rsidRPr="003D71E9">
        <w:rPr>
          <w:w w:val="95"/>
        </w:rPr>
        <w:t>l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1"/>
          <w:w w:val="95"/>
        </w:rPr>
        <w:t>b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6"/>
          <w:w w:val="95"/>
        </w:rPr>
        <w:t>r</w:t>
      </w:r>
      <w:r w:rsidRPr="003D71E9">
        <w:rPr>
          <w:spacing w:val="-1"/>
          <w:w w:val="95"/>
        </w:rPr>
        <w:t>equi</w:t>
      </w:r>
      <w:r w:rsidRPr="003D71E9">
        <w:rPr>
          <w:spacing w:val="-5"/>
          <w:w w:val="95"/>
        </w:rPr>
        <w:t>r</w:t>
      </w:r>
      <w:r w:rsidRPr="003D71E9">
        <w:rPr>
          <w:spacing w:val="-1"/>
          <w:w w:val="95"/>
        </w:rPr>
        <w:t>ed.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41"/>
          <w:sz w:val="20"/>
          <w:szCs w:val="20"/>
        </w:rPr>
        <w:t>RE</w:t>
      </w:r>
      <w:r w:rsidRPr="00C32784">
        <w:rPr>
          <w:spacing w:val="-45"/>
          <w:sz w:val="20"/>
          <w:szCs w:val="20"/>
        </w:rPr>
        <w:t>C</w:t>
      </w:r>
      <w:r w:rsidRPr="00C32784">
        <w:rPr>
          <w:spacing w:val="-53"/>
          <w:sz w:val="20"/>
          <w:szCs w:val="20"/>
        </w:rPr>
        <w:t>O</w:t>
      </w:r>
      <w:r w:rsidRPr="00C32784">
        <w:rPr>
          <w:spacing w:val="-41"/>
          <w:sz w:val="20"/>
          <w:szCs w:val="20"/>
        </w:rPr>
        <w:t>VE</w:t>
      </w:r>
      <w:r w:rsidRPr="00C32784">
        <w:rPr>
          <w:spacing w:val="-46"/>
          <w:sz w:val="20"/>
          <w:szCs w:val="20"/>
        </w:rPr>
        <w:t>R</w:t>
      </w:r>
      <w:r w:rsidRPr="00C32784">
        <w:rPr>
          <w:spacing w:val="9"/>
          <w:sz w:val="20"/>
          <w:szCs w:val="20"/>
        </w:rPr>
        <w:t>Y</w:t>
      </w:r>
      <w:r w:rsidRPr="00C32784">
        <w:rPr>
          <w:spacing w:val="-33"/>
          <w:sz w:val="20"/>
          <w:szCs w:val="20"/>
        </w:rPr>
        <w:t>A</w:t>
      </w:r>
      <w:r w:rsidRPr="00C32784">
        <w:rPr>
          <w:spacing w:val="-45"/>
          <w:sz w:val="20"/>
          <w:szCs w:val="20"/>
        </w:rPr>
        <w:t>C</w:t>
      </w:r>
      <w:r w:rsidRPr="00C32784">
        <w:rPr>
          <w:spacing w:val="-33"/>
          <w:sz w:val="20"/>
          <w:szCs w:val="20"/>
        </w:rPr>
        <w:t>T</w:t>
      </w:r>
      <w:r w:rsidRPr="00C32784">
        <w:rPr>
          <w:spacing w:val="-13"/>
          <w:sz w:val="20"/>
          <w:szCs w:val="20"/>
        </w:rPr>
        <w:t>I</w:t>
      </w:r>
      <w:r w:rsidRPr="00C32784">
        <w:rPr>
          <w:spacing w:val="-49"/>
          <w:sz w:val="20"/>
          <w:szCs w:val="20"/>
        </w:rPr>
        <w:t>O</w:t>
      </w:r>
      <w:r w:rsidRPr="00C32784">
        <w:rPr>
          <w:sz w:val="20"/>
          <w:szCs w:val="20"/>
        </w:rPr>
        <w:t>N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31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6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mme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d</w:t>
      </w:r>
      <w:r w:rsidRPr="00C32784">
        <w:rPr>
          <w:sz w:val="20"/>
          <w:szCs w:val="20"/>
        </w:rPr>
        <w:t>e</w:t>
      </w:r>
      <w:r w:rsidRPr="00C32784">
        <w:rPr>
          <w:spacing w:val="-25"/>
          <w:sz w:val="20"/>
          <w:szCs w:val="20"/>
        </w:rPr>
        <w:t xml:space="preserve"> </w:t>
      </w:r>
      <w:r w:rsidRPr="00C32784">
        <w:rPr>
          <w:b/>
          <w:bCs/>
          <w:spacing w:val="-15"/>
          <w:sz w:val="20"/>
          <w:szCs w:val="20"/>
        </w:rPr>
        <w:t>$45</w:t>
      </w:r>
      <w:r w:rsidRPr="00C32784">
        <w:rPr>
          <w:b/>
          <w:bCs/>
          <w:spacing w:val="-8"/>
          <w:sz w:val="20"/>
          <w:szCs w:val="20"/>
        </w:rPr>
        <w:t>,</w:t>
      </w:r>
      <w:r w:rsidRPr="00C32784">
        <w:rPr>
          <w:b/>
          <w:bCs/>
          <w:spacing w:val="-15"/>
          <w:sz w:val="20"/>
          <w:szCs w:val="20"/>
        </w:rPr>
        <w:t>00</w:t>
      </w:r>
      <w:r w:rsidRPr="00C32784">
        <w:rPr>
          <w:b/>
          <w:bCs/>
          <w:sz w:val="20"/>
          <w:szCs w:val="20"/>
        </w:rPr>
        <w:t>0</w:t>
      </w:r>
      <w:r w:rsidRPr="00C32784">
        <w:rPr>
          <w:b/>
          <w:bCs/>
          <w:spacing w:val="-18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 xml:space="preserve">o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h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1"/>
          <w:sz w:val="20"/>
          <w:szCs w:val="20"/>
        </w:rPr>
        <w:t>k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vu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4"/>
          <w:sz w:val="20"/>
          <w:szCs w:val="20"/>
        </w:rPr>
        <w:t>l</w:t>
      </w:r>
      <w:r w:rsidRPr="00C32784">
        <w:rPr>
          <w:sz w:val="20"/>
          <w:szCs w:val="20"/>
        </w:rPr>
        <w:t xml:space="preserve">e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.</w:t>
      </w:r>
    </w:p>
    <w:p w:rsidR="00126300" w:rsidRPr="003D71E9" w:rsidRDefault="00126300">
      <w:pPr>
        <w:kinsoku w:val="0"/>
        <w:overflowPunct w:val="0"/>
        <w:spacing w:before="3" w:line="240" w:lineRule="exact"/>
      </w:pPr>
    </w:p>
    <w:p w:rsidR="00126300" w:rsidRPr="003D71E9" w:rsidRDefault="00126300">
      <w:pPr>
        <w:kinsoku w:val="0"/>
        <w:overflowPunct w:val="0"/>
        <w:ind w:left="117"/>
        <w:rPr>
          <w:rFonts w:ascii="Arial" w:hAnsi="Arial" w:cs="Arial"/>
          <w:sz w:val="22"/>
          <w:szCs w:val="22"/>
        </w:rPr>
      </w:pPr>
      <w:r w:rsidRPr="003D71E9">
        <w:rPr>
          <w:rFonts w:ascii="Arial" w:hAnsi="Arial" w:cs="Arial"/>
          <w:spacing w:val="-9"/>
          <w:sz w:val="22"/>
          <w:szCs w:val="22"/>
        </w:rPr>
        <w:t>E</w:t>
      </w:r>
      <w:r w:rsidRPr="003D71E9">
        <w:rPr>
          <w:rFonts w:ascii="Arial" w:hAnsi="Arial" w:cs="Arial"/>
          <w:spacing w:val="12"/>
          <w:sz w:val="22"/>
          <w:szCs w:val="22"/>
        </w:rPr>
        <w:t>c</w:t>
      </w:r>
      <w:r w:rsidRPr="003D71E9">
        <w:rPr>
          <w:rFonts w:ascii="Arial" w:hAnsi="Arial" w:cs="Arial"/>
          <w:spacing w:val="8"/>
          <w:sz w:val="22"/>
          <w:szCs w:val="22"/>
        </w:rPr>
        <w:t>o</w:t>
      </w:r>
      <w:r w:rsidRPr="003D71E9">
        <w:rPr>
          <w:rFonts w:ascii="Arial" w:hAnsi="Arial" w:cs="Arial"/>
          <w:spacing w:val="4"/>
          <w:sz w:val="22"/>
          <w:szCs w:val="22"/>
        </w:rPr>
        <w:t>l</w:t>
      </w:r>
      <w:r w:rsidRPr="003D71E9">
        <w:rPr>
          <w:rFonts w:ascii="Arial" w:hAnsi="Arial" w:cs="Arial"/>
          <w:spacing w:val="8"/>
          <w:sz w:val="22"/>
          <w:szCs w:val="22"/>
        </w:rPr>
        <w:t>og</w:t>
      </w:r>
      <w:r w:rsidRPr="003D71E9">
        <w:rPr>
          <w:rFonts w:ascii="Arial" w:hAnsi="Arial" w:cs="Arial"/>
          <w:spacing w:val="4"/>
          <w:sz w:val="22"/>
          <w:szCs w:val="22"/>
        </w:rPr>
        <w:t>i</w:t>
      </w:r>
      <w:r w:rsidRPr="003D71E9">
        <w:rPr>
          <w:rFonts w:ascii="Arial" w:hAnsi="Arial" w:cs="Arial"/>
          <w:spacing w:val="12"/>
          <w:sz w:val="22"/>
          <w:szCs w:val="22"/>
        </w:rPr>
        <w:t>c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z w:val="22"/>
          <w:szCs w:val="22"/>
        </w:rPr>
        <w:t>l</w:t>
      </w:r>
      <w:r w:rsidRPr="003D71E9">
        <w:rPr>
          <w:rFonts w:ascii="Arial" w:hAnsi="Arial" w:cs="Arial"/>
          <w:spacing w:val="10"/>
          <w:sz w:val="22"/>
          <w:szCs w:val="22"/>
        </w:rPr>
        <w:t xml:space="preserve"> </w:t>
      </w:r>
      <w:r w:rsidRPr="003D71E9">
        <w:rPr>
          <w:rFonts w:ascii="Arial" w:hAnsi="Arial" w:cs="Arial"/>
          <w:sz w:val="22"/>
          <w:szCs w:val="22"/>
        </w:rPr>
        <w:t>r</w:t>
      </w:r>
      <w:r w:rsidRPr="003D71E9">
        <w:rPr>
          <w:rFonts w:ascii="Arial" w:hAnsi="Arial" w:cs="Arial"/>
          <w:spacing w:val="-1"/>
          <w:sz w:val="22"/>
          <w:szCs w:val="22"/>
        </w:rPr>
        <w:t>e</w:t>
      </w:r>
      <w:r w:rsidRPr="003D71E9">
        <w:rPr>
          <w:rFonts w:ascii="Arial" w:hAnsi="Arial" w:cs="Arial"/>
          <w:spacing w:val="12"/>
          <w:sz w:val="22"/>
          <w:szCs w:val="22"/>
        </w:rPr>
        <w:t>c</w:t>
      </w:r>
      <w:r w:rsidRPr="003D71E9">
        <w:rPr>
          <w:rFonts w:ascii="Arial" w:hAnsi="Arial" w:cs="Arial"/>
          <w:spacing w:val="8"/>
          <w:sz w:val="22"/>
          <w:szCs w:val="22"/>
        </w:rPr>
        <w:t>o</w:t>
      </w:r>
      <w:r w:rsidRPr="003D71E9">
        <w:rPr>
          <w:rFonts w:ascii="Arial" w:hAnsi="Arial" w:cs="Arial"/>
          <w:spacing w:val="4"/>
          <w:sz w:val="22"/>
          <w:szCs w:val="22"/>
        </w:rPr>
        <w:t>v</w:t>
      </w:r>
      <w:r w:rsidRPr="003D71E9">
        <w:rPr>
          <w:rFonts w:ascii="Arial" w:hAnsi="Arial" w:cs="Arial"/>
          <w:spacing w:val="-1"/>
          <w:sz w:val="22"/>
          <w:szCs w:val="22"/>
        </w:rPr>
        <w:t>e</w:t>
      </w:r>
      <w:r w:rsidRPr="003D71E9">
        <w:rPr>
          <w:rFonts w:ascii="Arial" w:hAnsi="Arial" w:cs="Arial"/>
          <w:spacing w:val="4"/>
          <w:sz w:val="22"/>
          <w:szCs w:val="22"/>
        </w:rPr>
        <w:t>ry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17" w:right="411"/>
      </w:pPr>
      <w:r w:rsidRPr="003D71E9">
        <w:rPr>
          <w:spacing w:val="-4"/>
          <w:w w:val="95"/>
        </w:rPr>
        <w:t>A</w:t>
      </w:r>
      <w:r w:rsidRPr="003D71E9">
        <w:rPr>
          <w:w w:val="95"/>
        </w:rPr>
        <w:t>s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4"/>
          <w:w w:val="95"/>
        </w:rPr>
        <w:t>outlined</w:t>
      </w:r>
      <w:r w:rsidRPr="003D71E9">
        <w:rPr>
          <w:w w:val="95"/>
        </w:rPr>
        <w:t>,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5"/>
          <w:w w:val="95"/>
        </w:rPr>
        <w:t>initia</w:t>
      </w:r>
      <w:r w:rsidRPr="003D71E9">
        <w:rPr>
          <w:w w:val="95"/>
        </w:rPr>
        <w:t>l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4"/>
          <w:w w:val="95"/>
        </w:rPr>
        <w:t>wor</w:t>
      </w:r>
      <w:r w:rsidRPr="003D71E9">
        <w:rPr>
          <w:w w:val="95"/>
        </w:rPr>
        <w:t>k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4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5"/>
          <w:w w:val="95"/>
        </w:rPr>
        <w:t>stabilis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4"/>
          <w:w w:val="95"/>
        </w:rPr>
        <w:t>cont</w:t>
      </w:r>
      <w:r w:rsidRPr="003D71E9">
        <w:rPr>
          <w:spacing w:val="-8"/>
          <w:w w:val="95"/>
        </w:rPr>
        <w:t>r</w:t>
      </w:r>
      <w:r w:rsidRPr="003D71E9">
        <w:rPr>
          <w:spacing w:val="-4"/>
          <w:w w:val="95"/>
        </w:rPr>
        <w:t>o</w:t>
      </w:r>
      <w:r w:rsidRPr="003D71E9">
        <w:rPr>
          <w:w w:val="95"/>
        </w:rPr>
        <w:t>l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5"/>
          <w:w w:val="95"/>
        </w:rPr>
        <w:t>line</w:t>
      </w:r>
      <w:r w:rsidRPr="003D71E9">
        <w:rPr>
          <w:w w:val="95"/>
        </w:rPr>
        <w:t>s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4"/>
          <w:w w:val="95"/>
        </w:rPr>
        <w:t>wa</w:t>
      </w:r>
      <w:r w:rsidRPr="003D71E9">
        <w:rPr>
          <w:w w:val="95"/>
        </w:rPr>
        <w:t>s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4"/>
          <w:w w:val="95"/>
        </w:rPr>
        <w:t>commenced</w:t>
      </w:r>
      <w:r w:rsidRPr="003D71E9">
        <w:rPr>
          <w:spacing w:val="-4"/>
          <w:w w:val="99"/>
        </w:rPr>
        <w:t xml:space="preserve"> </w:t>
      </w:r>
      <w:r w:rsidRPr="003D71E9">
        <w:rPr>
          <w:spacing w:val="-5"/>
          <w:w w:val="95"/>
        </w:rPr>
        <w:t>a</w:t>
      </w:r>
      <w:r w:rsidRPr="003D71E9">
        <w:rPr>
          <w:w w:val="95"/>
        </w:rPr>
        <w:t xml:space="preserve">s </w:t>
      </w:r>
      <w:r w:rsidRPr="003D71E9">
        <w:rPr>
          <w:spacing w:val="-4"/>
          <w:w w:val="95"/>
        </w:rPr>
        <w:t>par</w:t>
      </w:r>
      <w:r w:rsidRPr="003D71E9">
        <w:rPr>
          <w:w w:val="95"/>
        </w:rPr>
        <w:t>t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4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4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5"/>
          <w:w w:val="95"/>
        </w:rPr>
        <w:t>fi</w:t>
      </w:r>
      <w:r w:rsidRPr="003D71E9">
        <w:rPr>
          <w:spacing w:val="-9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4"/>
          <w:w w:val="95"/>
        </w:rPr>
        <w:t>supp</w:t>
      </w:r>
      <w:r w:rsidRPr="003D71E9">
        <w:rPr>
          <w:spacing w:val="-8"/>
          <w:w w:val="95"/>
        </w:rPr>
        <w:t>r</w:t>
      </w:r>
      <w:r w:rsidRPr="003D71E9">
        <w:rPr>
          <w:spacing w:val="-4"/>
          <w:w w:val="95"/>
        </w:rPr>
        <w:t>essio</w:t>
      </w:r>
      <w:r w:rsidRPr="003D71E9">
        <w:rPr>
          <w:w w:val="95"/>
        </w:rPr>
        <w:t>n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5"/>
          <w:w w:val="95"/>
        </w:rPr>
        <w:t>e</w:t>
      </w:r>
      <w:r w:rsidRPr="003D71E9">
        <w:rPr>
          <w:spacing w:val="-9"/>
          <w:w w:val="95"/>
        </w:rPr>
        <w:t>f</w:t>
      </w:r>
      <w:r w:rsidRPr="003D71E9">
        <w:rPr>
          <w:spacing w:val="-4"/>
          <w:w w:val="95"/>
        </w:rPr>
        <w:t>fort</w:t>
      </w:r>
      <w:r w:rsidRPr="003D71E9">
        <w:rPr>
          <w:w w:val="95"/>
        </w:rPr>
        <w:t>.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5"/>
          <w:w w:val="95"/>
        </w:rPr>
        <w:t>I</w:t>
      </w:r>
      <w:r w:rsidRPr="003D71E9">
        <w:rPr>
          <w:w w:val="95"/>
        </w:rPr>
        <w:t>n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4"/>
          <w:w w:val="95"/>
        </w:rPr>
        <w:t>acco</w:t>
      </w:r>
      <w:r w:rsidRPr="003D71E9">
        <w:rPr>
          <w:spacing w:val="-8"/>
          <w:w w:val="95"/>
        </w:rPr>
        <w:t>r</w:t>
      </w:r>
      <w:r w:rsidRPr="003D71E9">
        <w:rPr>
          <w:spacing w:val="-4"/>
          <w:w w:val="95"/>
        </w:rPr>
        <w:t>danc</w:t>
      </w:r>
      <w:r w:rsidRPr="003D71E9">
        <w:rPr>
          <w:w w:val="95"/>
        </w:rPr>
        <w:t>e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4"/>
          <w:w w:val="95"/>
        </w:rPr>
        <w:t>with</w:t>
      </w:r>
      <w:r w:rsidRPr="003D71E9">
        <w:rPr>
          <w:spacing w:val="-4"/>
          <w:w w:val="98"/>
        </w:rPr>
        <w:t xml:space="preserve"> </w:t>
      </w:r>
      <w:r w:rsidRPr="003D71E9">
        <w:rPr>
          <w:spacing w:val="-9"/>
          <w:w w:val="95"/>
        </w:rPr>
        <w:t>r</w:t>
      </w:r>
      <w:r w:rsidRPr="003D71E9">
        <w:rPr>
          <w:spacing w:val="-4"/>
          <w:w w:val="95"/>
        </w:rPr>
        <w:t>ecommendation</w:t>
      </w:r>
      <w:r w:rsidRPr="003D71E9">
        <w:rPr>
          <w:w w:val="95"/>
        </w:rPr>
        <w:t>s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4"/>
          <w:w w:val="95"/>
        </w:rPr>
        <w:t>followin</w:t>
      </w:r>
      <w:r w:rsidRPr="003D71E9">
        <w:rPr>
          <w:w w:val="95"/>
        </w:rPr>
        <w:t>g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4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4"/>
          <w:w w:val="95"/>
        </w:rPr>
        <w:t>200</w:t>
      </w:r>
      <w:r w:rsidRPr="003D71E9">
        <w:rPr>
          <w:w w:val="95"/>
        </w:rPr>
        <w:t>3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5"/>
          <w:w w:val="95"/>
        </w:rPr>
        <w:t>fi</w:t>
      </w:r>
      <w:r w:rsidRPr="003D71E9">
        <w:rPr>
          <w:spacing w:val="-9"/>
          <w:w w:val="95"/>
        </w:rPr>
        <w:t>r</w:t>
      </w:r>
      <w:r w:rsidRPr="003D71E9">
        <w:rPr>
          <w:spacing w:val="-4"/>
          <w:w w:val="95"/>
        </w:rPr>
        <w:t>es</w:t>
      </w:r>
      <w:r w:rsidRPr="003D71E9">
        <w:rPr>
          <w:w w:val="95"/>
        </w:rPr>
        <w:t>,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5"/>
          <w:w w:val="95"/>
        </w:rPr>
        <w:t>DS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4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4"/>
          <w:w w:val="95"/>
        </w:rPr>
        <w:t>it</w:t>
      </w:r>
      <w:r w:rsidRPr="003D71E9">
        <w:rPr>
          <w:w w:val="95"/>
        </w:rPr>
        <w:t>s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4"/>
          <w:w w:val="95"/>
        </w:rPr>
        <w:t>partner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left="117"/>
      </w:pPr>
      <w:r w:rsidRPr="003D71E9">
        <w:rPr>
          <w:spacing w:val="-4"/>
          <w:w w:val="95"/>
        </w:rPr>
        <w:t>agencie</w:t>
      </w:r>
      <w:r w:rsidRPr="003D71E9">
        <w:rPr>
          <w:w w:val="95"/>
        </w:rPr>
        <w:t>s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5"/>
          <w:w w:val="95"/>
        </w:rPr>
        <w:t>wil</w:t>
      </w:r>
      <w:r w:rsidRPr="003D71E9">
        <w:rPr>
          <w:w w:val="95"/>
        </w:rPr>
        <w:t>l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4"/>
          <w:w w:val="95"/>
        </w:rPr>
        <w:t>bas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4"/>
          <w:w w:val="95"/>
        </w:rPr>
        <w:t>longe</w:t>
      </w:r>
      <w:r w:rsidRPr="003D71E9">
        <w:rPr>
          <w:spacing w:val="-14"/>
          <w:w w:val="95"/>
        </w:rPr>
        <w:t>r</w:t>
      </w:r>
      <w:r w:rsidRPr="003D71E9">
        <w:rPr>
          <w:spacing w:val="-4"/>
          <w:w w:val="95"/>
        </w:rPr>
        <w:t>-ter</w:t>
      </w:r>
      <w:r w:rsidRPr="003D71E9">
        <w:rPr>
          <w:w w:val="95"/>
        </w:rPr>
        <w:t>m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9"/>
          <w:w w:val="95"/>
        </w:rPr>
        <w:t>r</w:t>
      </w:r>
      <w:r w:rsidRPr="003D71E9">
        <w:rPr>
          <w:spacing w:val="-4"/>
          <w:w w:val="95"/>
        </w:rPr>
        <w:t>ecover</w:t>
      </w:r>
      <w:r w:rsidRPr="003D71E9">
        <w:rPr>
          <w:w w:val="95"/>
        </w:rPr>
        <w:t>y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4"/>
          <w:w w:val="95"/>
        </w:rPr>
        <w:t>o</w:t>
      </w:r>
      <w:r w:rsidRPr="003D71E9">
        <w:rPr>
          <w:w w:val="95"/>
        </w:rPr>
        <w:t>n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4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4"/>
          <w:w w:val="95"/>
        </w:rPr>
        <w:t>inciden</w:t>
      </w:r>
      <w:r w:rsidRPr="003D71E9">
        <w:rPr>
          <w:w w:val="95"/>
        </w:rPr>
        <w:t>t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4"/>
          <w:w w:val="95"/>
        </w:rPr>
        <w:t>cont</w:t>
      </w:r>
      <w:r w:rsidRPr="003D71E9">
        <w:rPr>
          <w:spacing w:val="-8"/>
          <w:w w:val="95"/>
        </w:rPr>
        <w:t>r</w:t>
      </w:r>
      <w:r w:rsidRPr="003D71E9">
        <w:rPr>
          <w:spacing w:val="-4"/>
          <w:w w:val="95"/>
        </w:rPr>
        <w:t>o</w:t>
      </w:r>
      <w:r w:rsidRPr="003D71E9">
        <w:rPr>
          <w:w w:val="95"/>
        </w:rPr>
        <w:t>l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4"/>
          <w:w w:val="95"/>
        </w:rPr>
        <w:t>system</w:t>
      </w:r>
      <w:r w:rsidRPr="003D71E9">
        <w:rPr>
          <w:spacing w:val="-4"/>
          <w:w w:val="97"/>
        </w:rPr>
        <w:t xml:space="preserve"> </w:t>
      </w:r>
      <w:r w:rsidRPr="003D71E9">
        <w:rPr>
          <w:spacing w:val="-4"/>
          <w:w w:val="95"/>
        </w:rPr>
        <w:t>use</w:t>
      </w:r>
      <w:r w:rsidRPr="003D71E9">
        <w:rPr>
          <w:w w:val="95"/>
        </w:rPr>
        <w:t>d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4"/>
          <w:w w:val="95"/>
        </w:rPr>
        <w:t>fo</w:t>
      </w:r>
      <w:r w:rsidRPr="003D71E9">
        <w:rPr>
          <w:w w:val="95"/>
        </w:rPr>
        <w:t>r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5"/>
          <w:w w:val="95"/>
        </w:rPr>
        <w:t>fi</w:t>
      </w:r>
      <w:r w:rsidRPr="003D71E9">
        <w:rPr>
          <w:spacing w:val="-9"/>
          <w:w w:val="95"/>
        </w:rPr>
        <w:t>r</w:t>
      </w:r>
      <w:r w:rsidRPr="003D71E9">
        <w:rPr>
          <w:spacing w:val="-5"/>
          <w:w w:val="95"/>
        </w:rPr>
        <w:t>e</w:t>
      </w:r>
      <w:r w:rsidRPr="003D71E9">
        <w:rPr>
          <w:w w:val="95"/>
        </w:rPr>
        <w:t>s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4"/>
          <w:w w:val="95"/>
        </w:rPr>
        <w:t>supp</w:t>
      </w:r>
      <w:r w:rsidRPr="003D71E9">
        <w:rPr>
          <w:spacing w:val="-8"/>
          <w:w w:val="95"/>
        </w:rPr>
        <w:t>r</w:t>
      </w:r>
      <w:r w:rsidRPr="003D71E9">
        <w:rPr>
          <w:spacing w:val="-4"/>
          <w:w w:val="95"/>
        </w:rPr>
        <w:t>ession</w:t>
      </w:r>
      <w:r w:rsidRPr="003D71E9">
        <w:rPr>
          <w:w w:val="95"/>
        </w:rPr>
        <w:t>,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4"/>
          <w:w w:val="95"/>
        </w:rPr>
        <w:t>substitutin</w:t>
      </w:r>
      <w:r w:rsidRPr="003D71E9">
        <w:rPr>
          <w:w w:val="95"/>
        </w:rPr>
        <w:t>g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4"/>
          <w:w w:val="95"/>
        </w:rPr>
        <w:t>di</w:t>
      </w:r>
      <w:r w:rsidRPr="003D71E9">
        <w:rPr>
          <w:spacing w:val="-8"/>
          <w:w w:val="95"/>
        </w:rPr>
        <w:t>f</w:t>
      </w:r>
      <w:r w:rsidRPr="003D71E9">
        <w:rPr>
          <w:spacing w:val="-5"/>
          <w:w w:val="95"/>
        </w:rPr>
        <w:t>fe</w:t>
      </w:r>
      <w:r w:rsidRPr="003D71E9">
        <w:rPr>
          <w:spacing w:val="-9"/>
          <w:w w:val="95"/>
        </w:rPr>
        <w:t>r</w:t>
      </w:r>
      <w:r w:rsidRPr="003D71E9">
        <w:rPr>
          <w:spacing w:val="-4"/>
          <w:w w:val="95"/>
        </w:rPr>
        <w:t>en</w:t>
      </w:r>
      <w:r w:rsidRPr="003D71E9">
        <w:rPr>
          <w:w w:val="95"/>
        </w:rPr>
        <w:t>t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5"/>
          <w:w w:val="95"/>
        </w:rPr>
        <w:t>skill</w:t>
      </w:r>
      <w:r w:rsidRPr="003D71E9">
        <w:rPr>
          <w:w w:val="95"/>
        </w:rPr>
        <w:t>s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5"/>
          <w:w w:val="95"/>
        </w:rPr>
        <w:t>i</w:t>
      </w:r>
      <w:r w:rsidRPr="003D71E9">
        <w:rPr>
          <w:w w:val="95"/>
        </w:rPr>
        <w:t>n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4"/>
          <w:w w:val="95"/>
        </w:rPr>
        <w:t>management</w:t>
      </w:r>
      <w:r w:rsidRPr="003D71E9">
        <w:rPr>
          <w:spacing w:val="-4"/>
          <w:w w:val="97"/>
        </w:rPr>
        <w:t xml:space="preserve"> </w:t>
      </w:r>
      <w:r w:rsidRPr="003D71E9">
        <w:rPr>
          <w:spacing w:val="-4"/>
          <w:w w:val="95"/>
        </w:rPr>
        <w:t>team</w:t>
      </w:r>
      <w:r w:rsidRPr="003D71E9">
        <w:rPr>
          <w:w w:val="95"/>
        </w:rPr>
        <w:t>s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5"/>
          <w:w w:val="95"/>
        </w:rPr>
        <w:t>a</w:t>
      </w:r>
      <w:r w:rsidRPr="003D71E9">
        <w:rPr>
          <w:w w:val="95"/>
        </w:rPr>
        <w:t>s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4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5"/>
          <w:w w:val="95"/>
        </w:rPr>
        <w:t>e</w:t>
      </w:r>
      <w:r w:rsidRPr="003D71E9">
        <w:rPr>
          <w:spacing w:val="-9"/>
          <w:w w:val="95"/>
        </w:rPr>
        <w:t>f</w:t>
      </w:r>
      <w:r w:rsidRPr="003D71E9">
        <w:rPr>
          <w:spacing w:val="-4"/>
          <w:w w:val="95"/>
        </w:rPr>
        <w:t>for</w:t>
      </w:r>
      <w:r w:rsidRPr="003D71E9">
        <w:rPr>
          <w:w w:val="95"/>
        </w:rPr>
        <w:t>t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4"/>
          <w:w w:val="95"/>
        </w:rPr>
        <w:t>move</w:t>
      </w:r>
      <w:r w:rsidRPr="003D71E9">
        <w:rPr>
          <w:w w:val="95"/>
        </w:rPr>
        <w:t>s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5"/>
          <w:w w:val="95"/>
        </w:rPr>
        <w:t>f</w:t>
      </w:r>
      <w:r w:rsidRPr="003D71E9">
        <w:rPr>
          <w:spacing w:val="-9"/>
          <w:w w:val="95"/>
        </w:rPr>
        <w:t>r</w:t>
      </w:r>
      <w:r w:rsidRPr="003D71E9">
        <w:rPr>
          <w:spacing w:val="-4"/>
          <w:w w:val="95"/>
        </w:rPr>
        <w:t>o</w:t>
      </w:r>
      <w:r w:rsidRPr="003D71E9">
        <w:rPr>
          <w:w w:val="95"/>
        </w:rPr>
        <w:t>m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4"/>
          <w:w w:val="95"/>
        </w:rPr>
        <w:t>supp</w:t>
      </w:r>
      <w:r w:rsidRPr="003D71E9">
        <w:rPr>
          <w:spacing w:val="-8"/>
          <w:w w:val="95"/>
        </w:rPr>
        <w:t>r</w:t>
      </w:r>
      <w:r w:rsidRPr="003D71E9">
        <w:rPr>
          <w:spacing w:val="-4"/>
          <w:w w:val="95"/>
        </w:rPr>
        <w:t>essio</w:t>
      </w:r>
      <w:r w:rsidRPr="003D71E9">
        <w:rPr>
          <w:w w:val="95"/>
        </w:rPr>
        <w:t>n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4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9"/>
          <w:w w:val="95"/>
        </w:rPr>
        <w:t>r</w:t>
      </w:r>
      <w:r w:rsidRPr="003D71E9">
        <w:rPr>
          <w:spacing w:val="-4"/>
          <w:w w:val="95"/>
        </w:rPr>
        <w:t>ecover</w:t>
      </w:r>
      <w:r w:rsidRPr="003D71E9">
        <w:rPr>
          <w:spacing w:val="-21"/>
          <w:w w:val="95"/>
        </w:rPr>
        <w:t>y</w:t>
      </w:r>
      <w:r w:rsidRPr="003D71E9">
        <w:rPr>
          <w:w w:val="95"/>
        </w:rPr>
        <w:t>.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41"/>
          <w:sz w:val="20"/>
          <w:szCs w:val="20"/>
        </w:rPr>
        <w:t>RE</w:t>
      </w:r>
      <w:r w:rsidRPr="00C32784">
        <w:rPr>
          <w:spacing w:val="-45"/>
          <w:sz w:val="20"/>
          <w:szCs w:val="20"/>
        </w:rPr>
        <w:t>C</w:t>
      </w:r>
      <w:r w:rsidRPr="00C32784">
        <w:rPr>
          <w:spacing w:val="-53"/>
          <w:sz w:val="20"/>
          <w:szCs w:val="20"/>
        </w:rPr>
        <w:t>O</w:t>
      </w:r>
      <w:r w:rsidRPr="00C32784">
        <w:rPr>
          <w:spacing w:val="-41"/>
          <w:sz w:val="20"/>
          <w:szCs w:val="20"/>
        </w:rPr>
        <w:t>VE</w:t>
      </w:r>
      <w:r w:rsidRPr="00C32784">
        <w:rPr>
          <w:spacing w:val="-46"/>
          <w:sz w:val="20"/>
          <w:szCs w:val="20"/>
        </w:rPr>
        <w:t>R</w:t>
      </w:r>
      <w:r w:rsidRPr="00C32784">
        <w:rPr>
          <w:spacing w:val="9"/>
          <w:sz w:val="20"/>
          <w:szCs w:val="20"/>
        </w:rPr>
        <w:t>Y</w:t>
      </w:r>
      <w:r w:rsidRPr="00C32784">
        <w:rPr>
          <w:spacing w:val="-33"/>
          <w:sz w:val="20"/>
          <w:szCs w:val="20"/>
        </w:rPr>
        <w:t>A</w:t>
      </w:r>
      <w:r w:rsidRPr="00C32784">
        <w:rPr>
          <w:spacing w:val="-45"/>
          <w:sz w:val="20"/>
          <w:szCs w:val="20"/>
        </w:rPr>
        <w:t>C</w:t>
      </w:r>
      <w:r w:rsidRPr="00C32784">
        <w:rPr>
          <w:spacing w:val="-33"/>
          <w:sz w:val="20"/>
          <w:szCs w:val="20"/>
        </w:rPr>
        <w:t>T</w:t>
      </w:r>
      <w:r w:rsidRPr="00C32784">
        <w:rPr>
          <w:spacing w:val="-13"/>
          <w:sz w:val="20"/>
          <w:szCs w:val="20"/>
        </w:rPr>
        <w:t>I</w:t>
      </w:r>
      <w:r w:rsidRPr="00C32784">
        <w:rPr>
          <w:spacing w:val="-49"/>
          <w:sz w:val="20"/>
          <w:szCs w:val="20"/>
        </w:rPr>
        <w:t>O</w:t>
      </w:r>
      <w:r w:rsidRPr="00C32784">
        <w:rPr>
          <w:sz w:val="20"/>
          <w:szCs w:val="20"/>
        </w:rPr>
        <w:t>N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31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6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d</w:t>
      </w:r>
      <w:r w:rsidRPr="00C32784">
        <w:rPr>
          <w:sz w:val="20"/>
          <w:szCs w:val="20"/>
        </w:rPr>
        <w:t>e</w:t>
      </w:r>
      <w:r w:rsidRPr="00C32784">
        <w:rPr>
          <w:spacing w:val="-25"/>
          <w:sz w:val="20"/>
          <w:szCs w:val="20"/>
        </w:rPr>
        <w:t xml:space="preserve"> </w:t>
      </w:r>
      <w:r w:rsidRPr="00C32784">
        <w:rPr>
          <w:b/>
          <w:bCs/>
          <w:spacing w:val="-15"/>
          <w:sz w:val="20"/>
          <w:szCs w:val="20"/>
        </w:rPr>
        <w:t>$270</w:t>
      </w:r>
      <w:r w:rsidRPr="00C32784">
        <w:rPr>
          <w:b/>
          <w:bCs/>
          <w:spacing w:val="-8"/>
          <w:sz w:val="20"/>
          <w:szCs w:val="20"/>
        </w:rPr>
        <w:t>,</w:t>
      </w:r>
      <w:r w:rsidRPr="00C32784">
        <w:rPr>
          <w:b/>
          <w:bCs/>
          <w:spacing w:val="-15"/>
          <w:sz w:val="20"/>
          <w:szCs w:val="20"/>
        </w:rPr>
        <w:t>00</w:t>
      </w:r>
      <w:r w:rsidRPr="00C32784">
        <w:rPr>
          <w:b/>
          <w:bCs/>
          <w:sz w:val="20"/>
          <w:szCs w:val="20"/>
        </w:rPr>
        <w:t>0</w:t>
      </w:r>
      <w:r w:rsidRPr="00C32784">
        <w:rPr>
          <w:b/>
          <w:bCs/>
          <w:spacing w:val="-18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32"/>
          <w:sz w:val="20"/>
          <w:szCs w:val="20"/>
        </w:rPr>
        <w:t>DS</w:t>
      </w:r>
      <w:r w:rsidRPr="00C32784">
        <w:rPr>
          <w:spacing w:val="11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20"/>
          <w:sz w:val="20"/>
          <w:szCs w:val="20"/>
        </w:rPr>
        <w:t>a</w:t>
      </w:r>
      <w:r w:rsidRPr="00C32784">
        <w:rPr>
          <w:sz w:val="20"/>
          <w:szCs w:val="20"/>
        </w:rPr>
        <w:t>p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fi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 xml:space="preserve">e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us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emo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18"/>
          <w:sz w:val="20"/>
          <w:szCs w:val="20"/>
        </w:rPr>
        <w:t>hn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qu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.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oo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 xml:space="preserve">r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nn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ng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4"/>
          <w:sz w:val="20"/>
          <w:szCs w:val="20"/>
        </w:rPr>
        <w:t>l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ndu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1"/>
          <w:sz w:val="20"/>
          <w:szCs w:val="20"/>
        </w:rPr>
        <w:t>k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 xml:space="preserve">f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200</w:t>
      </w:r>
      <w:r w:rsidRPr="00C32784">
        <w:rPr>
          <w:sz w:val="20"/>
          <w:szCs w:val="20"/>
        </w:rPr>
        <w:t>3</w:t>
      </w:r>
      <w:r w:rsidRPr="00C32784">
        <w:rPr>
          <w:spacing w:val="-18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fi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.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I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m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z w:val="20"/>
          <w:szCs w:val="20"/>
        </w:rPr>
        <w:t>a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oa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su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pp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du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 xml:space="preserve">s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0"/>
          <w:sz w:val="20"/>
          <w:szCs w:val="20"/>
        </w:rPr>
        <w:t>a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supp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nn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li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ng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r</w:t>
      </w:r>
      <w:r w:rsidRPr="00C32784">
        <w:rPr>
          <w:spacing w:val="3"/>
          <w:sz w:val="20"/>
          <w:szCs w:val="20"/>
        </w:rPr>
        <w:t>-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m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pacing w:val="-29"/>
          <w:sz w:val="20"/>
          <w:szCs w:val="20"/>
        </w:rPr>
        <w:t>y</w:t>
      </w:r>
      <w:r w:rsidRPr="00C32784">
        <w:rPr>
          <w:sz w:val="20"/>
          <w:szCs w:val="20"/>
        </w:rPr>
        <w:t xml:space="preserve">. </w:t>
      </w:r>
      <w:r w:rsidRPr="00C32784">
        <w:rPr>
          <w:spacing w:val="-39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x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a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us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 xml:space="preserve">n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j</w:t>
      </w:r>
      <w:r w:rsidRPr="00C32784">
        <w:rPr>
          <w:spacing w:val="-18"/>
          <w:sz w:val="20"/>
          <w:szCs w:val="20"/>
        </w:rPr>
        <w:t>un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h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d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18"/>
          <w:sz w:val="20"/>
          <w:szCs w:val="20"/>
        </w:rPr>
        <w:t>v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pp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oo</w:t>
      </w:r>
      <w:r w:rsidRPr="00C32784">
        <w:rPr>
          <w:spacing w:val="-4"/>
          <w:sz w:val="20"/>
          <w:szCs w:val="20"/>
        </w:rPr>
        <w:t>l</w:t>
      </w:r>
      <w:r w:rsidRPr="00C32784">
        <w:rPr>
          <w:sz w:val="20"/>
          <w:szCs w:val="20"/>
        </w:rPr>
        <w:t xml:space="preserve">s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p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p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nn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nv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pacing w:val="-29"/>
          <w:sz w:val="20"/>
          <w:szCs w:val="20"/>
        </w:rPr>
        <w:t>y</w:t>
      </w:r>
      <w:r w:rsidRPr="00C32784">
        <w:rPr>
          <w:sz w:val="20"/>
          <w:szCs w:val="20"/>
        </w:rPr>
        <w:t>.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 xml:space="preserve">e </w:t>
      </w:r>
      <w:r w:rsidRPr="00C32784">
        <w:rPr>
          <w:spacing w:val="-46"/>
          <w:sz w:val="20"/>
          <w:szCs w:val="20"/>
        </w:rPr>
        <w:t>G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am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fi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du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sh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3"/>
          <w:sz w:val="20"/>
          <w:szCs w:val="20"/>
        </w:rPr>
        <w:t>-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 xml:space="preserve">m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ee</w:t>
      </w:r>
      <w:r w:rsidRPr="00C32784">
        <w:rPr>
          <w:spacing w:val="-18"/>
          <w:sz w:val="20"/>
          <w:szCs w:val="20"/>
        </w:rPr>
        <w:t>ds</w:t>
      </w:r>
      <w:r w:rsidRPr="00C32784">
        <w:rPr>
          <w:sz w:val="20"/>
          <w:szCs w:val="20"/>
        </w:rPr>
        <w:t>.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45"/>
          <w:sz w:val="20"/>
          <w:szCs w:val="20"/>
        </w:rPr>
        <w:t>W</w:t>
      </w:r>
      <w:r w:rsidRPr="00C32784">
        <w:rPr>
          <w:spacing w:val="-20"/>
          <w:sz w:val="20"/>
          <w:szCs w:val="20"/>
        </w:rPr>
        <w:t>h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3"/>
          <w:sz w:val="20"/>
          <w:szCs w:val="20"/>
        </w:rPr>
        <w:t>m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6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a</w:t>
      </w:r>
      <w:r w:rsidRPr="00C32784">
        <w:rPr>
          <w:spacing w:val="-9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d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v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6"/>
          <w:sz w:val="20"/>
          <w:szCs w:val="20"/>
        </w:rPr>
        <w:t>l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ug</w:t>
      </w:r>
      <w:r w:rsidRPr="00C32784">
        <w:rPr>
          <w:sz w:val="20"/>
          <w:szCs w:val="20"/>
        </w:rPr>
        <w:t>h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pacing w:val="-6"/>
          <w:sz w:val="20"/>
          <w:szCs w:val="20"/>
        </w:rPr>
        <w:t>i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s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34"/>
          <w:sz w:val="20"/>
          <w:szCs w:val="20"/>
        </w:rPr>
        <w:t>DS</w:t>
      </w:r>
      <w:r w:rsidRPr="00C32784">
        <w:rPr>
          <w:spacing w:val="7"/>
          <w:sz w:val="20"/>
          <w:szCs w:val="20"/>
        </w:rPr>
        <w:t>E</w:t>
      </w:r>
      <w:r w:rsidRPr="00C32784">
        <w:rPr>
          <w:spacing w:val="-16"/>
          <w:sz w:val="20"/>
          <w:szCs w:val="20"/>
        </w:rPr>
        <w:t>w</w:t>
      </w:r>
      <w:r w:rsidRPr="00C32784">
        <w:rPr>
          <w:spacing w:val="-6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6"/>
          <w:sz w:val="20"/>
          <w:szCs w:val="20"/>
        </w:rPr>
        <w:t>l</w:t>
      </w:r>
      <w:r w:rsidRPr="00C32784">
        <w:rPr>
          <w:spacing w:val="-20"/>
          <w:sz w:val="20"/>
          <w:szCs w:val="20"/>
        </w:rPr>
        <w:t>s</w:t>
      </w:r>
      <w:r w:rsidRPr="00C32784">
        <w:rPr>
          <w:sz w:val="20"/>
          <w:szCs w:val="20"/>
        </w:rPr>
        <w:t xml:space="preserve">o 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nv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s</w:t>
      </w:r>
      <w:r w:rsidRPr="00C32784">
        <w:rPr>
          <w:spacing w:val="-6"/>
          <w:sz w:val="20"/>
          <w:szCs w:val="20"/>
        </w:rPr>
        <w:t>ti</w:t>
      </w:r>
      <w:r w:rsidRPr="00C32784">
        <w:rPr>
          <w:spacing w:val="-20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6"/>
          <w:sz w:val="20"/>
          <w:szCs w:val="20"/>
        </w:rPr>
        <w:t>t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16"/>
          <w:sz w:val="20"/>
          <w:szCs w:val="20"/>
        </w:rPr>
        <w:t>w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9"/>
          <w:sz w:val="20"/>
          <w:szCs w:val="20"/>
        </w:rPr>
        <w:t>r</w:t>
      </w:r>
      <w:r w:rsidRPr="00C32784">
        <w:rPr>
          <w:sz w:val="20"/>
          <w:szCs w:val="20"/>
        </w:rPr>
        <w:t>k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f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4"/>
          <w:sz w:val="20"/>
          <w:szCs w:val="20"/>
        </w:rPr>
        <w:t>o</w:t>
      </w:r>
      <w:r w:rsidRPr="00C32784">
        <w:rPr>
          <w:sz w:val="20"/>
          <w:szCs w:val="20"/>
        </w:rPr>
        <w:t>m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41"/>
          <w:sz w:val="20"/>
          <w:szCs w:val="20"/>
        </w:rPr>
        <w:t>U</w:t>
      </w:r>
      <w:r w:rsidRPr="00C32784">
        <w:rPr>
          <w:spacing w:val="-34"/>
          <w:sz w:val="20"/>
          <w:szCs w:val="20"/>
        </w:rPr>
        <w:t>S</w:t>
      </w:r>
      <w:r w:rsidRPr="00C32784">
        <w:rPr>
          <w:spacing w:val="14"/>
          <w:sz w:val="20"/>
          <w:szCs w:val="20"/>
        </w:rPr>
        <w:t>A</w:t>
      </w:r>
      <w:r w:rsidRPr="00C32784">
        <w:rPr>
          <w:spacing w:val="-6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sugg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s</w:t>
      </w:r>
      <w:r w:rsidRPr="00C32784">
        <w:rPr>
          <w:sz w:val="20"/>
          <w:szCs w:val="20"/>
        </w:rPr>
        <w:t>t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w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gg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r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6"/>
          <w:sz w:val="20"/>
          <w:szCs w:val="20"/>
        </w:rPr>
        <w:t>t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(su</w:t>
      </w:r>
      <w:r w:rsidRPr="00C32784">
        <w:rPr>
          <w:spacing w:val="-16"/>
          <w:sz w:val="20"/>
          <w:szCs w:val="20"/>
        </w:rPr>
        <w:t>c</w:t>
      </w:r>
      <w:r w:rsidRPr="00C32784">
        <w:rPr>
          <w:sz w:val="20"/>
          <w:szCs w:val="20"/>
        </w:rPr>
        <w:t>h</w:t>
      </w:r>
      <w:r w:rsidRPr="00C32784">
        <w:rPr>
          <w:spacing w:val="-24"/>
          <w:sz w:val="20"/>
          <w:szCs w:val="20"/>
        </w:rPr>
        <w:t xml:space="preserve"> a</w:t>
      </w:r>
      <w:r w:rsidRPr="00C32784">
        <w:rPr>
          <w:sz w:val="20"/>
          <w:szCs w:val="20"/>
        </w:rPr>
        <w:t xml:space="preserve">s 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a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bu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0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s</w:t>
      </w:r>
      <w:r w:rsidRPr="00C32784">
        <w:rPr>
          <w:spacing w:val="-6"/>
          <w:sz w:val="20"/>
          <w:szCs w:val="20"/>
        </w:rPr>
        <w:t>ti</w:t>
      </w:r>
      <w:r w:rsidRPr="00C32784">
        <w:rPr>
          <w:spacing w:val="-24"/>
          <w:sz w:val="20"/>
          <w:szCs w:val="20"/>
        </w:rPr>
        <w:t>m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4"/>
          <w:sz w:val="20"/>
          <w:szCs w:val="20"/>
        </w:rPr>
        <w:t xml:space="preserve"> a</w:t>
      </w:r>
      <w:r w:rsidRPr="00C32784">
        <w:rPr>
          <w:spacing w:val="-20"/>
          <w:sz w:val="20"/>
          <w:szCs w:val="20"/>
        </w:rPr>
        <w:t>ss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t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l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ss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s</w:t>
      </w:r>
      <w:r w:rsidRPr="00C32784">
        <w:rPr>
          <w:sz w:val="20"/>
          <w:szCs w:val="20"/>
        </w:rPr>
        <w:t>)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3"/>
          <w:sz w:val="20"/>
          <w:szCs w:val="20"/>
        </w:rPr>
        <w:t>m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gh</w:t>
      </w:r>
      <w:r w:rsidRPr="00C32784">
        <w:rPr>
          <w:sz w:val="20"/>
          <w:szCs w:val="20"/>
        </w:rPr>
        <w:t>t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b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20"/>
          <w:sz w:val="20"/>
          <w:szCs w:val="20"/>
        </w:rPr>
        <w:t>pp</w:t>
      </w:r>
      <w:r w:rsidRPr="00C32784">
        <w:rPr>
          <w:spacing w:val="-6"/>
          <w:sz w:val="20"/>
          <w:szCs w:val="20"/>
        </w:rPr>
        <w:t>li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t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a</w:t>
      </w:r>
      <w:r w:rsidRPr="00C32784">
        <w:rPr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 xml:space="preserve"> ea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6"/>
          <w:sz w:val="20"/>
          <w:szCs w:val="20"/>
        </w:rPr>
        <w:t>li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 xml:space="preserve">r </w:t>
      </w:r>
      <w:r w:rsidRPr="00C32784">
        <w:rPr>
          <w:spacing w:val="-20"/>
          <w:sz w:val="20"/>
          <w:szCs w:val="20"/>
        </w:rPr>
        <w:t>s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20"/>
          <w:sz w:val="20"/>
          <w:szCs w:val="20"/>
        </w:rPr>
        <w:t>g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a</w:t>
      </w:r>
      <w:r w:rsidRPr="00C32784">
        <w:rPr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d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s</w:t>
      </w:r>
      <w:r w:rsidRPr="00C32784">
        <w:rPr>
          <w:spacing w:val="-6"/>
          <w:sz w:val="20"/>
          <w:szCs w:val="20"/>
        </w:rPr>
        <w:t>iti</w:t>
      </w:r>
      <w:r w:rsidRPr="00C32784">
        <w:rPr>
          <w:spacing w:val="-24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20"/>
          <w:sz w:val="20"/>
          <w:szCs w:val="20"/>
        </w:rPr>
        <w:t>g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f</w:t>
      </w:r>
      <w:r w:rsidRPr="00C32784">
        <w:rPr>
          <w:spacing w:val="-24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v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6"/>
          <w:sz w:val="20"/>
          <w:szCs w:val="20"/>
        </w:rPr>
        <w:t>r</w:t>
      </w:r>
      <w:r w:rsidRPr="00C32784">
        <w:rPr>
          <w:sz w:val="20"/>
          <w:szCs w:val="20"/>
        </w:rPr>
        <w:t>y</w:t>
      </w:r>
      <w:r w:rsidRPr="00C32784">
        <w:rPr>
          <w:spacing w:val="-25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ph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20"/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.</w:t>
      </w:r>
    </w:p>
    <w:p w:rsidR="00126300" w:rsidRPr="003D71E9" w:rsidRDefault="00126300">
      <w:pPr>
        <w:kinsoku w:val="0"/>
        <w:overflowPunct w:val="0"/>
        <w:spacing w:before="72"/>
        <w:ind w:left="117"/>
        <w:rPr>
          <w:rFonts w:ascii="Arial" w:hAnsi="Arial" w:cs="Arial"/>
          <w:sz w:val="22"/>
          <w:szCs w:val="22"/>
        </w:rPr>
      </w:pPr>
      <w:r w:rsidRPr="003D71E9">
        <w:br w:type="column"/>
      </w:r>
      <w:r w:rsidRPr="003D71E9">
        <w:rPr>
          <w:rFonts w:ascii="Arial" w:hAnsi="Arial" w:cs="Arial"/>
          <w:spacing w:val="-9"/>
          <w:sz w:val="22"/>
          <w:szCs w:val="22"/>
        </w:rPr>
        <w:lastRenderedPageBreak/>
        <w:t>E</w:t>
      </w:r>
      <w:r w:rsidRPr="003D71E9">
        <w:rPr>
          <w:rFonts w:ascii="Arial" w:hAnsi="Arial" w:cs="Arial"/>
          <w:spacing w:val="12"/>
          <w:sz w:val="22"/>
          <w:szCs w:val="22"/>
        </w:rPr>
        <w:t>c</w:t>
      </w:r>
      <w:r w:rsidRPr="003D71E9">
        <w:rPr>
          <w:rFonts w:ascii="Arial" w:hAnsi="Arial" w:cs="Arial"/>
          <w:spacing w:val="8"/>
          <w:sz w:val="22"/>
          <w:szCs w:val="22"/>
        </w:rPr>
        <w:t>o</w:t>
      </w:r>
      <w:r w:rsidRPr="003D71E9">
        <w:rPr>
          <w:rFonts w:ascii="Arial" w:hAnsi="Arial" w:cs="Arial"/>
          <w:spacing w:val="4"/>
          <w:sz w:val="22"/>
          <w:szCs w:val="22"/>
        </w:rPr>
        <w:t>l</w:t>
      </w:r>
      <w:r w:rsidRPr="003D71E9">
        <w:rPr>
          <w:rFonts w:ascii="Arial" w:hAnsi="Arial" w:cs="Arial"/>
          <w:spacing w:val="8"/>
          <w:sz w:val="22"/>
          <w:szCs w:val="22"/>
        </w:rPr>
        <w:t>og</w:t>
      </w:r>
      <w:r w:rsidRPr="003D71E9">
        <w:rPr>
          <w:rFonts w:ascii="Arial" w:hAnsi="Arial" w:cs="Arial"/>
          <w:spacing w:val="4"/>
          <w:sz w:val="22"/>
          <w:szCs w:val="22"/>
        </w:rPr>
        <w:t>i</w:t>
      </w:r>
      <w:r w:rsidRPr="003D71E9">
        <w:rPr>
          <w:rFonts w:ascii="Arial" w:hAnsi="Arial" w:cs="Arial"/>
          <w:spacing w:val="12"/>
          <w:sz w:val="22"/>
          <w:szCs w:val="22"/>
        </w:rPr>
        <w:t>c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z w:val="22"/>
          <w:szCs w:val="22"/>
        </w:rPr>
        <w:t>l</w:t>
      </w:r>
      <w:r w:rsidRPr="003D71E9">
        <w:rPr>
          <w:rFonts w:ascii="Arial" w:hAnsi="Arial" w:cs="Arial"/>
          <w:spacing w:val="10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3"/>
          <w:sz w:val="22"/>
          <w:szCs w:val="22"/>
        </w:rPr>
        <w:t>n</w:t>
      </w:r>
      <w:r w:rsidRPr="003D71E9">
        <w:rPr>
          <w:rFonts w:ascii="Arial" w:hAnsi="Arial" w:cs="Arial"/>
          <w:sz w:val="22"/>
          <w:szCs w:val="22"/>
        </w:rPr>
        <w:t>d</w:t>
      </w:r>
      <w:r w:rsidRPr="003D71E9">
        <w:rPr>
          <w:rFonts w:ascii="Arial" w:hAnsi="Arial" w:cs="Arial"/>
          <w:spacing w:val="18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12"/>
          <w:sz w:val="22"/>
          <w:szCs w:val="22"/>
        </w:rPr>
        <w:t>c</w:t>
      </w:r>
      <w:r w:rsidRPr="003D71E9">
        <w:rPr>
          <w:rFonts w:ascii="Arial" w:hAnsi="Arial" w:cs="Arial"/>
          <w:spacing w:val="3"/>
          <w:sz w:val="22"/>
          <w:szCs w:val="22"/>
        </w:rPr>
        <w:t>u</w:t>
      </w:r>
      <w:r w:rsidRPr="003D71E9">
        <w:rPr>
          <w:rFonts w:ascii="Arial" w:hAnsi="Arial" w:cs="Arial"/>
          <w:spacing w:val="4"/>
          <w:sz w:val="22"/>
          <w:szCs w:val="22"/>
        </w:rPr>
        <w:t>l</w:t>
      </w:r>
      <w:r w:rsidRPr="003D71E9">
        <w:rPr>
          <w:rFonts w:ascii="Arial" w:hAnsi="Arial" w:cs="Arial"/>
          <w:spacing w:val="12"/>
          <w:sz w:val="22"/>
          <w:szCs w:val="22"/>
        </w:rPr>
        <w:t>t</w:t>
      </w:r>
      <w:r w:rsidRPr="003D71E9">
        <w:rPr>
          <w:rFonts w:ascii="Arial" w:hAnsi="Arial" w:cs="Arial"/>
          <w:spacing w:val="3"/>
          <w:sz w:val="22"/>
          <w:szCs w:val="22"/>
        </w:rPr>
        <w:t>u</w:t>
      </w:r>
      <w:r w:rsidRPr="003D71E9">
        <w:rPr>
          <w:rFonts w:ascii="Arial" w:hAnsi="Arial" w:cs="Arial"/>
          <w:spacing w:val="4"/>
          <w:sz w:val="22"/>
          <w:szCs w:val="22"/>
        </w:rPr>
        <w:t>r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z w:val="22"/>
          <w:szCs w:val="22"/>
        </w:rPr>
        <w:t>l</w:t>
      </w:r>
      <w:r w:rsidRPr="003D71E9">
        <w:rPr>
          <w:rFonts w:ascii="Arial" w:hAnsi="Arial" w:cs="Arial"/>
          <w:spacing w:val="10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3"/>
          <w:sz w:val="22"/>
          <w:szCs w:val="22"/>
        </w:rPr>
        <w:t>h</w:t>
      </w:r>
      <w:r w:rsidRPr="003D71E9">
        <w:rPr>
          <w:rFonts w:ascii="Arial" w:hAnsi="Arial" w:cs="Arial"/>
          <w:spacing w:val="-1"/>
          <w:sz w:val="22"/>
          <w:szCs w:val="22"/>
        </w:rPr>
        <w:t>e</w:t>
      </w:r>
      <w:r w:rsidRPr="003D71E9">
        <w:rPr>
          <w:rFonts w:ascii="Arial" w:hAnsi="Arial" w:cs="Arial"/>
          <w:spacing w:val="4"/>
          <w:sz w:val="22"/>
          <w:szCs w:val="22"/>
        </w:rPr>
        <w:t>ri</w:t>
      </w:r>
      <w:r w:rsidRPr="003D71E9">
        <w:rPr>
          <w:rFonts w:ascii="Arial" w:hAnsi="Arial" w:cs="Arial"/>
          <w:spacing w:val="12"/>
          <w:sz w:val="22"/>
          <w:szCs w:val="22"/>
        </w:rPr>
        <w:t>t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8"/>
          <w:sz w:val="22"/>
          <w:szCs w:val="22"/>
        </w:rPr>
        <w:t>g</w:t>
      </w:r>
      <w:r w:rsidRPr="003D71E9">
        <w:rPr>
          <w:rFonts w:ascii="Arial" w:hAnsi="Arial" w:cs="Arial"/>
          <w:sz w:val="22"/>
          <w:szCs w:val="22"/>
        </w:rPr>
        <w:t>e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66BBE">
      <w:pPr>
        <w:pStyle w:val="BodyText"/>
        <w:kinsoku w:val="0"/>
        <w:overflowPunct w:val="0"/>
        <w:spacing w:line="301" w:lineRule="auto"/>
        <w:ind w:left="117" w:right="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-2321560</wp:posOffset>
                </wp:positionV>
                <wp:extent cx="3968750" cy="3466465"/>
                <wp:effectExtent l="0" t="0" r="0" b="0"/>
                <wp:wrapNone/>
                <wp:docPr id="4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46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300" w:rsidRDefault="00126300">
                            <w:pPr>
                              <w:kinsoku w:val="0"/>
                              <w:overflowPunct w:val="0"/>
                              <w:spacing w:line="6250" w:lineRule="exact"/>
                              <w:ind w:left="20" w:right="5440"/>
                              <w:rPr>
                                <w:rFonts w:ascii="Arial" w:hAnsi="Arial" w:cs="Arial"/>
                                <w:color w:val="000000"/>
                                <w:sz w:val="621"/>
                                <w:szCs w:val="621"/>
                              </w:rPr>
                            </w:pPr>
                            <w:r>
                              <w:rPr>
                                <w:color w:val="E9F4E9"/>
                                <w:w w:val="313"/>
                                <w:sz w:val="621"/>
                                <w:szCs w:val="6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208.1pt;margin-top:-182.8pt;width:312.5pt;height:272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" o:allowincell="f" filled="f" stroked="f">
                <v:textbox style="layout-flow:vertical;mso-layout-flow-alt:bottom-to-top" inset="0,0,0,0">
                  <w:txbxContent>
                    <w:p w:rsidR="00126300" w:rsidRDefault="00126300">
                      <w:pPr>
                        <w:kinsoku w:val="0"/>
                        <w:overflowPunct w:val="0"/>
                        <w:spacing w:line="6250" w:lineRule="exact"/>
                        <w:ind w:left="20" w:right="5440"/>
                        <w:rPr>
                          <w:rFonts w:ascii="Arial" w:hAnsi="Arial" w:cs="Arial"/>
                          <w:color w:val="000000"/>
                          <w:sz w:val="621"/>
                          <w:szCs w:val="621"/>
                        </w:rPr>
                      </w:pPr>
                      <w:r>
                        <w:rPr>
                          <w:color w:val="E9F4E9"/>
                          <w:w w:val="313"/>
                          <w:sz w:val="621"/>
                          <w:szCs w:val="62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6300" w:rsidRPr="003D71E9">
        <w:rPr>
          <w:w w:val="95"/>
        </w:rPr>
        <w:t>During</w:t>
      </w:r>
      <w:r w:rsidR="00126300" w:rsidRPr="003D71E9">
        <w:rPr>
          <w:spacing w:val="14"/>
          <w:w w:val="95"/>
        </w:rPr>
        <w:t xml:space="preserve"> </w:t>
      </w:r>
      <w:r w:rsidR="00126300" w:rsidRPr="003D71E9">
        <w:rPr>
          <w:spacing w:val="-5"/>
          <w:w w:val="95"/>
        </w:rPr>
        <w:t>r</w:t>
      </w:r>
      <w:r w:rsidR="00126300" w:rsidRPr="003D71E9">
        <w:rPr>
          <w:w w:val="95"/>
        </w:rPr>
        <w:t>ecovery</w:t>
      </w:r>
      <w:r w:rsidR="00126300" w:rsidRPr="003D71E9">
        <w:rPr>
          <w:spacing w:val="15"/>
          <w:w w:val="95"/>
        </w:rPr>
        <w:t xml:space="preserve"> </w:t>
      </w:r>
      <w:r w:rsidR="00126300" w:rsidRPr="003D71E9">
        <w:rPr>
          <w:w w:val="95"/>
        </w:rPr>
        <w:t>f</w:t>
      </w:r>
      <w:r w:rsidR="00126300" w:rsidRPr="003D71E9">
        <w:rPr>
          <w:spacing w:val="-5"/>
          <w:w w:val="95"/>
        </w:rPr>
        <w:t>r</w:t>
      </w:r>
      <w:r w:rsidR="00126300" w:rsidRPr="003D71E9">
        <w:rPr>
          <w:w w:val="95"/>
        </w:rPr>
        <w:t>om</w:t>
      </w:r>
      <w:r w:rsidR="00126300" w:rsidRPr="003D71E9">
        <w:rPr>
          <w:spacing w:val="15"/>
          <w:w w:val="95"/>
        </w:rPr>
        <w:t xml:space="preserve"> </w:t>
      </w:r>
      <w:r w:rsidR="00126300" w:rsidRPr="003D71E9">
        <w:rPr>
          <w:w w:val="95"/>
        </w:rPr>
        <w:t>the</w:t>
      </w:r>
      <w:r w:rsidR="00126300" w:rsidRPr="003D71E9">
        <w:rPr>
          <w:spacing w:val="15"/>
          <w:w w:val="95"/>
        </w:rPr>
        <w:t xml:space="preserve"> </w:t>
      </w:r>
      <w:r w:rsidR="00126300" w:rsidRPr="003D71E9">
        <w:rPr>
          <w:w w:val="95"/>
        </w:rPr>
        <w:t>2003</w:t>
      </w:r>
      <w:r w:rsidR="00126300" w:rsidRPr="003D71E9">
        <w:rPr>
          <w:spacing w:val="15"/>
          <w:w w:val="95"/>
        </w:rPr>
        <w:t xml:space="preserve"> </w:t>
      </w:r>
      <w:r w:rsidR="00126300" w:rsidRPr="003D71E9">
        <w:rPr>
          <w:w w:val="95"/>
        </w:rPr>
        <w:t>fi</w:t>
      </w:r>
      <w:r w:rsidR="00126300" w:rsidRPr="003D71E9">
        <w:rPr>
          <w:spacing w:val="-5"/>
          <w:w w:val="95"/>
        </w:rPr>
        <w:t>r</w:t>
      </w:r>
      <w:r w:rsidR="00126300" w:rsidRPr="003D71E9">
        <w:rPr>
          <w:w w:val="95"/>
        </w:rPr>
        <w:t>es,</w:t>
      </w:r>
      <w:r w:rsidR="00126300" w:rsidRPr="003D71E9">
        <w:rPr>
          <w:spacing w:val="15"/>
          <w:w w:val="95"/>
        </w:rPr>
        <w:t xml:space="preserve"> </w:t>
      </w:r>
      <w:r w:rsidR="00126300" w:rsidRPr="003D71E9">
        <w:rPr>
          <w:w w:val="95"/>
        </w:rPr>
        <w:t>p</w:t>
      </w:r>
      <w:r w:rsidR="00126300" w:rsidRPr="003D71E9">
        <w:rPr>
          <w:spacing w:val="-4"/>
          <w:w w:val="95"/>
        </w:rPr>
        <w:t>r</w:t>
      </w:r>
      <w:r w:rsidR="00126300" w:rsidRPr="003D71E9">
        <w:rPr>
          <w:w w:val="95"/>
        </w:rPr>
        <w:t>eviously</w:t>
      </w:r>
      <w:r w:rsidR="00126300" w:rsidRPr="003D71E9">
        <w:rPr>
          <w:spacing w:val="15"/>
          <w:w w:val="95"/>
        </w:rPr>
        <w:t xml:space="preserve"> </w:t>
      </w:r>
      <w:r w:rsidR="00126300" w:rsidRPr="003D71E9">
        <w:rPr>
          <w:w w:val="95"/>
        </w:rPr>
        <w:t>un</w:t>
      </w:r>
      <w:r w:rsidR="00126300" w:rsidRPr="003D71E9">
        <w:rPr>
          <w:spacing w:val="-4"/>
          <w:w w:val="95"/>
        </w:rPr>
        <w:t>r</w:t>
      </w:r>
      <w:r w:rsidR="00126300" w:rsidRPr="003D71E9">
        <w:rPr>
          <w:w w:val="95"/>
        </w:rPr>
        <w:t>eco</w:t>
      </w:r>
      <w:r w:rsidR="00126300" w:rsidRPr="003D71E9">
        <w:rPr>
          <w:spacing w:val="-4"/>
          <w:w w:val="95"/>
        </w:rPr>
        <w:t>r</w:t>
      </w:r>
      <w:r w:rsidR="00126300" w:rsidRPr="003D71E9">
        <w:rPr>
          <w:w w:val="95"/>
        </w:rPr>
        <w:t>ded</w:t>
      </w:r>
      <w:r w:rsidR="00126300" w:rsidRPr="003D71E9">
        <w:rPr>
          <w:w w:val="99"/>
        </w:rPr>
        <w:t xml:space="preserve"> </w:t>
      </w:r>
      <w:r w:rsidR="00126300" w:rsidRPr="003D71E9">
        <w:rPr>
          <w:w w:val="95"/>
        </w:rPr>
        <w:t>sites</w:t>
      </w:r>
      <w:r w:rsidR="00126300" w:rsidRPr="003D71E9">
        <w:rPr>
          <w:spacing w:val="7"/>
          <w:w w:val="95"/>
        </w:rPr>
        <w:t xml:space="preserve"> </w:t>
      </w:r>
      <w:r w:rsidR="00126300" w:rsidRPr="003D71E9">
        <w:rPr>
          <w:w w:val="95"/>
        </w:rPr>
        <w:t>of</w:t>
      </w:r>
      <w:r w:rsidR="00126300" w:rsidRPr="003D71E9">
        <w:rPr>
          <w:spacing w:val="8"/>
          <w:w w:val="95"/>
        </w:rPr>
        <w:t xml:space="preserve"> </w:t>
      </w:r>
      <w:r w:rsidR="00126300" w:rsidRPr="003D71E9">
        <w:rPr>
          <w:w w:val="95"/>
        </w:rPr>
        <w:t>indigenous</w:t>
      </w:r>
      <w:r w:rsidR="00126300" w:rsidRPr="003D71E9">
        <w:rPr>
          <w:spacing w:val="14"/>
          <w:w w:val="95"/>
        </w:rPr>
        <w:t xml:space="preserve"> </w:t>
      </w:r>
      <w:r w:rsidR="00126300" w:rsidRPr="003D71E9">
        <w:rPr>
          <w:w w:val="95"/>
        </w:rPr>
        <w:t>significance</w:t>
      </w:r>
      <w:r w:rsidR="00126300" w:rsidRPr="003D71E9">
        <w:rPr>
          <w:spacing w:val="15"/>
          <w:w w:val="95"/>
        </w:rPr>
        <w:t xml:space="preserve"> </w:t>
      </w:r>
      <w:r w:rsidR="00126300" w:rsidRPr="003D71E9">
        <w:rPr>
          <w:w w:val="95"/>
        </w:rPr>
        <w:t>we</w:t>
      </w:r>
      <w:r w:rsidR="00126300" w:rsidRPr="003D71E9">
        <w:rPr>
          <w:spacing w:val="-4"/>
          <w:w w:val="95"/>
        </w:rPr>
        <w:t>r</w:t>
      </w:r>
      <w:r w:rsidR="00126300" w:rsidRPr="003D71E9">
        <w:rPr>
          <w:w w:val="95"/>
        </w:rPr>
        <w:t>e</w:t>
      </w:r>
      <w:r w:rsidR="00126300" w:rsidRPr="003D71E9">
        <w:rPr>
          <w:spacing w:val="14"/>
          <w:w w:val="95"/>
        </w:rPr>
        <w:t xml:space="preserve"> </w:t>
      </w:r>
      <w:r w:rsidR="00126300" w:rsidRPr="003D71E9">
        <w:rPr>
          <w:w w:val="95"/>
        </w:rPr>
        <w:t>discove</w:t>
      </w:r>
      <w:r w:rsidR="00126300" w:rsidRPr="003D71E9">
        <w:rPr>
          <w:spacing w:val="-4"/>
          <w:w w:val="95"/>
        </w:rPr>
        <w:t>r</w:t>
      </w:r>
      <w:r w:rsidR="00126300" w:rsidRPr="003D71E9">
        <w:rPr>
          <w:w w:val="95"/>
        </w:rPr>
        <w:t>ed</w:t>
      </w:r>
      <w:r w:rsidR="00126300" w:rsidRPr="003D71E9">
        <w:rPr>
          <w:spacing w:val="15"/>
          <w:w w:val="95"/>
        </w:rPr>
        <w:t xml:space="preserve"> </w:t>
      </w:r>
      <w:r w:rsidR="00126300" w:rsidRPr="003D71E9">
        <w:rPr>
          <w:w w:val="95"/>
        </w:rPr>
        <w:t>following</w:t>
      </w:r>
      <w:r w:rsidR="00126300" w:rsidRPr="003D71E9">
        <w:rPr>
          <w:spacing w:val="14"/>
          <w:w w:val="95"/>
        </w:rPr>
        <w:t xml:space="preserve"> </w:t>
      </w:r>
      <w:r w:rsidR="00126300" w:rsidRPr="003D71E9">
        <w:rPr>
          <w:w w:val="95"/>
        </w:rPr>
        <w:t>the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left="117" w:right="341"/>
      </w:pPr>
      <w:r w:rsidRPr="003D71E9">
        <w:rPr>
          <w:w w:val="95"/>
        </w:rPr>
        <w:t>loss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vegetation.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particular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many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known</w:t>
      </w:r>
      <w:r w:rsidRPr="003D71E9">
        <w:rPr>
          <w:w w:val="99"/>
        </w:rPr>
        <w:t xml:space="preserve"> </w:t>
      </w:r>
      <w:r w:rsidRPr="003D71E9">
        <w:rPr>
          <w:w w:val="95"/>
        </w:rPr>
        <w:t>indigenous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sites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both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4"/>
          <w:w w:val="95"/>
        </w:rPr>
        <w:t>W</w:t>
      </w:r>
      <w:r w:rsidRPr="003D71E9">
        <w:rPr>
          <w:w w:val="95"/>
        </w:rPr>
        <w:t>otabaluk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Gounditch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Mara native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title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claims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connected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egion.</w:t>
      </w:r>
    </w:p>
    <w:p w:rsidR="00126300" w:rsidRPr="003D71E9" w:rsidRDefault="00126300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z w:val="20"/>
          <w:szCs w:val="20"/>
        </w:rPr>
        <w:t>RE</w:t>
      </w:r>
      <w:r w:rsidRPr="00C32784">
        <w:rPr>
          <w:spacing w:val="-45"/>
          <w:sz w:val="20"/>
          <w:szCs w:val="20"/>
        </w:rPr>
        <w:t>C</w:t>
      </w:r>
      <w:r w:rsidRPr="00C32784">
        <w:rPr>
          <w:spacing w:val="-53"/>
          <w:sz w:val="20"/>
          <w:szCs w:val="20"/>
        </w:rPr>
        <w:t>O</w:t>
      </w:r>
      <w:r w:rsidRPr="00C32784">
        <w:rPr>
          <w:sz w:val="20"/>
          <w:szCs w:val="20"/>
        </w:rPr>
        <w:t>VE</w:t>
      </w:r>
      <w:r w:rsidRPr="00C32784">
        <w:rPr>
          <w:spacing w:val="-46"/>
          <w:sz w:val="20"/>
          <w:szCs w:val="20"/>
        </w:rPr>
        <w:t>R</w:t>
      </w:r>
      <w:r w:rsidRPr="00C32784">
        <w:rPr>
          <w:spacing w:val="9"/>
          <w:sz w:val="20"/>
          <w:szCs w:val="20"/>
        </w:rPr>
        <w:t>Y</w:t>
      </w:r>
      <w:r w:rsidRPr="00C32784">
        <w:rPr>
          <w:spacing w:val="-33"/>
          <w:sz w:val="20"/>
          <w:szCs w:val="20"/>
        </w:rPr>
        <w:t>A</w:t>
      </w:r>
      <w:r w:rsidRPr="00C32784">
        <w:rPr>
          <w:spacing w:val="-45"/>
          <w:sz w:val="20"/>
          <w:szCs w:val="20"/>
        </w:rPr>
        <w:t>C</w:t>
      </w:r>
      <w:r w:rsidRPr="00C32784">
        <w:rPr>
          <w:spacing w:val="-33"/>
          <w:sz w:val="20"/>
          <w:szCs w:val="20"/>
        </w:rPr>
        <w:t>T</w:t>
      </w:r>
      <w:r w:rsidRPr="00C32784">
        <w:rPr>
          <w:spacing w:val="-13"/>
          <w:sz w:val="20"/>
          <w:szCs w:val="20"/>
        </w:rPr>
        <w:t>I</w:t>
      </w:r>
      <w:r w:rsidRPr="00C32784">
        <w:rPr>
          <w:spacing w:val="-49"/>
          <w:sz w:val="20"/>
          <w:szCs w:val="20"/>
        </w:rPr>
        <w:t>O</w:t>
      </w:r>
      <w:r w:rsidRPr="00C32784">
        <w:rPr>
          <w:sz w:val="20"/>
          <w:szCs w:val="20"/>
        </w:rPr>
        <w:t>N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30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35"/>
          <w:sz w:val="20"/>
          <w:szCs w:val="20"/>
        </w:rPr>
        <w:t xml:space="preserve"> </w:t>
      </w:r>
      <w:r w:rsidRPr="00C32784">
        <w:rPr>
          <w:sz w:val="20"/>
          <w:szCs w:val="20"/>
        </w:rPr>
        <w:t>V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4"/>
          <w:sz w:val="20"/>
          <w:szCs w:val="20"/>
        </w:rPr>
        <w:t>a</w:t>
      </w:r>
      <w:r w:rsidRPr="00C32784">
        <w:rPr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8"/>
          <w:sz w:val="20"/>
          <w:szCs w:val="20"/>
        </w:rPr>
        <w:t>G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v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23"/>
          <w:sz w:val="20"/>
          <w:szCs w:val="20"/>
        </w:rPr>
        <w:t>m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16"/>
          <w:sz w:val="20"/>
          <w:szCs w:val="20"/>
        </w:rPr>
        <w:t>w</w:t>
      </w:r>
      <w:r w:rsidRPr="00C32784">
        <w:rPr>
          <w:spacing w:val="-6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v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d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b/>
          <w:bCs/>
          <w:spacing w:val="-15"/>
          <w:sz w:val="20"/>
          <w:szCs w:val="20"/>
        </w:rPr>
        <w:t>$75</w:t>
      </w:r>
      <w:r w:rsidRPr="00C32784">
        <w:rPr>
          <w:b/>
          <w:bCs/>
          <w:spacing w:val="-8"/>
          <w:sz w:val="20"/>
          <w:szCs w:val="20"/>
        </w:rPr>
        <w:t>,</w:t>
      </w:r>
      <w:r w:rsidRPr="00C32784">
        <w:rPr>
          <w:b/>
          <w:bCs/>
          <w:spacing w:val="-15"/>
          <w:sz w:val="20"/>
          <w:szCs w:val="20"/>
        </w:rPr>
        <w:t>00</w:t>
      </w:r>
      <w:r w:rsidRPr="00C32784">
        <w:rPr>
          <w:b/>
          <w:bCs/>
          <w:sz w:val="20"/>
          <w:szCs w:val="20"/>
        </w:rPr>
        <w:t>0</w:t>
      </w:r>
      <w:r w:rsidRPr="00C32784">
        <w:rPr>
          <w:b/>
          <w:bCs/>
          <w:spacing w:val="-19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20"/>
          <w:sz w:val="20"/>
          <w:szCs w:val="20"/>
        </w:rPr>
        <w:t>ss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s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a</w:t>
      </w:r>
      <w:r w:rsidRPr="00C32784">
        <w:rPr>
          <w:spacing w:val="-20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16"/>
          <w:sz w:val="20"/>
          <w:szCs w:val="20"/>
        </w:rPr>
        <w:t>c</w:t>
      </w:r>
      <w:r w:rsidRPr="00C32784">
        <w:rPr>
          <w:sz w:val="20"/>
          <w:szCs w:val="20"/>
        </w:rPr>
        <w:t xml:space="preserve">t 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20"/>
          <w:sz w:val="20"/>
          <w:szCs w:val="20"/>
        </w:rPr>
        <w:t>u</w:t>
      </w:r>
      <w:r w:rsidRPr="00C32784">
        <w:rPr>
          <w:spacing w:val="-6"/>
          <w:sz w:val="20"/>
          <w:szCs w:val="20"/>
        </w:rPr>
        <w:t>lt</w:t>
      </w:r>
      <w:r w:rsidRPr="00C32784">
        <w:rPr>
          <w:spacing w:val="-20"/>
          <w:sz w:val="20"/>
          <w:szCs w:val="20"/>
        </w:rPr>
        <w:t>u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4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v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6"/>
          <w:sz w:val="20"/>
          <w:szCs w:val="20"/>
        </w:rPr>
        <w:t>l</w:t>
      </w:r>
      <w:r w:rsidRPr="00C32784">
        <w:rPr>
          <w:spacing w:val="-20"/>
          <w:sz w:val="20"/>
          <w:szCs w:val="20"/>
        </w:rPr>
        <w:t>u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s</w:t>
      </w:r>
      <w:r w:rsidRPr="00C32784">
        <w:rPr>
          <w:sz w:val="20"/>
          <w:szCs w:val="20"/>
        </w:rPr>
        <w:t>.</w:t>
      </w:r>
      <w:r w:rsidRPr="00C32784">
        <w:rPr>
          <w:spacing w:val="26"/>
          <w:sz w:val="20"/>
          <w:szCs w:val="20"/>
        </w:rPr>
        <w:t xml:space="preserve"> </w:t>
      </w:r>
      <w:r w:rsidRPr="00C32784">
        <w:rPr>
          <w:spacing w:val="-38"/>
          <w:sz w:val="20"/>
          <w:szCs w:val="20"/>
        </w:rPr>
        <w:t>P</w:t>
      </w:r>
      <w:r w:rsidRPr="00C32784">
        <w:rPr>
          <w:spacing w:val="-6"/>
          <w:sz w:val="20"/>
          <w:szCs w:val="20"/>
        </w:rPr>
        <w:t>l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20"/>
          <w:sz w:val="20"/>
          <w:szCs w:val="20"/>
        </w:rPr>
        <w:t>nn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f</w:t>
      </w:r>
      <w:r w:rsidRPr="00C32784">
        <w:rPr>
          <w:spacing w:val="-24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v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6"/>
          <w:sz w:val="20"/>
          <w:szCs w:val="20"/>
        </w:rPr>
        <w:t>r</w:t>
      </w:r>
      <w:r w:rsidRPr="00C32784">
        <w:rPr>
          <w:sz w:val="20"/>
          <w:szCs w:val="20"/>
        </w:rPr>
        <w:t>y</w:t>
      </w:r>
      <w:r w:rsidRPr="00C32784">
        <w:rPr>
          <w:spacing w:val="-25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i</w:t>
      </w:r>
      <w:r w:rsidRPr="00C32784">
        <w:rPr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7"/>
          <w:sz w:val="20"/>
          <w:szCs w:val="20"/>
        </w:rPr>
        <w:t>200</w:t>
      </w:r>
      <w:r w:rsidRPr="00C32784">
        <w:rPr>
          <w:sz w:val="20"/>
          <w:szCs w:val="20"/>
        </w:rPr>
        <w:t>6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6"/>
          <w:sz w:val="20"/>
          <w:szCs w:val="20"/>
        </w:rPr>
        <w:t>w</w:t>
      </w:r>
      <w:r w:rsidRPr="00C32784">
        <w:rPr>
          <w:spacing w:val="-6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bu</w:t>
      </w:r>
      <w:r w:rsidRPr="00C32784">
        <w:rPr>
          <w:spacing w:val="-6"/>
          <w:sz w:val="20"/>
          <w:szCs w:val="20"/>
        </w:rPr>
        <w:t>il</w:t>
      </w:r>
      <w:r w:rsidRPr="00C32784">
        <w:rPr>
          <w:sz w:val="20"/>
          <w:szCs w:val="20"/>
        </w:rPr>
        <w:t>d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z w:val="20"/>
          <w:szCs w:val="20"/>
        </w:rPr>
        <w:t xml:space="preserve">e 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ss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b</w:t>
      </w:r>
      <w:r w:rsidRPr="00C32784">
        <w:rPr>
          <w:spacing w:val="-6"/>
          <w:sz w:val="20"/>
          <w:szCs w:val="20"/>
        </w:rPr>
        <w:t>ilit</w:t>
      </w:r>
      <w:r w:rsidRPr="00C32784">
        <w:rPr>
          <w:sz w:val="20"/>
          <w:szCs w:val="20"/>
        </w:rPr>
        <w:t>y</w:t>
      </w:r>
      <w:r w:rsidRPr="00C32784">
        <w:rPr>
          <w:spacing w:val="-25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nd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g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u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s</w:t>
      </w:r>
      <w:r w:rsidRPr="00C32784">
        <w:rPr>
          <w:spacing w:val="-6"/>
          <w:sz w:val="20"/>
          <w:szCs w:val="20"/>
        </w:rPr>
        <w:t>it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6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s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f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4"/>
          <w:sz w:val="20"/>
          <w:szCs w:val="20"/>
        </w:rPr>
        <w:t>o</w:t>
      </w:r>
      <w:r w:rsidRPr="00C32784">
        <w:rPr>
          <w:sz w:val="20"/>
          <w:szCs w:val="20"/>
        </w:rPr>
        <w:t>m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b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g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nn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ng</w:t>
      </w:r>
      <w:r w:rsidRPr="00C32784">
        <w:rPr>
          <w:sz w:val="20"/>
          <w:szCs w:val="20"/>
        </w:rPr>
        <w:t xml:space="preserve">. </w:t>
      </w:r>
      <w:r w:rsidRPr="00C32784">
        <w:rPr>
          <w:spacing w:val="-1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nd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g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u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u</w:t>
      </w:r>
      <w:r w:rsidRPr="00C32784">
        <w:rPr>
          <w:sz w:val="20"/>
          <w:szCs w:val="20"/>
        </w:rPr>
        <w:t>r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9"/>
          <w:sz w:val="20"/>
          <w:szCs w:val="20"/>
        </w:rPr>
        <w:t>r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6"/>
          <w:sz w:val="20"/>
          <w:szCs w:val="20"/>
        </w:rPr>
        <w:t>w</w:t>
      </w:r>
      <w:r w:rsidRPr="00C32784">
        <w:rPr>
          <w:spacing w:val="-20"/>
          <w:sz w:val="20"/>
          <w:szCs w:val="20"/>
        </w:rPr>
        <w:t>h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s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3"/>
          <w:sz w:val="20"/>
          <w:szCs w:val="20"/>
        </w:rPr>
        <w:t>m</w:t>
      </w:r>
      <w:r w:rsidRPr="00C32784">
        <w:rPr>
          <w:spacing w:val="-24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3"/>
          <w:sz w:val="20"/>
          <w:szCs w:val="20"/>
        </w:rPr>
        <w:t>m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6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y</w:t>
      </w:r>
      <w:r w:rsidRPr="00C32784">
        <w:rPr>
          <w:spacing w:val="-23"/>
          <w:sz w:val="20"/>
          <w:szCs w:val="20"/>
        </w:rPr>
        <w:t>m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h</w:t>
      </w:r>
      <w:r w:rsidRPr="00C32784">
        <w:rPr>
          <w:spacing w:val="-24"/>
          <w:sz w:val="20"/>
          <w:szCs w:val="20"/>
        </w:rPr>
        <w:t>a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b</w:t>
      </w:r>
      <w:r w:rsidRPr="00C32784">
        <w:rPr>
          <w:spacing w:val="-24"/>
          <w:sz w:val="20"/>
          <w:szCs w:val="20"/>
        </w:rPr>
        <w:t>ee</w:t>
      </w:r>
      <w:r w:rsidRPr="00C32784">
        <w:rPr>
          <w:sz w:val="20"/>
          <w:szCs w:val="20"/>
        </w:rPr>
        <w:t xml:space="preserve">n 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6"/>
          <w:sz w:val="20"/>
          <w:szCs w:val="20"/>
        </w:rPr>
        <w:t>ff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b</w:t>
      </w:r>
      <w:r w:rsidRPr="00C32784">
        <w:rPr>
          <w:sz w:val="20"/>
          <w:szCs w:val="20"/>
        </w:rPr>
        <w:t>y</w:t>
      </w:r>
      <w:r w:rsidRPr="00C32784">
        <w:rPr>
          <w:spacing w:val="-25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fi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6"/>
          <w:sz w:val="20"/>
          <w:szCs w:val="20"/>
        </w:rPr>
        <w:t>w</w:t>
      </w:r>
      <w:r w:rsidRPr="00C32784">
        <w:rPr>
          <w:spacing w:val="-6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b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6"/>
          <w:sz w:val="20"/>
          <w:szCs w:val="20"/>
        </w:rPr>
        <w:t>ff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4"/>
          <w:sz w:val="20"/>
          <w:szCs w:val="20"/>
        </w:rPr>
        <w:t xml:space="preserve"> o</w:t>
      </w:r>
      <w:r w:rsidRPr="00C32784">
        <w:rPr>
          <w:spacing w:val="-20"/>
          <w:sz w:val="20"/>
          <w:szCs w:val="20"/>
        </w:rPr>
        <w:t>pp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un</w:t>
      </w:r>
      <w:r w:rsidRPr="00C32784">
        <w:rPr>
          <w:spacing w:val="-6"/>
          <w:sz w:val="20"/>
          <w:szCs w:val="20"/>
        </w:rPr>
        <w:t>iti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6"/>
          <w:sz w:val="20"/>
          <w:szCs w:val="20"/>
        </w:rPr>
        <w:t>ti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6"/>
          <w:sz w:val="20"/>
          <w:szCs w:val="20"/>
        </w:rPr>
        <w:t>t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i</w:t>
      </w:r>
      <w:r w:rsidRPr="00C32784">
        <w:rPr>
          <w:sz w:val="20"/>
          <w:szCs w:val="20"/>
        </w:rPr>
        <w:t xml:space="preserve">n 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pacing w:val="-6"/>
          <w:sz w:val="20"/>
          <w:szCs w:val="20"/>
        </w:rPr>
        <w:t>i</w:t>
      </w:r>
      <w:r w:rsidRPr="00C32784">
        <w:rPr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6"/>
          <w:sz w:val="20"/>
          <w:szCs w:val="20"/>
        </w:rPr>
        <w:t>iti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6"/>
          <w:sz w:val="20"/>
          <w:szCs w:val="20"/>
        </w:rPr>
        <w:t>ti</w:t>
      </w:r>
      <w:r w:rsidRPr="00C32784">
        <w:rPr>
          <w:spacing w:val="-20"/>
          <w:sz w:val="20"/>
          <w:szCs w:val="20"/>
        </w:rPr>
        <w:t>v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.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30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su</w:t>
      </w:r>
      <w:r w:rsidRPr="00C32784">
        <w:rPr>
          <w:spacing w:val="-6"/>
          <w:sz w:val="20"/>
          <w:szCs w:val="20"/>
        </w:rPr>
        <w:t>it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m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20"/>
          <w:sz w:val="20"/>
          <w:szCs w:val="20"/>
        </w:rPr>
        <w:t>pp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du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6"/>
          <w:sz w:val="20"/>
          <w:szCs w:val="20"/>
        </w:rPr>
        <w:t>t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b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d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v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6"/>
          <w:sz w:val="20"/>
          <w:szCs w:val="20"/>
        </w:rPr>
        <w:t>l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supp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9"/>
          <w:sz w:val="20"/>
          <w:szCs w:val="20"/>
        </w:rPr>
        <w:t>r</w:t>
      </w:r>
      <w:r w:rsidRPr="00C32784">
        <w:rPr>
          <w:sz w:val="20"/>
          <w:szCs w:val="20"/>
        </w:rPr>
        <w:t>t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v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6"/>
          <w:sz w:val="20"/>
          <w:szCs w:val="20"/>
        </w:rPr>
        <w:t>r</w:t>
      </w:r>
      <w:r w:rsidRPr="00C32784">
        <w:rPr>
          <w:sz w:val="20"/>
          <w:szCs w:val="20"/>
        </w:rPr>
        <w:t xml:space="preserve">y </w:t>
      </w:r>
      <w:r w:rsidRPr="00C32784">
        <w:rPr>
          <w:spacing w:val="-16"/>
          <w:sz w:val="20"/>
          <w:szCs w:val="20"/>
        </w:rPr>
        <w:t>w</w:t>
      </w:r>
      <w:r w:rsidRPr="00C32784">
        <w:rPr>
          <w:spacing w:val="-6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6"/>
          <w:sz w:val="20"/>
          <w:szCs w:val="20"/>
        </w:rPr>
        <w:t>l</w:t>
      </w:r>
      <w:r w:rsidRPr="00C32784">
        <w:rPr>
          <w:spacing w:val="-20"/>
          <w:sz w:val="20"/>
          <w:szCs w:val="20"/>
        </w:rPr>
        <w:t>s</w:t>
      </w:r>
      <w:r w:rsidRPr="00C32784">
        <w:rPr>
          <w:sz w:val="20"/>
          <w:szCs w:val="20"/>
        </w:rPr>
        <w:t>o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d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6"/>
          <w:sz w:val="20"/>
          <w:szCs w:val="20"/>
        </w:rPr>
        <w:t>tif</w:t>
      </w:r>
      <w:r w:rsidRPr="00C32784">
        <w:rPr>
          <w:sz w:val="20"/>
          <w:szCs w:val="20"/>
        </w:rPr>
        <w:t>y</w:t>
      </w:r>
      <w:r w:rsidRPr="00C32784">
        <w:rPr>
          <w:spacing w:val="-25"/>
          <w:sz w:val="20"/>
          <w:szCs w:val="20"/>
        </w:rPr>
        <w:t xml:space="preserve"> </w:t>
      </w:r>
      <w:r w:rsidRPr="00C32784">
        <w:rPr>
          <w:spacing w:val="-13"/>
          <w:sz w:val="20"/>
          <w:szCs w:val="20"/>
        </w:rPr>
        <w:t>k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6"/>
          <w:sz w:val="20"/>
          <w:szCs w:val="20"/>
        </w:rPr>
        <w:t>w</w:t>
      </w:r>
      <w:r w:rsidRPr="00C32784">
        <w:rPr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6"/>
          <w:sz w:val="20"/>
          <w:szCs w:val="20"/>
        </w:rPr>
        <w:t>l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4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o</w:t>
      </w:r>
      <w:r w:rsidRPr="00C32784">
        <w:rPr>
          <w:sz w:val="20"/>
          <w:szCs w:val="20"/>
        </w:rPr>
        <w:t>f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6"/>
          <w:sz w:val="20"/>
          <w:szCs w:val="20"/>
        </w:rPr>
        <w:t>l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g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6"/>
          <w:sz w:val="20"/>
          <w:szCs w:val="20"/>
        </w:rPr>
        <w:t>ll</w:t>
      </w:r>
      <w:r w:rsidRPr="00C32784">
        <w:rPr>
          <w:sz w:val="20"/>
          <w:szCs w:val="20"/>
        </w:rPr>
        <w:t>y</w:t>
      </w:r>
      <w:r w:rsidRPr="00C32784">
        <w:rPr>
          <w:spacing w:val="-25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s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gn</w:t>
      </w:r>
      <w:r w:rsidRPr="00C32784">
        <w:rPr>
          <w:spacing w:val="-6"/>
          <w:sz w:val="20"/>
          <w:szCs w:val="20"/>
        </w:rPr>
        <w:t>ifi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20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6"/>
          <w:sz w:val="20"/>
          <w:szCs w:val="20"/>
        </w:rPr>
        <w:t>l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6"/>
          <w:sz w:val="20"/>
          <w:szCs w:val="20"/>
        </w:rPr>
        <w:t>t</w:t>
      </w:r>
      <w:r w:rsidRPr="00C32784">
        <w:rPr>
          <w:sz w:val="20"/>
          <w:szCs w:val="20"/>
        </w:rPr>
        <w:t xml:space="preserve">s 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20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3"/>
          <w:sz w:val="20"/>
          <w:szCs w:val="20"/>
        </w:rPr>
        <w:t>m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6"/>
          <w:sz w:val="20"/>
          <w:szCs w:val="20"/>
        </w:rPr>
        <w:t>l</w:t>
      </w:r>
      <w:r w:rsidRPr="00C32784">
        <w:rPr>
          <w:sz w:val="20"/>
          <w:szCs w:val="20"/>
        </w:rPr>
        <w:t>s</w:t>
      </w:r>
      <w:r w:rsidRPr="00C32784">
        <w:rPr>
          <w:spacing w:val="-24"/>
          <w:sz w:val="20"/>
          <w:szCs w:val="20"/>
        </w:rPr>
        <w:t xml:space="preserve"> a</w:t>
      </w:r>
      <w:r w:rsidRPr="00C32784">
        <w:rPr>
          <w:spacing w:val="-20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6"/>
          <w:sz w:val="20"/>
          <w:szCs w:val="20"/>
        </w:rPr>
        <w:t>w</w:t>
      </w:r>
      <w:r w:rsidRPr="00C32784">
        <w:rPr>
          <w:spacing w:val="-6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>a</w:t>
      </w:r>
      <w:r w:rsidRPr="00C32784">
        <w:rPr>
          <w:spacing w:val="-20"/>
          <w:sz w:val="20"/>
          <w:szCs w:val="20"/>
        </w:rPr>
        <w:t>b</w:t>
      </w:r>
      <w:r w:rsidRPr="00C32784">
        <w:rPr>
          <w:spacing w:val="-6"/>
          <w:sz w:val="20"/>
          <w:szCs w:val="20"/>
        </w:rPr>
        <w:t>l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6"/>
          <w:sz w:val="20"/>
          <w:szCs w:val="20"/>
        </w:rPr>
        <w:t>ll</w:t>
      </w:r>
      <w:r w:rsidRPr="00C32784">
        <w:rPr>
          <w:spacing w:val="-24"/>
          <w:sz w:val="20"/>
          <w:szCs w:val="20"/>
        </w:rPr>
        <w:t>e</w:t>
      </w:r>
      <w:r w:rsidRPr="00C32784">
        <w:rPr>
          <w:spacing w:val="-16"/>
          <w:sz w:val="20"/>
          <w:szCs w:val="20"/>
        </w:rPr>
        <w:t>c</w:t>
      </w:r>
      <w:r w:rsidRPr="00C32784">
        <w:rPr>
          <w:spacing w:val="-6"/>
          <w:sz w:val="20"/>
          <w:szCs w:val="20"/>
        </w:rPr>
        <w:t>ti</w:t>
      </w:r>
      <w:r w:rsidRPr="00C32784">
        <w:rPr>
          <w:spacing w:val="-24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4"/>
          <w:sz w:val="20"/>
          <w:szCs w:val="20"/>
        </w:rPr>
        <w:t xml:space="preserve"> o</w:t>
      </w:r>
      <w:r w:rsidRPr="00C32784">
        <w:rPr>
          <w:sz w:val="20"/>
          <w:szCs w:val="20"/>
        </w:rPr>
        <w:t>f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6"/>
          <w:sz w:val="20"/>
          <w:szCs w:val="20"/>
        </w:rPr>
        <w:t>t</w:t>
      </w:r>
      <w:r w:rsidRPr="00C32784">
        <w:rPr>
          <w:sz w:val="20"/>
          <w:szCs w:val="20"/>
        </w:rPr>
        <w:t>a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p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v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d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6"/>
          <w:sz w:val="20"/>
          <w:szCs w:val="20"/>
        </w:rPr>
        <w:t>f</w:t>
      </w:r>
      <w:r w:rsidRPr="00C32784">
        <w:rPr>
          <w:spacing w:val="-24"/>
          <w:sz w:val="20"/>
          <w:szCs w:val="20"/>
        </w:rPr>
        <w:t>o</w:t>
      </w:r>
      <w:r w:rsidRPr="00C32784">
        <w:rPr>
          <w:sz w:val="20"/>
          <w:szCs w:val="20"/>
        </w:rPr>
        <w:t xml:space="preserve">r </w:t>
      </w:r>
      <w:r w:rsidRPr="00C32784">
        <w:rPr>
          <w:spacing w:val="-6"/>
          <w:sz w:val="20"/>
          <w:szCs w:val="20"/>
        </w:rPr>
        <w:t>f</w:t>
      </w:r>
      <w:r w:rsidRPr="00C32784">
        <w:rPr>
          <w:spacing w:val="-20"/>
          <w:sz w:val="20"/>
          <w:szCs w:val="20"/>
        </w:rPr>
        <w:t>u</w:t>
      </w:r>
      <w:r w:rsidRPr="00C32784">
        <w:rPr>
          <w:spacing w:val="-6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u</w:t>
      </w:r>
      <w:r w:rsidRPr="00C32784">
        <w:rPr>
          <w:spacing w:val="-9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23"/>
          <w:sz w:val="20"/>
          <w:szCs w:val="20"/>
        </w:rPr>
        <w:t>m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20"/>
          <w:sz w:val="20"/>
          <w:szCs w:val="20"/>
        </w:rPr>
        <w:t>n</w:t>
      </w:r>
      <w:r w:rsidRPr="00C32784">
        <w:rPr>
          <w:spacing w:val="-6"/>
          <w:sz w:val="20"/>
          <w:szCs w:val="20"/>
        </w:rPr>
        <w:t>it</w:t>
      </w:r>
      <w:r w:rsidRPr="00C32784">
        <w:rPr>
          <w:spacing w:val="-24"/>
          <w:sz w:val="20"/>
          <w:szCs w:val="20"/>
        </w:rPr>
        <w:t>o</w:t>
      </w:r>
      <w:r w:rsidRPr="00C32784">
        <w:rPr>
          <w:spacing w:val="-9"/>
          <w:sz w:val="20"/>
          <w:szCs w:val="20"/>
        </w:rPr>
        <w:t>r</w:t>
      </w:r>
      <w:r w:rsidRPr="00C32784">
        <w:rPr>
          <w:spacing w:val="-6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ng</w:t>
      </w:r>
      <w:r w:rsidRPr="00C32784">
        <w:rPr>
          <w:sz w:val="20"/>
          <w:szCs w:val="20"/>
        </w:rPr>
        <w:t>.</w:t>
      </w:r>
    </w:p>
    <w:p w:rsidR="00126300" w:rsidRPr="003D71E9" w:rsidRDefault="00126300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46" w:lineRule="auto"/>
        <w:ind w:left="117" w:right="1222"/>
        <w:rPr>
          <w:rFonts w:ascii="Arial" w:hAnsi="Arial" w:cs="Arial"/>
          <w:sz w:val="22"/>
          <w:szCs w:val="22"/>
        </w:rPr>
      </w:pP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4"/>
          <w:sz w:val="22"/>
          <w:szCs w:val="22"/>
        </w:rPr>
        <w:t>ss</w:t>
      </w:r>
      <w:r w:rsidRPr="003D71E9">
        <w:rPr>
          <w:rFonts w:ascii="Arial" w:hAnsi="Arial" w:cs="Arial"/>
          <w:spacing w:val="-1"/>
          <w:sz w:val="22"/>
          <w:szCs w:val="22"/>
        </w:rPr>
        <w:t>e</w:t>
      </w:r>
      <w:r w:rsidRPr="003D71E9">
        <w:rPr>
          <w:rFonts w:ascii="Arial" w:hAnsi="Arial" w:cs="Arial"/>
          <w:sz w:val="22"/>
          <w:szCs w:val="22"/>
        </w:rPr>
        <w:t>t</w:t>
      </w:r>
      <w:r w:rsidRPr="003D71E9">
        <w:rPr>
          <w:rFonts w:ascii="Arial" w:hAnsi="Arial" w:cs="Arial"/>
          <w:spacing w:val="18"/>
          <w:sz w:val="22"/>
          <w:szCs w:val="22"/>
        </w:rPr>
        <w:t xml:space="preserve"> </w:t>
      </w:r>
      <w:r w:rsidRPr="003D71E9">
        <w:rPr>
          <w:rFonts w:ascii="Arial" w:hAnsi="Arial" w:cs="Arial"/>
          <w:sz w:val="22"/>
          <w:szCs w:val="22"/>
        </w:rPr>
        <w:t>r</w:t>
      </w:r>
      <w:r w:rsidRPr="003D71E9">
        <w:rPr>
          <w:rFonts w:ascii="Arial" w:hAnsi="Arial" w:cs="Arial"/>
          <w:spacing w:val="-1"/>
          <w:sz w:val="22"/>
          <w:szCs w:val="22"/>
        </w:rPr>
        <w:t>e</w:t>
      </w:r>
      <w:r w:rsidRPr="003D71E9">
        <w:rPr>
          <w:rFonts w:ascii="Arial" w:hAnsi="Arial" w:cs="Arial"/>
          <w:spacing w:val="12"/>
          <w:sz w:val="22"/>
          <w:szCs w:val="22"/>
        </w:rPr>
        <w:t>c</w:t>
      </w:r>
      <w:r w:rsidRPr="003D71E9">
        <w:rPr>
          <w:rFonts w:ascii="Arial" w:hAnsi="Arial" w:cs="Arial"/>
          <w:spacing w:val="8"/>
          <w:sz w:val="22"/>
          <w:szCs w:val="22"/>
        </w:rPr>
        <w:t>o</w:t>
      </w:r>
      <w:r w:rsidRPr="003D71E9">
        <w:rPr>
          <w:rFonts w:ascii="Arial" w:hAnsi="Arial" w:cs="Arial"/>
          <w:spacing w:val="4"/>
          <w:sz w:val="22"/>
          <w:szCs w:val="22"/>
        </w:rPr>
        <w:t>v</w:t>
      </w:r>
      <w:r w:rsidRPr="003D71E9">
        <w:rPr>
          <w:rFonts w:ascii="Arial" w:hAnsi="Arial" w:cs="Arial"/>
          <w:spacing w:val="-1"/>
          <w:sz w:val="22"/>
          <w:szCs w:val="22"/>
        </w:rPr>
        <w:t>e</w:t>
      </w:r>
      <w:r w:rsidRPr="003D71E9">
        <w:rPr>
          <w:rFonts w:ascii="Arial" w:hAnsi="Arial" w:cs="Arial"/>
          <w:spacing w:val="4"/>
          <w:sz w:val="22"/>
          <w:szCs w:val="22"/>
        </w:rPr>
        <w:t>r</w:t>
      </w:r>
      <w:r w:rsidRPr="003D71E9">
        <w:rPr>
          <w:rFonts w:ascii="Arial" w:hAnsi="Arial" w:cs="Arial"/>
          <w:sz w:val="22"/>
          <w:szCs w:val="22"/>
        </w:rPr>
        <w:t>y</w:t>
      </w:r>
      <w:r w:rsidRPr="003D71E9">
        <w:rPr>
          <w:rFonts w:ascii="Arial" w:hAnsi="Arial" w:cs="Arial"/>
          <w:spacing w:val="10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3"/>
          <w:sz w:val="22"/>
          <w:szCs w:val="22"/>
        </w:rPr>
        <w:t>n</w:t>
      </w:r>
      <w:r w:rsidRPr="003D71E9">
        <w:rPr>
          <w:rFonts w:ascii="Arial" w:hAnsi="Arial" w:cs="Arial"/>
          <w:sz w:val="22"/>
          <w:szCs w:val="22"/>
        </w:rPr>
        <w:t>d</w:t>
      </w:r>
      <w:r w:rsidRPr="003D71E9">
        <w:rPr>
          <w:rFonts w:ascii="Arial" w:hAnsi="Arial" w:cs="Arial"/>
          <w:spacing w:val="18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4"/>
          <w:sz w:val="22"/>
          <w:szCs w:val="22"/>
        </w:rPr>
        <w:t>ris</w:t>
      </w:r>
      <w:r w:rsidRPr="003D71E9">
        <w:rPr>
          <w:rFonts w:ascii="Arial" w:hAnsi="Arial" w:cs="Arial"/>
          <w:sz w:val="22"/>
          <w:szCs w:val="22"/>
        </w:rPr>
        <w:t>k</w:t>
      </w:r>
      <w:r w:rsidRPr="003D71E9">
        <w:rPr>
          <w:rFonts w:ascii="Arial" w:hAnsi="Arial" w:cs="Arial"/>
          <w:spacing w:val="14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8"/>
          <w:sz w:val="22"/>
          <w:szCs w:val="22"/>
        </w:rPr>
        <w:t>m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3"/>
          <w:sz w:val="22"/>
          <w:szCs w:val="22"/>
        </w:rPr>
        <w:t>n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8"/>
          <w:sz w:val="22"/>
          <w:szCs w:val="22"/>
        </w:rPr>
        <w:t>g</w:t>
      </w:r>
      <w:r w:rsidRPr="003D71E9">
        <w:rPr>
          <w:rFonts w:ascii="Arial" w:hAnsi="Arial" w:cs="Arial"/>
          <w:spacing w:val="-1"/>
          <w:sz w:val="22"/>
          <w:szCs w:val="22"/>
        </w:rPr>
        <w:t>e</w:t>
      </w:r>
      <w:r w:rsidRPr="003D71E9">
        <w:rPr>
          <w:rFonts w:ascii="Arial" w:hAnsi="Arial" w:cs="Arial"/>
          <w:spacing w:val="8"/>
          <w:sz w:val="22"/>
          <w:szCs w:val="22"/>
        </w:rPr>
        <w:t>m</w:t>
      </w:r>
      <w:r w:rsidRPr="003D71E9">
        <w:rPr>
          <w:rFonts w:ascii="Arial" w:hAnsi="Arial" w:cs="Arial"/>
          <w:spacing w:val="-1"/>
          <w:sz w:val="22"/>
          <w:szCs w:val="22"/>
        </w:rPr>
        <w:t>e</w:t>
      </w:r>
      <w:r w:rsidRPr="003D71E9">
        <w:rPr>
          <w:rFonts w:ascii="Arial" w:hAnsi="Arial" w:cs="Arial"/>
          <w:spacing w:val="3"/>
          <w:sz w:val="22"/>
          <w:szCs w:val="22"/>
        </w:rPr>
        <w:t>n</w:t>
      </w:r>
      <w:r w:rsidRPr="003D71E9">
        <w:rPr>
          <w:rFonts w:ascii="Arial" w:hAnsi="Arial" w:cs="Arial"/>
          <w:sz w:val="22"/>
          <w:szCs w:val="22"/>
        </w:rPr>
        <w:t>t</w:t>
      </w:r>
      <w:r w:rsidRPr="003D71E9">
        <w:rPr>
          <w:rFonts w:ascii="Arial" w:hAnsi="Arial" w:cs="Arial"/>
          <w:spacing w:val="18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8"/>
          <w:sz w:val="22"/>
          <w:szCs w:val="22"/>
        </w:rPr>
        <w:t>o</w:t>
      </w:r>
      <w:r w:rsidRPr="003D71E9">
        <w:rPr>
          <w:rFonts w:ascii="Arial" w:hAnsi="Arial" w:cs="Arial"/>
          <w:sz w:val="22"/>
          <w:szCs w:val="22"/>
        </w:rPr>
        <w:t xml:space="preserve">n </w:t>
      </w:r>
      <w:r w:rsidRPr="003D71E9">
        <w:rPr>
          <w:rFonts w:ascii="Arial" w:hAnsi="Arial" w:cs="Arial"/>
          <w:spacing w:val="12"/>
          <w:sz w:val="22"/>
          <w:szCs w:val="22"/>
        </w:rPr>
        <w:t>p</w:t>
      </w:r>
      <w:r w:rsidRPr="003D71E9">
        <w:rPr>
          <w:rFonts w:ascii="Arial" w:hAnsi="Arial" w:cs="Arial"/>
          <w:spacing w:val="3"/>
          <w:sz w:val="22"/>
          <w:szCs w:val="22"/>
        </w:rPr>
        <w:t>u</w:t>
      </w:r>
      <w:r w:rsidRPr="003D71E9">
        <w:rPr>
          <w:rFonts w:ascii="Arial" w:hAnsi="Arial" w:cs="Arial"/>
          <w:spacing w:val="12"/>
          <w:sz w:val="22"/>
          <w:szCs w:val="22"/>
        </w:rPr>
        <w:t>b</w:t>
      </w:r>
      <w:r w:rsidRPr="003D71E9">
        <w:rPr>
          <w:rFonts w:ascii="Arial" w:hAnsi="Arial" w:cs="Arial"/>
          <w:spacing w:val="4"/>
          <w:sz w:val="22"/>
          <w:szCs w:val="22"/>
        </w:rPr>
        <w:t>li</w:t>
      </w:r>
      <w:r w:rsidRPr="003D71E9">
        <w:rPr>
          <w:rFonts w:ascii="Arial" w:hAnsi="Arial" w:cs="Arial"/>
          <w:sz w:val="22"/>
          <w:szCs w:val="22"/>
        </w:rPr>
        <w:t>c</w:t>
      </w:r>
      <w:r w:rsidRPr="003D71E9">
        <w:rPr>
          <w:rFonts w:ascii="Arial" w:hAnsi="Arial" w:cs="Arial"/>
          <w:spacing w:val="18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4"/>
          <w:sz w:val="22"/>
          <w:szCs w:val="22"/>
        </w:rPr>
        <w:t>l</w:t>
      </w:r>
      <w:r w:rsidRPr="003D71E9">
        <w:rPr>
          <w:rFonts w:ascii="Arial" w:hAnsi="Arial" w:cs="Arial"/>
          <w:spacing w:val="-1"/>
          <w:sz w:val="22"/>
          <w:szCs w:val="22"/>
        </w:rPr>
        <w:t>a</w:t>
      </w:r>
      <w:r w:rsidRPr="003D71E9">
        <w:rPr>
          <w:rFonts w:ascii="Arial" w:hAnsi="Arial" w:cs="Arial"/>
          <w:spacing w:val="3"/>
          <w:sz w:val="22"/>
          <w:szCs w:val="22"/>
        </w:rPr>
        <w:t>n</w:t>
      </w:r>
      <w:r w:rsidRPr="003D71E9">
        <w:rPr>
          <w:rFonts w:ascii="Arial" w:hAnsi="Arial" w:cs="Arial"/>
          <w:sz w:val="22"/>
          <w:szCs w:val="22"/>
        </w:rPr>
        <w:t>d</w:t>
      </w:r>
    </w:p>
    <w:p w:rsidR="00126300" w:rsidRPr="003D71E9" w:rsidRDefault="00126300">
      <w:pPr>
        <w:pStyle w:val="BodyText"/>
        <w:kinsoku w:val="0"/>
        <w:overflowPunct w:val="0"/>
        <w:spacing w:before="94" w:line="301" w:lineRule="auto"/>
        <w:ind w:left="117" w:right="327"/>
      </w:pPr>
      <w:r w:rsidRPr="003D71E9">
        <w:rPr>
          <w:w w:val="95"/>
        </w:rPr>
        <w:t>Public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assets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such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trails,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bridges,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camp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g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ounds,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look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outs</w:t>
      </w:r>
      <w:r w:rsidRPr="003D71E9">
        <w:rPr>
          <w:w w:val="98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structu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been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damaged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or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lost.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Initial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desk-top</w:t>
      </w:r>
      <w:r w:rsidRPr="003D71E9">
        <w:t xml:space="preserve"> </w:t>
      </w:r>
      <w:r w:rsidRPr="003D71E9">
        <w:rPr>
          <w:w w:val="95"/>
        </w:rPr>
        <w:t>assessments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been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carried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out,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but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equi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confirmation</w:t>
      </w:r>
      <w:r w:rsidRPr="003D71E9">
        <w:rPr>
          <w:w w:val="97"/>
        </w:rPr>
        <w:t xml:space="preserve"> </w:t>
      </w:r>
      <w:r w:rsidRPr="003D71E9">
        <w:rPr>
          <w:w w:val="95"/>
        </w:rPr>
        <w:t>th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ough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on-site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assessment.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Key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assets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been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identified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w w:val="96"/>
        </w:rPr>
        <w:t xml:space="preserve"> </w:t>
      </w:r>
      <w:r w:rsidRPr="003D71E9">
        <w:rPr>
          <w:w w:val="95"/>
        </w:rPr>
        <w:t>priority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action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enable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e-opening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tourist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venues,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but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w w:val="93"/>
        </w:rPr>
        <w:t xml:space="preserve"> </w:t>
      </w:r>
      <w:r w:rsidRPr="003D71E9">
        <w:rPr>
          <w:w w:val="95"/>
        </w:rPr>
        <w:t>longe</w:t>
      </w:r>
      <w:r w:rsidRPr="003D71E9">
        <w:rPr>
          <w:spacing w:val="-10"/>
          <w:w w:val="95"/>
        </w:rPr>
        <w:t>r</w:t>
      </w:r>
      <w:r w:rsidRPr="003D71E9">
        <w:rPr>
          <w:w w:val="95"/>
        </w:rPr>
        <w:t>-term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ogram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epair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or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eplacement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be</w:t>
      </w:r>
      <w:r w:rsidRPr="003D71E9">
        <w:rPr>
          <w:spacing w:val="18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equi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ed.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17" w:right="311"/>
      </w:pPr>
      <w:r w:rsidRPr="003D71E9">
        <w:rPr>
          <w:w w:val="95"/>
        </w:rPr>
        <w:t>Extensive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damage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canopy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w w:val="93"/>
        </w:rPr>
        <w:t xml:space="preserve"> </w:t>
      </w:r>
      <w:r w:rsidRPr="003D71E9">
        <w:rPr>
          <w:w w:val="95"/>
        </w:rPr>
        <w:t>necessitate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felling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ogram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mitigate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public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risk.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Much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t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cover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overhangs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walking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trails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oads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damage</w:t>
      </w:r>
      <w:r w:rsidRPr="003D71E9">
        <w:rPr>
          <w:w w:val="97"/>
        </w:rPr>
        <w:t xml:space="preserve">  </w:t>
      </w:r>
      <w:r w:rsidRPr="003D71E9">
        <w:rPr>
          <w:w w:val="95"/>
        </w:rPr>
        <w:t>is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such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be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urgent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priority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assess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emove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risk,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focussing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initially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eas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higher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visitation.</w:t>
      </w: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117" w:right="311"/>
        <w:sectPr w:rsidR="00126300" w:rsidRPr="003D71E9">
          <w:type w:val="continuous"/>
          <w:pgSz w:w="11891" w:h="16860"/>
          <w:pgMar w:top="1580" w:right="420" w:bottom="280" w:left="480" w:header="720" w:footer="720" w:gutter="0"/>
          <w:cols w:num="2" w:space="720" w:equalWidth="0">
            <w:col w:w="5308" w:space="233"/>
            <w:col w:w="5450"/>
          </w:cols>
          <w:noEndnote/>
        </w:sect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  <w:sectPr w:rsidR="00126300" w:rsidRPr="003D71E9">
          <w:pgSz w:w="11891" w:h="16860"/>
          <w:pgMar w:top="1640" w:right="500" w:bottom="500" w:left="320" w:header="733" w:footer="320" w:gutter="0"/>
          <w:cols w:space="720" w:equalWidth="0">
            <w:col w:w="11071"/>
          </w:cols>
          <w:noEndnote/>
        </w:sectPr>
      </w:pPr>
    </w:p>
    <w:p w:rsidR="00126300" w:rsidRPr="003D71E9" w:rsidRDefault="00126300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z w:val="20"/>
          <w:szCs w:val="20"/>
        </w:rPr>
        <w:t>RE</w:t>
      </w:r>
      <w:r w:rsidRPr="00C32784">
        <w:rPr>
          <w:spacing w:val="-45"/>
          <w:sz w:val="20"/>
          <w:szCs w:val="20"/>
        </w:rPr>
        <w:t>C</w:t>
      </w:r>
      <w:r w:rsidRPr="00C32784">
        <w:rPr>
          <w:spacing w:val="-53"/>
          <w:sz w:val="20"/>
          <w:szCs w:val="20"/>
        </w:rPr>
        <w:t>O</w:t>
      </w:r>
      <w:r w:rsidRPr="00C32784">
        <w:rPr>
          <w:sz w:val="20"/>
          <w:szCs w:val="20"/>
        </w:rPr>
        <w:t>VE</w:t>
      </w:r>
      <w:r w:rsidRPr="00C32784">
        <w:rPr>
          <w:spacing w:val="-46"/>
          <w:sz w:val="20"/>
          <w:szCs w:val="20"/>
        </w:rPr>
        <w:t>R</w:t>
      </w:r>
      <w:r w:rsidRPr="00C32784">
        <w:rPr>
          <w:spacing w:val="9"/>
          <w:sz w:val="20"/>
          <w:szCs w:val="20"/>
        </w:rPr>
        <w:t>Y</w:t>
      </w:r>
      <w:r w:rsidRPr="00C32784">
        <w:rPr>
          <w:spacing w:val="-33"/>
          <w:sz w:val="20"/>
          <w:szCs w:val="20"/>
        </w:rPr>
        <w:t>A</w:t>
      </w:r>
      <w:r w:rsidRPr="00C32784">
        <w:rPr>
          <w:spacing w:val="-45"/>
          <w:sz w:val="20"/>
          <w:szCs w:val="20"/>
        </w:rPr>
        <w:t>C</w:t>
      </w:r>
      <w:r w:rsidRPr="00C32784">
        <w:rPr>
          <w:spacing w:val="-33"/>
          <w:sz w:val="20"/>
          <w:szCs w:val="20"/>
        </w:rPr>
        <w:t>T</w:t>
      </w:r>
      <w:r w:rsidRPr="00C32784">
        <w:rPr>
          <w:spacing w:val="-13"/>
          <w:sz w:val="20"/>
          <w:szCs w:val="20"/>
        </w:rPr>
        <w:t>I</w:t>
      </w:r>
      <w:r w:rsidRPr="00C32784">
        <w:rPr>
          <w:spacing w:val="-49"/>
          <w:sz w:val="20"/>
          <w:szCs w:val="20"/>
        </w:rPr>
        <w:t>O</w:t>
      </w:r>
      <w:r w:rsidRPr="00C32784">
        <w:rPr>
          <w:sz w:val="20"/>
          <w:szCs w:val="20"/>
        </w:rPr>
        <w:t>N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31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6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d</w:t>
      </w:r>
      <w:r w:rsidRPr="00C32784">
        <w:rPr>
          <w:sz w:val="20"/>
          <w:szCs w:val="20"/>
        </w:rPr>
        <w:t>e</w:t>
      </w:r>
      <w:r w:rsidRPr="00C32784">
        <w:rPr>
          <w:spacing w:val="-25"/>
          <w:sz w:val="20"/>
          <w:szCs w:val="20"/>
        </w:rPr>
        <w:t xml:space="preserve"> </w:t>
      </w:r>
      <w:r w:rsidRPr="00C32784">
        <w:rPr>
          <w:b/>
          <w:bCs/>
          <w:spacing w:val="-15"/>
          <w:sz w:val="20"/>
          <w:szCs w:val="20"/>
        </w:rPr>
        <w:t>$1</w:t>
      </w:r>
      <w:r w:rsidRPr="00C32784">
        <w:rPr>
          <w:b/>
          <w:bCs/>
          <w:spacing w:val="-8"/>
          <w:sz w:val="20"/>
          <w:szCs w:val="20"/>
        </w:rPr>
        <w:t>.</w:t>
      </w:r>
      <w:r w:rsidRPr="00C32784">
        <w:rPr>
          <w:b/>
          <w:bCs/>
          <w:sz w:val="20"/>
          <w:szCs w:val="20"/>
        </w:rPr>
        <w:t>4</w:t>
      </w:r>
      <w:r w:rsidRPr="00C32784">
        <w:rPr>
          <w:b/>
          <w:bCs/>
          <w:spacing w:val="-18"/>
          <w:sz w:val="20"/>
          <w:szCs w:val="20"/>
        </w:rPr>
        <w:t xml:space="preserve"> </w:t>
      </w:r>
      <w:r w:rsidRPr="00C32784">
        <w:rPr>
          <w:b/>
          <w:bCs/>
          <w:spacing w:val="-25"/>
          <w:sz w:val="20"/>
          <w:szCs w:val="20"/>
        </w:rPr>
        <w:t>m</w:t>
      </w:r>
      <w:r w:rsidRPr="00C32784">
        <w:rPr>
          <w:b/>
          <w:bCs/>
          <w:spacing w:val="-8"/>
          <w:sz w:val="20"/>
          <w:szCs w:val="20"/>
        </w:rPr>
        <w:t>illi</w:t>
      </w:r>
      <w:r w:rsidRPr="00C32784">
        <w:rPr>
          <w:b/>
          <w:bCs/>
          <w:spacing w:val="-25"/>
          <w:sz w:val="20"/>
          <w:szCs w:val="20"/>
        </w:rPr>
        <w:t>o</w:t>
      </w:r>
      <w:r w:rsidRPr="00C32784">
        <w:rPr>
          <w:b/>
          <w:bCs/>
          <w:sz w:val="20"/>
          <w:szCs w:val="20"/>
        </w:rPr>
        <w:t>n</w:t>
      </w:r>
      <w:r w:rsidRPr="00C32784">
        <w:rPr>
          <w:b/>
          <w:bCs/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x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 xml:space="preserve">e </w:t>
      </w:r>
      <w:r w:rsidRPr="00C32784">
        <w:rPr>
          <w:spacing w:val="-18"/>
          <w:sz w:val="20"/>
          <w:szCs w:val="20"/>
        </w:rPr>
        <w:t>su</w:t>
      </w:r>
      <w:r w:rsidRPr="00C32784">
        <w:rPr>
          <w:spacing w:val="-22"/>
          <w:sz w:val="20"/>
          <w:szCs w:val="20"/>
        </w:rPr>
        <w:t>mme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fi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w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5"/>
          <w:sz w:val="20"/>
          <w:szCs w:val="20"/>
        </w:rPr>
        <w:t>w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d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dd</w:t>
      </w:r>
      <w:r w:rsidRPr="00C32784">
        <w:rPr>
          <w:spacing w:val="-4"/>
          <w:sz w:val="20"/>
          <w:szCs w:val="20"/>
        </w:rPr>
        <w:t>iti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 xml:space="preserve">l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ea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h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sh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3"/>
          <w:sz w:val="20"/>
          <w:szCs w:val="20"/>
        </w:rPr>
        <w:t>-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m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k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 xml:space="preserve">. </w:t>
      </w: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m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 xml:space="preserve">e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E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er</w:t>
      </w:r>
      <w:r w:rsidRPr="00C32784">
        <w:rPr>
          <w:sz w:val="20"/>
          <w:szCs w:val="20"/>
        </w:rPr>
        <w:t>.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36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j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36"/>
          <w:sz w:val="20"/>
          <w:szCs w:val="20"/>
        </w:rPr>
        <w:t>F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36"/>
          <w:sz w:val="20"/>
          <w:szCs w:val="20"/>
        </w:rPr>
        <w:t>F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gh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(</w:t>
      </w:r>
      <w:r w:rsidRPr="00C32784">
        <w:rPr>
          <w:spacing w:val="-36"/>
          <w:sz w:val="20"/>
          <w:szCs w:val="20"/>
        </w:rPr>
        <w:t>P</w:t>
      </w:r>
      <w:r w:rsidRPr="00C32784">
        <w:rPr>
          <w:spacing w:val="-32"/>
          <w:sz w:val="20"/>
          <w:szCs w:val="20"/>
        </w:rPr>
        <w:t>FF</w:t>
      </w:r>
      <w:r w:rsidRPr="00C32784">
        <w:rPr>
          <w:sz w:val="20"/>
          <w:szCs w:val="20"/>
        </w:rPr>
        <w:t>)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w</w:t>
      </w:r>
      <w:r w:rsidRPr="00C32784">
        <w:rPr>
          <w:sz w:val="20"/>
          <w:szCs w:val="20"/>
        </w:rPr>
        <w:t xml:space="preserve">n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m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om</w:t>
      </w:r>
      <w:r w:rsidRPr="00C32784">
        <w:rPr>
          <w:spacing w:val="-21"/>
          <w:sz w:val="20"/>
          <w:szCs w:val="20"/>
        </w:rPr>
        <w:t>m</w:t>
      </w:r>
      <w:r w:rsidRPr="00C32784">
        <w:rPr>
          <w:spacing w:val="-18"/>
          <w:sz w:val="20"/>
          <w:szCs w:val="20"/>
        </w:rPr>
        <w:t>un</w:t>
      </w:r>
      <w:r w:rsidRPr="00C32784">
        <w:rPr>
          <w:spacing w:val="-4"/>
          <w:sz w:val="20"/>
          <w:szCs w:val="20"/>
        </w:rPr>
        <w:t>iti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em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0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y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dd</w:t>
      </w:r>
      <w:r w:rsidRPr="00C32784">
        <w:rPr>
          <w:spacing w:val="-4"/>
          <w:sz w:val="20"/>
          <w:szCs w:val="20"/>
        </w:rPr>
        <w:t>iti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 xml:space="preserve">l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u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om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fi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ff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ea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.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b/>
          <w:bCs/>
          <w:spacing w:val="-15"/>
          <w:sz w:val="20"/>
          <w:szCs w:val="20"/>
        </w:rPr>
        <w:t>$450</w:t>
      </w:r>
      <w:r w:rsidRPr="00C32784">
        <w:rPr>
          <w:b/>
          <w:bCs/>
          <w:spacing w:val="-8"/>
          <w:sz w:val="20"/>
          <w:szCs w:val="20"/>
        </w:rPr>
        <w:t>,</w:t>
      </w:r>
      <w:r w:rsidRPr="00C32784">
        <w:rPr>
          <w:b/>
          <w:bCs/>
          <w:spacing w:val="-15"/>
          <w:sz w:val="20"/>
          <w:szCs w:val="20"/>
        </w:rPr>
        <w:t>00</w:t>
      </w:r>
      <w:r w:rsidRPr="00C32784">
        <w:rPr>
          <w:b/>
          <w:bCs/>
          <w:sz w:val="20"/>
          <w:szCs w:val="20"/>
        </w:rPr>
        <w:t>0</w:t>
      </w:r>
      <w:r w:rsidRPr="00C32784">
        <w:rPr>
          <w:b/>
          <w:bCs/>
          <w:spacing w:val="-18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em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r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k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43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1"/>
          <w:sz w:val="20"/>
          <w:szCs w:val="20"/>
        </w:rPr>
        <w:t>k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 xml:space="preserve">o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nsu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mo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pu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6"/>
          <w:sz w:val="20"/>
          <w:szCs w:val="20"/>
        </w:rPr>
        <w:t>G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am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 xml:space="preserve">d 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s</w:t>
      </w:r>
      <w:r w:rsidRPr="00C32784">
        <w:rPr>
          <w:spacing w:val="-19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oo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.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k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x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nd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 xml:space="preserve">d </w:t>
      </w:r>
      <w:r w:rsidRPr="00C32784">
        <w:rPr>
          <w:spacing w:val="-18"/>
          <w:sz w:val="20"/>
          <w:szCs w:val="20"/>
        </w:rPr>
        <w:t>su</w:t>
      </w:r>
      <w:r w:rsidRPr="00C32784">
        <w:rPr>
          <w:spacing w:val="-22"/>
          <w:sz w:val="20"/>
          <w:szCs w:val="20"/>
        </w:rPr>
        <w:t>mme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fi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w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h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1"/>
          <w:sz w:val="20"/>
          <w:szCs w:val="20"/>
        </w:rPr>
        <w:t>k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 xml:space="preserve">e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11"/>
          <w:sz w:val="20"/>
          <w:szCs w:val="20"/>
        </w:rPr>
        <w:t>k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ili</w:t>
      </w:r>
      <w:r w:rsidRPr="00C32784">
        <w:rPr>
          <w:spacing w:val="-18"/>
          <w:sz w:val="20"/>
          <w:szCs w:val="20"/>
        </w:rPr>
        <w:t>ng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36"/>
          <w:sz w:val="20"/>
          <w:szCs w:val="20"/>
        </w:rPr>
        <w:t>P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nn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29"/>
          <w:sz w:val="20"/>
          <w:szCs w:val="20"/>
        </w:rPr>
        <w:t>B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1"/>
          <w:sz w:val="20"/>
          <w:szCs w:val="20"/>
        </w:rPr>
        <w:t>k</w:t>
      </w:r>
      <w:r w:rsidRPr="00C32784">
        <w:rPr>
          <w:sz w:val="20"/>
          <w:szCs w:val="20"/>
        </w:rPr>
        <w:t>a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Loo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</w:t>
      </w:r>
      <w:r w:rsidRPr="00C32784">
        <w:rPr>
          <w:sz w:val="20"/>
          <w:szCs w:val="20"/>
        </w:rPr>
        <w:t xml:space="preserve">t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5"/>
          <w:sz w:val="20"/>
          <w:szCs w:val="20"/>
        </w:rPr>
        <w:t>M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32"/>
          <w:sz w:val="20"/>
          <w:szCs w:val="20"/>
        </w:rPr>
        <w:t>K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z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36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ll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z w:val="20"/>
          <w:szCs w:val="20"/>
        </w:rPr>
        <w:t>–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4"/>
          <w:sz w:val="20"/>
          <w:szCs w:val="20"/>
        </w:rPr>
        <w:t>j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11"/>
          <w:sz w:val="20"/>
          <w:szCs w:val="20"/>
        </w:rPr>
        <w:t>k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it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 xml:space="preserve">n 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ea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36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ll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6"/>
          <w:sz w:val="20"/>
          <w:szCs w:val="20"/>
        </w:rPr>
        <w:t>G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p</w:t>
      </w:r>
      <w:r w:rsidRPr="00C32784">
        <w:rPr>
          <w:sz w:val="20"/>
          <w:szCs w:val="20"/>
        </w:rPr>
        <w:t>.</w:t>
      </w:r>
    </w:p>
    <w:p w:rsidR="00126300" w:rsidRPr="003D71E9" w:rsidRDefault="00126300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126300" w:rsidRPr="003D71E9" w:rsidRDefault="00126300">
      <w:pPr>
        <w:numPr>
          <w:ilvl w:val="1"/>
          <w:numId w:val="4"/>
        </w:numPr>
        <w:tabs>
          <w:tab w:val="left" w:pos="785"/>
        </w:tabs>
        <w:kinsoku w:val="0"/>
        <w:overflowPunct w:val="0"/>
        <w:ind w:left="785"/>
        <w:rPr>
          <w:rFonts w:ascii="Arial" w:hAnsi="Arial" w:cs="Arial"/>
          <w:sz w:val="25"/>
          <w:szCs w:val="25"/>
        </w:rPr>
      </w:pPr>
      <w:r w:rsidRPr="003D71E9">
        <w:rPr>
          <w:rFonts w:ascii="Arial" w:hAnsi="Arial" w:cs="Arial"/>
          <w:spacing w:val="-5"/>
          <w:sz w:val="25"/>
          <w:szCs w:val="25"/>
        </w:rPr>
        <w:t>R</w:t>
      </w:r>
      <w:r w:rsidRPr="003D71E9">
        <w:rPr>
          <w:rFonts w:ascii="Arial" w:hAnsi="Arial" w:cs="Arial"/>
          <w:spacing w:val="-1"/>
          <w:sz w:val="25"/>
          <w:szCs w:val="25"/>
        </w:rPr>
        <w:t>e</w:t>
      </w:r>
      <w:r w:rsidRPr="003D71E9">
        <w:rPr>
          <w:rFonts w:ascii="Arial" w:hAnsi="Arial" w:cs="Arial"/>
          <w:spacing w:val="13"/>
          <w:sz w:val="25"/>
          <w:szCs w:val="25"/>
        </w:rPr>
        <w:t>b</w:t>
      </w:r>
      <w:r w:rsidRPr="003D71E9">
        <w:rPr>
          <w:rFonts w:ascii="Arial" w:hAnsi="Arial" w:cs="Arial"/>
          <w:spacing w:val="4"/>
          <w:sz w:val="25"/>
          <w:szCs w:val="25"/>
        </w:rPr>
        <w:t>uil</w:t>
      </w:r>
      <w:r w:rsidRPr="003D71E9">
        <w:rPr>
          <w:rFonts w:ascii="Arial" w:hAnsi="Arial" w:cs="Arial"/>
          <w:spacing w:val="13"/>
          <w:sz w:val="25"/>
          <w:szCs w:val="25"/>
        </w:rPr>
        <w:t>d</w:t>
      </w:r>
      <w:r w:rsidRPr="003D71E9">
        <w:rPr>
          <w:rFonts w:ascii="Arial" w:hAnsi="Arial" w:cs="Arial"/>
          <w:spacing w:val="4"/>
          <w:sz w:val="25"/>
          <w:szCs w:val="25"/>
        </w:rPr>
        <w:t>in</w:t>
      </w:r>
      <w:r w:rsidRPr="003D71E9">
        <w:rPr>
          <w:rFonts w:ascii="Arial" w:hAnsi="Arial" w:cs="Arial"/>
          <w:sz w:val="25"/>
          <w:szCs w:val="25"/>
        </w:rPr>
        <w:t>g</w:t>
      </w:r>
      <w:r w:rsidRPr="003D71E9">
        <w:rPr>
          <w:rFonts w:ascii="Arial" w:hAnsi="Arial" w:cs="Arial"/>
          <w:spacing w:val="16"/>
          <w:sz w:val="25"/>
          <w:szCs w:val="25"/>
        </w:rPr>
        <w:t xml:space="preserve"> </w:t>
      </w:r>
      <w:r w:rsidRPr="003D71E9">
        <w:rPr>
          <w:rFonts w:ascii="Arial" w:hAnsi="Arial" w:cs="Arial"/>
          <w:spacing w:val="13"/>
          <w:sz w:val="25"/>
          <w:szCs w:val="25"/>
        </w:rPr>
        <w:t>t</w:t>
      </w:r>
      <w:r w:rsidRPr="003D71E9">
        <w:rPr>
          <w:rFonts w:ascii="Arial" w:hAnsi="Arial" w:cs="Arial"/>
          <w:spacing w:val="4"/>
          <w:sz w:val="25"/>
          <w:szCs w:val="25"/>
        </w:rPr>
        <w:t>h</w:t>
      </w:r>
      <w:r w:rsidRPr="003D71E9">
        <w:rPr>
          <w:rFonts w:ascii="Arial" w:hAnsi="Arial" w:cs="Arial"/>
          <w:sz w:val="25"/>
          <w:szCs w:val="25"/>
        </w:rPr>
        <w:t>e</w:t>
      </w:r>
      <w:r w:rsidRPr="003D71E9">
        <w:rPr>
          <w:rFonts w:ascii="Arial" w:hAnsi="Arial" w:cs="Arial"/>
          <w:spacing w:val="6"/>
          <w:sz w:val="25"/>
          <w:szCs w:val="25"/>
        </w:rPr>
        <w:t xml:space="preserve"> </w:t>
      </w:r>
      <w:r w:rsidRPr="003D71E9">
        <w:rPr>
          <w:rFonts w:ascii="Arial" w:hAnsi="Arial" w:cs="Arial"/>
          <w:spacing w:val="13"/>
          <w:sz w:val="25"/>
          <w:szCs w:val="25"/>
        </w:rPr>
        <w:t>t</w:t>
      </w:r>
      <w:r w:rsidRPr="003D71E9">
        <w:rPr>
          <w:rFonts w:ascii="Arial" w:hAnsi="Arial" w:cs="Arial"/>
          <w:spacing w:val="9"/>
          <w:sz w:val="25"/>
          <w:szCs w:val="25"/>
        </w:rPr>
        <w:t>o</w:t>
      </w:r>
      <w:r w:rsidRPr="003D71E9">
        <w:rPr>
          <w:rFonts w:ascii="Arial" w:hAnsi="Arial" w:cs="Arial"/>
          <w:spacing w:val="4"/>
          <w:sz w:val="25"/>
          <w:szCs w:val="25"/>
        </w:rPr>
        <w:t>uri</w:t>
      </w:r>
      <w:r w:rsidRPr="003D71E9">
        <w:rPr>
          <w:rFonts w:ascii="Arial" w:hAnsi="Arial" w:cs="Arial"/>
          <w:spacing w:val="5"/>
          <w:sz w:val="25"/>
          <w:szCs w:val="25"/>
        </w:rPr>
        <w:t>s</w:t>
      </w:r>
      <w:r w:rsidRPr="003D71E9">
        <w:rPr>
          <w:rFonts w:ascii="Arial" w:hAnsi="Arial" w:cs="Arial"/>
          <w:sz w:val="25"/>
          <w:szCs w:val="25"/>
        </w:rPr>
        <w:t>m</w:t>
      </w:r>
      <w:r w:rsidRPr="003D71E9">
        <w:rPr>
          <w:rFonts w:ascii="Arial" w:hAnsi="Arial" w:cs="Arial"/>
          <w:spacing w:val="16"/>
          <w:sz w:val="25"/>
          <w:szCs w:val="25"/>
        </w:rPr>
        <w:t xml:space="preserve"> </w:t>
      </w:r>
      <w:r w:rsidRPr="003D71E9">
        <w:rPr>
          <w:rFonts w:ascii="Arial" w:hAnsi="Arial" w:cs="Arial"/>
          <w:spacing w:val="4"/>
          <w:sz w:val="25"/>
          <w:szCs w:val="25"/>
        </w:rPr>
        <w:t>in</w:t>
      </w:r>
      <w:r w:rsidRPr="003D71E9">
        <w:rPr>
          <w:rFonts w:ascii="Arial" w:hAnsi="Arial" w:cs="Arial"/>
          <w:spacing w:val="13"/>
          <w:sz w:val="25"/>
          <w:szCs w:val="25"/>
        </w:rPr>
        <w:t>d</w:t>
      </w:r>
      <w:r w:rsidRPr="003D71E9">
        <w:rPr>
          <w:rFonts w:ascii="Arial" w:hAnsi="Arial" w:cs="Arial"/>
          <w:spacing w:val="4"/>
          <w:sz w:val="25"/>
          <w:szCs w:val="25"/>
        </w:rPr>
        <w:t>us</w:t>
      </w:r>
      <w:r w:rsidRPr="003D71E9">
        <w:rPr>
          <w:rFonts w:ascii="Arial" w:hAnsi="Arial" w:cs="Arial"/>
          <w:spacing w:val="13"/>
          <w:sz w:val="25"/>
          <w:szCs w:val="25"/>
        </w:rPr>
        <w:t>t</w:t>
      </w:r>
      <w:r w:rsidRPr="003D71E9">
        <w:rPr>
          <w:rFonts w:ascii="Arial" w:hAnsi="Arial" w:cs="Arial"/>
          <w:spacing w:val="4"/>
          <w:sz w:val="25"/>
          <w:szCs w:val="25"/>
        </w:rPr>
        <w:t>ry</w:t>
      </w:r>
    </w:p>
    <w:p w:rsidR="00126300" w:rsidRPr="003D71E9" w:rsidRDefault="00126300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</w:pPr>
      <w:r w:rsidRPr="003D71E9">
        <w:rPr>
          <w:w w:val="95"/>
        </w:rPr>
        <w:t>The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having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significant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impact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tourism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industry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w w:val="92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ea.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ecent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survey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102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businesses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compiled</w:t>
      </w:r>
      <w:r w:rsidRPr="003D71E9">
        <w:rPr>
          <w:w w:val="98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ourism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Alliance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ictoria,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partnership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newly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formed</w:t>
      </w:r>
      <w:r w:rsidRPr="003D71E9">
        <w:rPr>
          <w:w w:val="98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4"/>
          <w:w w:val="95"/>
        </w:rPr>
        <w:t xml:space="preserve"> </w:t>
      </w:r>
      <w:r w:rsidRPr="003D71E9">
        <w:rPr>
          <w:w w:val="95"/>
        </w:rPr>
        <w:t>Region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ourism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Recovery</w:t>
      </w:r>
      <w:r w:rsidRPr="003D71E9">
        <w:rPr>
          <w:spacing w:val="4"/>
          <w:w w:val="95"/>
        </w:rPr>
        <w:t xml:space="preserve"> </w:t>
      </w:r>
      <w:r w:rsidRPr="003D71E9">
        <w:rPr>
          <w:w w:val="95"/>
        </w:rPr>
        <w:t>G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oup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(G</w:t>
      </w:r>
      <w:r w:rsidRPr="003D71E9">
        <w:rPr>
          <w:spacing w:val="1"/>
          <w:w w:val="95"/>
        </w:rPr>
        <w:t>R</w:t>
      </w:r>
      <w:r w:rsidRPr="003D71E9">
        <w:rPr>
          <w:w w:val="95"/>
        </w:rPr>
        <w:t>TRG),</w:t>
      </w:r>
      <w:r w:rsidRPr="003D71E9">
        <w:rPr>
          <w:spacing w:val="5"/>
          <w:w w:val="95"/>
        </w:rPr>
        <w:t xml:space="preserve"> </w:t>
      </w:r>
      <w:r w:rsidRPr="003D71E9">
        <w:rPr>
          <w:w w:val="95"/>
        </w:rPr>
        <w:t>identified that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loss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evenue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during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peak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season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w w:val="93"/>
        </w:rPr>
        <w:t xml:space="preserve"> </w:t>
      </w:r>
      <w:r w:rsidRPr="003D71E9">
        <w:rPr>
          <w:w w:val="95"/>
        </w:rPr>
        <w:t>significant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impact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businesses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ebuild.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589"/>
      </w:pPr>
      <w:r w:rsidRPr="003D71E9">
        <w:rPr>
          <w:w w:val="95"/>
        </w:rPr>
        <w:t>Mo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than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80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tourism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operators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primarily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utilise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National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Park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close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operations,</w:t>
      </w:r>
      <w:r w:rsidRPr="003D71E9">
        <w:rPr>
          <w:w w:val="97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6"/>
          <w:w w:val="95"/>
        </w:rPr>
        <w:t xml:space="preserve"> </w:t>
      </w:r>
      <w:r w:rsidRPr="003D71E9">
        <w:rPr>
          <w:w w:val="95"/>
        </w:rPr>
        <w:t>some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still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unable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operate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full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capacit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281"/>
        <w:jc w:val="both"/>
      </w:pPr>
      <w:r w:rsidRPr="003D71E9">
        <w:rPr>
          <w:w w:val="95"/>
        </w:rPr>
        <w:t>Businesses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eported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be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also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su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fering</w:t>
      </w:r>
      <w:r w:rsidRPr="003D71E9">
        <w:rPr>
          <w:w w:val="94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non-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ecoverable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losses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esulting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cancellation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w w:val="97"/>
        </w:rPr>
        <w:t xml:space="preserve"> </w:t>
      </w:r>
      <w:r w:rsidRPr="003D71E9">
        <w:rPr>
          <w:w w:val="95"/>
        </w:rPr>
        <w:t>scheduled</w:t>
      </w:r>
      <w:r w:rsidRPr="003D71E9">
        <w:rPr>
          <w:spacing w:val="23"/>
          <w:w w:val="95"/>
        </w:rPr>
        <w:t xml:space="preserve"> </w:t>
      </w:r>
      <w:r w:rsidRPr="003D71E9">
        <w:rPr>
          <w:w w:val="95"/>
        </w:rPr>
        <w:t>events.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375"/>
      </w:pPr>
      <w:r w:rsidRPr="003D71E9">
        <w:rPr>
          <w:w w:val="95"/>
        </w:rPr>
        <w:t>In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addition,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been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massive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destruction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tourism</w:t>
      </w:r>
      <w:r w:rsidRPr="003D71E9">
        <w:rPr>
          <w:w w:val="97"/>
        </w:rPr>
        <w:t xml:space="preserve"> </w:t>
      </w:r>
      <w:r w:rsidRPr="003D71E9">
        <w:rPr>
          <w:w w:val="95"/>
        </w:rPr>
        <w:t>infrastructu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within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sur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ounding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National Park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including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access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tracks,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walking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tracks,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viewing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points</w:t>
      </w:r>
      <w:r w:rsidRPr="003D71E9">
        <w:rPr>
          <w:w w:val="98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car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parks.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142"/>
      </w:pP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formation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Grampians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Gippsland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ourism</w:t>
      </w:r>
      <w:r w:rsidRPr="003D71E9">
        <w:rPr>
          <w:w w:val="96"/>
        </w:rPr>
        <w:t xml:space="preserve"> </w:t>
      </w:r>
      <w:r w:rsidRPr="003D71E9">
        <w:rPr>
          <w:w w:val="95"/>
        </w:rPr>
        <w:t>Recovery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Response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G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oups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been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valuable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w w:val="92"/>
        </w:rPr>
        <w:t xml:space="preserve"> </w:t>
      </w:r>
      <w:r w:rsidRPr="003D71E9">
        <w:rPr>
          <w:w w:val="95"/>
        </w:rPr>
        <w:t>determining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app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opriate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course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action,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following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w w:val="97"/>
        </w:rPr>
        <w:t xml:space="preserve">  </w:t>
      </w:r>
      <w:r w:rsidRPr="003D71E9">
        <w:rPr>
          <w:w w:val="95"/>
        </w:rPr>
        <w:t>Crisis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Communication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Handbook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developed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20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ourism</w:t>
      </w:r>
      <w:r w:rsidRPr="003D71E9">
        <w:rPr>
          <w:spacing w:val="20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ictoria</w:t>
      </w:r>
    </w:p>
    <w:p w:rsidR="00126300" w:rsidRPr="003D71E9" w:rsidRDefault="00126300">
      <w:pPr>
        <w:pStyle w:val="BodyText"/>
        <w:kinsoku w:val="0"/>
        <w:overflowPunct w:val="0"/>
        <w:spacing w:before="78"/>
      </w:pPr>
      <w:r w:rsidRPr="003D71E9">
        <w:rPr>
          <w:rFonts w:ascii="Times New Roman" w:hAnsi="Times New Roman" w:cs="Times New Roman"/>
          <w:sz w:val="24"/>
          <w:szCs w:val="24"/>
        </w:rPr>
        <w:br w:type="column"/>
      </w:r>
      <w:r w:rsidRPr="003D71E9">
        <w:lastRenderedPageBreak/>
        <w:t>following</w:t>
      </w:r>
      <w:r w:rsidRPr="003D71E9">
        <w:rPr>
          <w:spacing w:val="-12"/>
        </w:rPr>
        <w:t xml:space="preserve"> </w:t>
      </w:r>
      <w:r w:rsidRPr="003D71E9">
        <w:t>the</w:t>
      </w:r>
      <w:r w:rsidRPr="003D71E9">
        <w:rPr>
          <w:spacing w:val="-12"/>
        </w:rPr>
        <w:t xml:space="preserve"> </w:t>
      </w:r>
      <w:r w:rsidRPr="003D71E9">
        <w:t>2003</w:t>
      </w:r>
      <w:r w:rsidRPr="003D71E9">
        <w:rPr>
          <w:spacing w:val="-12"/>
        </w:rPr>
        <w:t xml:space="preserve"> </w:t>
      </w:r>
      <w:r w:rsidRPr="003D71E9">
        <w:t>bushfi</w:t>
      </w:r>
      <w:r w:rsidRPr="003D71E9">
        <w:rPr>
          <w:spacing w:val="-5"/>
        </w:rPr>
        <w:t>r</w:t>
      </w:r>
      <w:r w:rsidRPr="003D71E9">
        <w:t>es</w:t>
      </w:r>
      <w:r w:rsidRPr="003D71E9">
        <w:rPr>
          <w:spacing w:val="-12"/>
        </w:rPr>
        <w:t xml:space="preserve"> </w:t>
      </w:r>
      <w:r w:rsidRPr="003D71E9">
        <w:t>.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157"/>
      </w:pPr>
      <w:r w:rsidRPr="003D71E9">
        <w:rPr>
          <w:spacing w:val="-3"/>
          <w:w w:val="95"/>
        </w:rPr>
        <w:t>Whil</w:t>
      </w:r>
      <w:r w:rsidRPr="003D71E9">
        <w:rPr>
          <w:w w:val="95"/>
        </w:rPr>
        <w:t>e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2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Nort</w:t>
      </w:r>
      <w:r w:rsidRPr="003D71E9">
        <w:rPr>
          <w:w w:val="95"/>
        </w:rPr>
        <w:t>h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Eas</w:t>
      </w:r>
      <w:r w:rsidRPr="003D71E9">
        <w:rPr>
          <w:w w:val="95"/>
        </w:rPr>
        <w:t>t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3"/>
          <w:w w:val="95"/>
        </w:rPr>
        <w:t>fi</w:t>
      </w:r>
      <w:r w:rsidRPr="003D71E9">
        <w:rPr>
          <w:spacing w:val="-7"/>
          <w:w w:val="95"/>
        </w:rPr>
        <w:t>r</w:t>
      </w:r>
      <w:r w:rsidRPr="003D71E9">
        <w:rPr>
          <w:spacing w:val="-2"/>
          <w:w w:val="95"/>
        </w:rPr>
        <w:t>e</w:t>
      </w:r>
      <w:r w:rsidRPr="003D71E9">
        <w:rPr>
          <w:w w:val="95"/>
        </w:rPr>
        <w:t>s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we</w:t>
      </w:r>
      <w:r w:rsidRPr="003D71E9">
        <w:rPr>
          <w:spacing w:val="-6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large</w:t>
      </w:r>
      <w:r w:rsidRPr="003D71E9">
        <w:rPr>
          <w:w w:val="95"/>
        </w:rPr>
        <w:t>r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tha</w:t>
      </w:r>
      <w:r w:rsidRPr="003D71E9">
        <w:rPr>
          <w:w w:val="95"/>
        </w:rPr>
        <w:t>n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7"/>
          <w:w w:val="95"/>
        </w:rPr>
        <w:t>r</w:t>
      </w:r>
      <w:r w:rsidRPr="003D71E9">
        <w:rPr>
          <w:spacing w:val="-2"/>
          <w:w w:val="95"/>
        </w:rPr>
        <w:t>ecen</w:t>
      </w:r>
      <w:r w:rsidRPr="003D71E9">
        <w:rPr>
          <w:w w:val="95"/>
        </w:rPr>
        <w:t>t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2"/>
          <w:w w:val="95"/>
        </w:rPr>
        <w:t>Grampians</w:t>
      </w:r>
      <w:r w:rsidRPr="003D71E9">
        <w:rPr>
          <w:spacing w:val="-2"/>
          <w:w w:val="96"/>
        </w:rPr>
        <w:t xml:space="preserve"> </w:t>
      </w:r>
      <w:r w:rsidRPr="003D71E9">
        <w:rPr>
          <w:spacing w:val="-3"/>
          <w:w w:val="95"/>
        </w:rPr>
        <w:t>fi</w:t>
      </w:r>
      <w:r w:rsidRPr="003D71E9">
        <w:rPr>
          <w:spacing w:val="-7"/>
          <w:w w:val="95"/>
        </w:rPr>
        <w:t>r</w:t>
      </w:r>
      <w:r w:rsidRPr="003D71E9">
        <w:rPr>
          <w:spacing w:val="-2"/>
          <w:w w:val="95"/>
        </w:rPr>
        <w:t>e</w:t>
      </w:r>
      <w:r w:rsidRPr="003D71E9">
        <w:rPr>
          <w:w w:val="95"/>
        </w:rPr>
        <w:t>,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impac</w:t>
      </w:r>
      <w:r w:rsidRPr="003D71E9">
        <w:rPr>
          <w:w w:val="95"/>
        </w:rPr>
        <w:t>t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o</w:t>
      </w:r>
      <w:r w:rsidRPr="003D71E9">
        <w:rPr>
          <w:w w:val="95"/>
        </w:rPr>
        <w:t>n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Grampian</w:t>
      </w:r>
      <w:r w:rsidRPr="003D71E9">
        <w:rPr>
          <w:w w:val="95"/>
        </w:rPr>
        <w:t>s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7"/>
          <w:w w:val="95"/>
        </w:rPr>
        <w:t>r</w:t>
      </w:r>
      <w:r w:rsidRPr="003D71E9">
        <w:rPr>
          <w:spacing w:val="-2"/>
          <w:w w:val="95"/>
        </w:rPr>
        <w:t>egio</w:t>
      </w:r>
      <w:r w:rsidRPr="003D71E9">
        <w:rPr>
          <w:w w:val="95"/>
        </w:rPr>
        <w:t>n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3"/>
          <w:w w:val="95"/>
        </w:rPr>
        <w:t>i</w:t>
      </w:r>
      <w:r w:rsidRPr="003D71E9">
        <w:rPr>
          <w:w w:val="95"/>
        </w:rPr>
        <w:t>s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significan</w:t>
      </w:r>
      <w:r w:rsidRPr="003D71E9">
        <w:rPr>
          <w:w w:val="95"/>
        </w:rPr>
        <w:t>t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a</w:t>
      </w:r>
      <w:r w:rsidRPr="003D71E9">
        <w:rPr>
          <w:w w:val="95"/>
        </w:rPr>
        <w:t>s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the</w:t>
      </w:r>
      <w:r w:rsidRPr="003D71E9">
        <w:rPr>
          <w:spacing w:val="-2"/>
          <w:w w:val="97"/>
        </w:rPr>
        <w:t xml:space="preserve"> </w:t>
      </w:r>
      <w:r w:rsidRPr="003D71E9">
        <w:rPr>
          <w:spacing w:val="-2"/>
          <w:w w:val="95"/>
        </w:rPr>
        <w:t>Grampian</w:t>
      </w:r>
      <w:r w:rsidRPr="003D71E9">
        <w:rPr>
          <w:w w:val="95"/>
        </w:rPr>
        <w:t>s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Nationa</w:t>
      </w:r>
      <w:r w:rsidRPr="003D71E9">
        <w:rPr>
          <w:w w:val="95"/>
        </w:rPr>
        <w:t>l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2"/>
          <w:w w:val="95"/>
        </w:rPr>
        <w:t>Par</w:t>
      </w:r>
      <w:r w:rsidRPr="003D71E9">
        <w:rPr>
          <w:w w:val="95"/>
        </w:rPr>
        <w:t>k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3"/>
          <w:w w:val="95"/>
        </w:rPr>
        <w:t>i</w:t>
      </w:r>
      <w:r w:rsidRPr="003D71E9">
        <w:rPr>
          <w:w w:val="95"/>
        </w:rPr>
        <w:t>s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3"/>
          <w:w w:val="95"/>
        </w:rPr>
        <w:t>a</w:t>
      </w:r>
      <w:r w:rsidRPr="003D71E9">
        <w:rPr>
          <w:spacing w:val="-7"/>
          <w:w w:val="95"/>
        </w:rPr>
        <w:t>r</w:t>
      </w:r>
      <w:r w:rsidRPr="003D71E9">
        <w:rPr>
          <w:spacing w:val="-2"/>
          <w:w w:val="95"/>
        </w:rPr>
        <w:t>ea</w:t>
      </w:r>
      <w:r w:rsidRPr="003D71E9">
        <w:rPr>
          <w:spacing w:val="-22"/>
          <w:w w:val="95"/>
        </w:rPr>
        <w:t>’</w:t>
      </w:r>
      <w:r w:rsidRPr="003D71E9">
        <w:rPr>
          <w:w w:val="95"/>
        </w:rPr>
        <w:t>s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2"/>
          <w:w w:val="95"/>
        </w:rPr>
        <w:t>primar</w:t>
      </w:r>
      <w:r w:rsidRPr="003D71E9">
        <w:rPr>
          <w:w w:val="95"/>
        </w:rPr>
        <w:t>y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2"/>
          <w:w w:val="95"/>
        </w:rPr>
        <w:t>touris</w:t>
      </w:r>
      <w:r w:rsidRPr="003D71E9">
        <w:rPr>
          <w:w w:val="95"/>
        </w:rPr>
        <w:t>m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attraction</w:t>
      </w:r>
      <w:r w:rsidRPr="003D71E9">
        <w:rPr>
          <w:spacing w:val="-2"/>
          <w:w w:val="98"/>
        </w:rPr>
        <w:t xml:space="preserve"> </w:t>
      </w:r>
      <w:r w:rsidRPr="003D71E9">
        <w:rPr>
          <w:spacing w:val="-2"/>
          <w:w w:val="95"/>
        </w:rPr>
        <w:t>an</w:t>
      </w:r>
      <w:r w:rsidRPr="003D71E9">
        <w:rPr>
          <w:w w:val="95"/>
        </w:rPr>
        <w:t>d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man</w:t>
      </w:r>
      <w:r w:rsidRPr="003D71E9">
        <w:rPr>
          <w:w w:val="95"/>
        </w:rPr>
        <w:t>y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site</w:t>
      </w:r>
      <w:r w:rsidRPr="003D71E9">
        <w:rPr>
          <w:w w:val="95"/>
        </w:rPr>
        <w:t>s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3"/>
          <w:w w:val="95"/>
        </w:rPr>
        <w:t>a</w:t>
      </w:r>
      <w:r w:rsidRPr="003D71E9">
        <w:rPr>
          <w:spacing w:val="-7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no</w:t>
      </w:r>
      <w:r w:rsidRPr="003D71E9">
        <w:rPr>
          <w:w w:val="95"/>
        </w:rPr>
        <w:t>w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damaged</w:t>
      </w:r>
      <w:r w:rsidRPr="003D71E9">
        <w:rPr>
          <w:w w:val="95"/>
        </w:rPr>
        <w:t>,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whe</w:t>
      </w:r>
      <w:r w:rsidRPr="003D71E9">
        <w:rPr>
          <w:spacing w:val="-6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a</w:t>
      </w:r>
      <w:r w:rsidRPr="003D71E9">
        <w:rPr>
          <w:w w:val="95"/>
        </w:rPr>
        <w:t>s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3"/>
          <w:w w:val="95"/>
        </w:rPr>
        <w:t>i</w:t>
      </w:r>
      <w:r w:rsidRPr="003D71E9">
        <w:rPr>
          <w:w w:val="95"/>
        </w:rPr>
        <w:t>n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Nort</w:t>
      </w:r>
      <w:r w:rsidRPr="003D71E9">
        <w:rPr>
          <w:w w:val="95"/>
        </w:rPr>
        <w:t>h</w:t>
      </w:r>
      <w:r w:rsidRPr="003D71E9">
        <w:rPr>
          <w:spacing w:val="10"/>
          <w:w w:val="95"/>
        </w:rPr>
        <w:t xml:space="preserve"> </w:t>
      </w:r>
      <w:r w:rsidRPr="003D71E9">
        <w:rPr>
          <w:spacing w:val="-2"/>
          <w:w w:val="95"/>
        </w:rPr>
        <w:t>East</w:t>
      </w:r>
      <w:r w:rsidRPr="003D71E9">
        <w:rPr>
          <w:w w:val="95"/>
        </w:rPr>
        <w:t>,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"/>
          <w:w w:val="95"/>
        </w:rPr>
        <w:t>the</w:t>
      </w:r>
      <w:r w:rsidRPr="003D71E9">
        <w:rPr>
          <w:spacing w:val="-2"/>
          <w:w w:val="97"/>
        </w:rPr>
        <w:t xml:space="preserve"> </w:t>
      </w:r>
      <w:r w:rsidRPr="003D71E9">
        <w:rPr>
          <w:spacing w:val="-2"/>
          <w:w w:val="95"/>
        </w:rPr>
        <w:t>Alpin</w:t>
      </w:r>
      <w:r w:rsidRPr="003D71E9">
        <w:rPr>
          <w:w w:val="95"/>
        </w:rPr>
        <w:t>e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Nationa</w:t>
      </w:r>
      <w:r w:rsidRPr="003D71E9">
        <w:rPr>
          <w:w w:val="95"/>
        </w:rPr>
        <w:t>l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Par</w:t>
      </w:r>
      <w:r w:rsidRPr="003D71E9">
        <w:rPr>
          <w:w w:val="95"/>
        </w:rPr>
        <w:t>k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wa</w:t>
      </w:r>
      <w:r w:rsidRPr="003D71E9">
        <w:rPr>
          <w:w w:val="95"/>
        </w:rPr>
        <w:t>s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onl</w:t>
      </w:r>
      <w:r w:rsidRPr="003D71E9">
        <w:rPr>
          <w:w w:val="95"/>
        </w:rPr>
        <w:t>y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on</w:t>
      </w:r>
      <w:r w:rsidRPr="003D71E9">
        <w:rPr>
          <w:w w:val="95"/>
        </w:rPr>
        <w:t>e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suit</w:t>
      </w:r>
      <w:r w:rsidRPr="003D71E9">
        <w:rPr>
          <w:w w:val="95"/>
        </w:rPr>
        <w:t>e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"/>
          <w:w w:val="95"/>
        </w:rPr>
        <w:t>touris</w:t>
      </w:r>
      <w:r w:rsidRPr="003D71E9">
        <w:rPr>
          <w:w w:val="95"/>
        </w:rPr>
        <w:t>m</w:t>
      </w:r>
      <w:r w:rsidRPr="003D71E9">
        <w:rPr>
          <w:spacing w:val="7"/>
          <w:w w:val="95"/>
        </w:rPr>
        <w:t xml:space="preserve"> </w:t>
      </w:r>
      <w:r w:rsidRPr="003D71E9">
        <w:rPr>
          <w:spacing w:val="-2"/>
          <w:w w:val="95"/>
        </w:rPr>
        <w:t>attractions.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126"/>
      </w:pP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Moondarra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has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had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substantial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impact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local tourism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industr</w:t>
      </w:r>
      <w:r w:rsidRPr="003D71E9">
        <w:rPr>
          <w:spacing w:val="-17"/>
          <w:w w:val="95"/>
        </w:rPr>
        <w:t>y</w:t>
      </w:r>
      <w:r w:rsidRPr="003D71E9">
        <w:rPr>
          <w:w w:val="95"/>
        </w:rPr>
        <w:t>,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especially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7"/>
          <w:w w:val="95"/>
        </w:rPr>
        <w:t>W</w:t>
      </w:r>
      <w:r w:rsidRPr="003D71E9">
        <w:rPr>
          <w:w w:val="95"/>
        </w:rPr>
        <w:t>alhalla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ea.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Howeve</w:t>
      </w:r>
      <w:r w:rsidRPr="003D71E9">
        <w:rPr>
          <w:spacing w:val="-17"/>
          <w:w w:val="95"/>
        </w:rPr>
        <w:t>r</w:t>
      </w:r>
      <w:r w:rsidRPr="003D71E9">
        <w:rPr>
          <w:w w:val="95"/>
        </w:rPr>
        <w:t>,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key tourism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assets,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such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7"/>
          <w:w w:val="95"/>
        </w:rPr>
        <w:t>W</w:t>
      </w:r>
      <w:r w:rsidRPr="003D71E9">
        <w:rPr>
          <w:w w:val="95"/>
        </w:rPr>
        <w:t>alhalla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township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Baw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Baw</w:t>
      </w:r>
      <w:r w:rsidRPr="003D71E9">
        <w:rPr>
          <w:w w:val="99"/>
        </w:rPr>
        <w:t xml:space="preserve"> </w:t>
      </w:r>
      <w:r w:rsidRPr="003D71E9">
        <w:rPr>
          <w:w w:val="95"/>
        </w:rPr>
        <w:t>National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Park,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not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di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ectly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fected.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right="108"/>
      </w:pPr>
      <w:r w:rsidRPr="003D71E9">
        <w:rPr>
          <w:spacing w:val="-4"/>
          <w:w w:val="95"/>
        </w:rPr>
        <w:t>Whil</w:t>
      </w:r>
      <w:r w:rsidRPr="003D71E9">
        <w:rPr>
          <w:w w:val="95"/>
        </w:rPr>
        <w:t>e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3"/>
          <w:w w:val="95"/>
        </w:rPr>
        <w:t>the</w:t>
      </w:r>
      <w:r w:rsidRPr="003D71E9">
        <w:rPr>
          <w:spacing w:val="-7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4"/>
          <w:w w:val="95"/>
        </w:rPr>
        <w:t>a</w:t>
      </w:r>
      <w:r w:rsidRPr="003D71E9">
        <w:rPr>
          <w:spacing w:val="-8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3"/>
          <w:w w:val="95"/>
        </w:rPr>
        <w:t>positiv</w:t>
      </w:r>
      <w:r w:rsidRPr="003D71E9">
        <w:rPr>
          <w:w w:val="95"/>
        </w:rPr>
        <w:t>e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3"/>
          <w:w w:val="95"/>
        </w:rPr>
        <w:t>sign</w:t>
      </w:r>
      <w:r w:rsidRPr="003D71E9">
        <w:rPr>
          <w:w w:val="95"/>
        </w:rPr>
        <w:t>s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3"/>
          <w:w w:val="95"/>
        </w:rPr>
        <w:t>o</w:t>
      </w:r>
      <w:r w:rsidRPr="003D71E9">
        <w:rPr>
          <w:w w:val="95"/>
        </w:rPr>
        <w:t>f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8"/>
          <w:w w:val="95"/>
        </w:rPr>
        <w:t>r</w:t>
      </w:r>
      <w:r w:rsidRPr="003D71E9">
        <w:rPr>
          <w:spacing w:val="-3"/>
          <w:w w:val="95"/>
        </w:rPr>
        <w:t>ecover</w:t>
      </w:r>
      <w:r w:rsidRPr="003D71E9">
        <w:rPr>
          <w:spacing w:val="-20"/>
          <w:w w:val="95"/>
        </w:rPr>
        <w:t>y</w:t>
      </w:r>
      <w:r w:rsidRPr="003D71E9">
        <w:rPr>
          <w:w w:val="95"/>
        </w:rPr>
        <w:t>,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3"/>
          <w:w w:val="95"/>
        </w:rPr>
        <w:t>the</w:t>
      </w:r>
      <w:r w:rsidRPr="003D71E9">
        <w:rPr>
          <w:spacing w:val="-7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3"/>
          <w:w w:val="95"/>
        </w:rPr>
        <w:t>woul</w:t>
      </w:r>
      <w:r w:rsidRPr="003D71E9">
        <w:rPr>
          <w:w w:val="95"/>
        </w:rPr>
        <w:t>d</w:t>
      </w:r>
      <w:r w:rsidRPr="003D71E9">
        <w:rPr>
          <w:spacing w:val="6"/>
          <w:w w:val="95"/>
        </w:rPr>
        <w:t xml:space="preserve"> </w:t>
      </w:r>
      <w:r w:rsidRPr="003D71E9">
        <w:rPr>
          <w:spacing w:val="-3"/>
          <w:w w:val="95"/>
        </w:rPr>
        <w:t>b</w:t>
      </w:r>
      <w:r w:rsidRPr="003D71E9">
        <w:rPr>
          <w:w w:val="95"/>
        </w:rPr>
        <w:t>e</w:t>
      </w:r>
      <w:r w:rsidRPr="003D71E9">
        <w:rPr>
          <w:spacing w:val="5"/>
          <w:w w:val="95"/>
        </w:rPr>
        <w:t xml:space="preserve"> </w:t>
      </w:r>
      <w:r w:rsidRPr="003D71E9">
        <w:rPr>
          <w:spacing w:val="-3"/>
          <w:w w:val="95"/>
        </w:rPr>
        <w:t>substantial</w:t>
      </w:r>
      <w:r w:rsidRPr="003D71E9">
        <w:rPr>
          <w:spacing w:val="-3"/>
          <w:w w:val="96"/>
        </w:rPr>
        <w:t xml:space="preserve"> </w:t>
      </w:r>
      <w:r w:rsidRPr="003D71E9">
        <w:rPr>
          <w:spacing w:val="-3"/>
          <w:w w:val="95"/>
        </w:rPr>
        <w:t>benefit</w:t>
      </w:r>
      <w:r w:rsidRPr="003D71E9">
        <w:rPr>
          <w:w w:val="95"/>
        </w:rPr>
        <w:t>s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4"/>
          <w:w w:val="95"/>
        </w:rPr>
        <w:t>i</w:t>
      </w:r>
      <w:r w:rsidRPr="003D71E9">
        <w:rPr>
          <w:w w:val="95"/>
        </w:rPr>
        <w:t>n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3"/>
          <w:w w:val="95"/>
        </w:rPr>
        <w:t>th</w:t>
      </w:r>
      <w:r w:rsidRPr="003D71E9">
        <w:rPr>
          <w:w w:val="95"/>
        </w:rPr>
        <w:t>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3"/>
          <w:w w:val="95"/>
        </w:rPr>
        <w:t>Gove</w:t>
      </w:r>
      <w:r w:rsidRPr="003D71E9">
        <w:rPr>
          <w:w w:val="95"/>
        </w:rPr>
        <w:t>r</w:t>
      </w:r>
      <w:r w:rsidRPr="003D71E9">
        <w:rPr>
          <w:spacing w:val="-3"/>
          <w:w w:val="95"/>
        </w:rPr>
        <w:t>nmen</w:t>
      </w:r>
      <w:r w:rsidRPr="003D71E9">
        <w:rPr>
          <w:w w:val="95"/>
        </w:rPr>
        <w:t>t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3"/>
          <w:w w:val="95"/>
        </w:rPr>
        <w:t>p</w:t>
      </w:r>
      <w:r w:rsidRPr="003D71E9">
        <w:rPr>
          <w:spacing w:val="-7"/>
          <w:w w:val="95"/>
        </w:rPr>
        <w:t>r</w:t>
      </w:r>
      <w:r w:rsidRPr="003D71E9">
        <w:rPr>
          <w:spacing w:val="-3"/>
          <w:w w:val="95"/>
        </w:rPr>
        <w:t>ovidin</w:t>
      </w:r>
      <w:r w:rsidRPr="003D71E9">
        <w:rPr>
          <w:w w:val="95"/>
        </w:rPr>
        <w:t>g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3"/>
          <w:w w:val="95"/>
        </w:rPr>
        <w:t>touris</w:t>
      </w:r>
      <w:r w:rsidRPr="003D71E9">
        <w:rPr>
          <w:w w:val="95"/>
        </w:rPr>
        <w:t>m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8"/>
          <w:w w:val="95"/>
        </w:rPr>
        <w:t>r</w:t>
      </w:r>
      <w:r w:rsidRPr="003D71E9">
        <w:rPr>
          <w:spacing w:val="-3"/>
          <w:w w:val="95"/>
        </w:rPr>
        <w:t>ecover</w:t>
      </w:r>
      <w:r w:rsidRPr="003D71E9">
        <w:rPr>
          <w:w w:val="95"/>
        </w:rPr>
        <w:t>y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3"/>
          <w:w w:val="95"/>
        </w:rPr>
        <w:t>assistance.</w:t>
      </w:r>
    </w:p>
    <w:p w:rsidR="00126300" w:rsidRPr="003D71E9" w:rsidRDefault="00126300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z w:val="20"/>
          <w:szCs w:val="20"/>
        </w:rPr>
        <w:t>RE</w:t>
      </w:r>
      <w:r w:rsidRPr="00C32784">
        <w:rPr>
          <w:spacing w:val="-45"/>
          <w:sz w:val="20"/>
          <w:szCs w:val="20"/>
        </w:rPr>
        <w:t>C</w:t>
      </w:r>
      <w:r w:rsidRPr="00C32784">
        <w:rPr>
          <w:spacing w:val="-53"/>
          <w:sz w:val="20"/>
          <w:szCs w:val="20"/>
        </w:rPr>
        <w:t>O</w:t>
      </w:r>
      <w:r w:rsidRPr="00C32784">
        <w:rPr>
          <w:sz w:val="20"/>
          <w:szCs w:val="20"/>
        </w:rPr>
        <w:t>VE</w:t>
      </w:r>
      <w:r w:rsidRPr="00C32784">
        <w:rPr>
          <w:spacing w:val="-46"/>
          <w:sz w:val="20"/>
          <w:szCs w:val="20"/>
        </w:rPr>
        <w:t>R</w:t>
      </w:r>
      <w:r w:rsidRPr="00C32784">
        <w:rPr>
          <w:spacing w:val="9"/>
          <w:sz w:val="20"/>
          <w:szCs w:val="20"/>
        </w:rPr>
        <w:t>Y</w:t>
      </w:r>
      <w:r w:rsidRPr="00C32784">
        <w:rPr>
          <w:spacing w:val="-33"/>
          <w:sz w:val="20"/>
          <w:szCs w:val="20"/>
        </w:rPr>
        <w:t>A</w:t>
      </w:r>
      <w:r w:rsidRPr="00C32784">
        <w:rPr>
          <w:spacing w:val="-45"/>
          <w:sz w:val="20"/>
          <w:szCs w:val="20"/>
        </w:rPr>
        <w:t>C</w:t>
      </w:r>
      <w:r w:rsidRPr="00C32784">
        <w:rPr>
          <w:spacing w:val="-33"/>
          <w:sz w:val="20"/>
          <w:szCs w:val="20"/>
        </w:rPr>
        <w:t>T</w:t>
      </w:r>
      <w:r w:rsidRPr="00C32784">
        <w:rPr>
          <w:spacing w:val="-13"/>
          <w:sz w:val="20"/>
          <w:szCs w:val="20"/>
        </w:rPr>
        <w:t>I</w:t>
      </w:r>
      <w:r w:rsidRPr="00C32784">
        <w:rPr>
          <w:spacing w:val="-49"/>
          <w:sz w:val="20"/>
          <w:szCs w:val="20"/>
        </w:rPr>
        <w:t>O</w:t>
      </w:r>
      <w:r w:rsidRPr="00C32784">
        <w:rPr>
          <w:sz w:val="20"/>
          <w:szCs w:val="20"/>
        </w:rPr>
        <w:t>N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31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6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d</w:t>
      </w:r>
      <w:r w:rsidRPr="00C32784">
        <w:rPr>
          <w:sz w:val="20"/>
          <w:szCs w:val="20"/>
        </w:rPr>
        <w:t>e</w:t>
      </w:r>
      <w:r w:rsidRPr="00C32784">
        <w:rPr>
          <w:spacing w:val="-25"/>
          <w:sz w:val="20"/>
          <w:szCs w:val="20"/>
        </w:rPr>
        <w:t xml:space="preserve"> </w:t>
      </w:r>
      <w:r w:rsidRPr="00C32784">
        <w:rPr>
          <w:b/>
          <w:bCs/>
          <w:spacing w:val="-15"/>
          <w:sz w:val="20"/>
          <w:szCs w:val="20"/>
        </w:rPr>
        <w:t>$1</w:t>
      </w:r>
      <w:r w:rsidRPr="00C32784">
        <w:rPr>
          <w:b/>
          <w:bCs/>
          <w:spacing w:val="-8"/>
          <w:sz w:val="20"/>
          <w:szCs w:val="20"/>
        </w:rPr>
        <w:t>.</w:t>
      </w:r>
      <w:r w:rsidRPr="00C32784">
        <w:rPr>
          <w:b/>
          <w:bCs/>
          <w:spacing w:val="-15"/>
          <w:sz w:val="20"/>
          <w:szCs w:val="20"/>
        </w:rPr>
        <w:t>6</w:t>
      </w:r>
      <w:r w:rsidRPr="00C32784">
        <w:rPr>
          <w:b/>
          <w:bCs/>
          <w:sz w:val="20"/>
          <w:szCs w:val="20"/>
        </w:rPr>
        <w:t>5</w:t>
      </w:r>
      <w:r w:rsidRPr="00C32784">
        <w:rPr>
          <w:b/>
          <w:bCs/>
          <w:spacing w:val="-18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4"/>
          <w:sz w:val="20"/>
          <w:szCs w:val="20"/>
        </w:rPr>
        <w:t>illi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z w:val="20"/>
          <w:szCs w:val="20"/>
        </w:rPr>
        <w:t>a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3"/>
          <w:sz w:val="20"/>
          <w:szCs w:val="20"/>
        </w:rPr>
        <w:t>-</w:t>
      </w:r>
      <w:r w:rsidRPr="00C32784">
        <w:rPr>
          <w:spacing w:val="-18"/>
          <w:sz w:val="20"/>
          <w:szCs w:val="20"/>
        </w:rPr>
        <w:t>y</w:t>
      </w:r>
      <w:r w:rsidRPr="00C32784">
        <w:rPr>
          <w:spacing w:val="-22"/>
          <w:sz w:val="20"/>
          <w:szCs w:val="20"/>
        </w:rPr>
        <w:t>ea</w:t>
      </w:r>
      <w:r w:rsidRPr="00C32784">
        <w:rPr>
          <w:sz w:val="20"/>
          <w:szCs w:val="20"/>
        </w:rPr>
        <w:t xml:space="preserve">r </w:t>
      </w:r>
      <w:r w:rsidRPr="00C32784">
        <w:rPr>
          <w:spacing w:val="-18"/>
          <w:sz w:val="20"/>
          <w:szCs w:val="20"/>
        </w:rPr>
        <w:t>bush</w:t>
      </w:r>
      <w:r w:rsidRPr="00C32784">
        <w:rPr>
          <w:spacing w:val="-4"/>
          <w:sz w:val="20"/>
          <w:szCs w:val="20"/>
        </w:rPr>
        <w:t>fi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sp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ns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pub</w:t>
      </w:r>
      <w:r w:rsidRPr="00C32784">
        <w:rPr>
          <w:spacing w:val="-4"/>
          <w:sz w:val="20"/>
          <w:szCs w:val="20"/>
        </w:rPr>
        <w:t>li</w:t>
      </w:r>
      <w:r w:rsidRPr="00C32784">
        <w:rPr>
          <w:sz w:val="20"/>
          <w:szCs w:val="20"/>
        </w:rPr>
        <w:t>c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6"/>
          <w:sz w:val="20"/>
          <w:szCs w:val="20"/>
        </w:rPr>
        <w:t>g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 xml:space="preserve">o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omm</w:t>
      </w:r>
      <w:r w:rsidRPr="00C32784">
        <w:rPr>
          <w:spacing w:val="-21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mme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9"/>
          <w:sz w:val="20"/>
          <w:szCs w:val="20"/>
        </w:rPr>
        <w:t>y</w:t>
      </w:r>
      <w:r w:rsidRPr="00C32784">
        <w:rPr>
          <w:sz w:val="20"/>
          <w:szCs w:val="20"/>
        </w:rPr>
        <w:t>.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I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dd</w:t>
      </w:r>
      <w:r w:rsidRPr="00C32784">
        <w:rPr>
          <w:spacing w:val="-4"/>
          <w:sz w:val="20"/>
          <w:szCs w:val="20"/>
        </w:rPr>
        <w:t>iti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mme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sp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ns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 xml:space="preserve">f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dv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pub</w:t>
      </w:r>
      <w:r w:rsidRPr="00C32784">
        <w:rPr>
          <w:spacing w:val="-4"/>
          <w:sz w:val="20"/>
          <w:szCs w:val="20"/>
        </w:rPr>
        <w:t>li</w:t>
      </w:r>
      <w:r w:rsidRPr="00C32784">
        <w:rPr>
          <w:sz w:val="20"/>
          <w:szCs w:val="20"/>
        </w:rPr>
        <w:t>c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$1</w:t>
      </w:r>
      <w:r w:rsidRPr="00C32784">
        <w:rPr>
          <w:spacing w:val="-8"/>
          <w:sz w:val="20"/>
          <w:szCs w:val="20"/>
        </w:rPr>
        <w:t>.</w:t>
      </w:r>
      <w:r w:rsidRPr="00C32784">
        <w:rPr>
          <w:spacing w:val="-15"/>
          <w:sz w:val="20"/>
          <w:szCs w:val="20"/>
        </w:rPr>
        <w:t>6</w:t>
      </w:r>
      <w:r w:rsidRPr="00C32784">
        <w:rPr>
          <w:sz w:val="20"/>
          <w:szCs w:val="20"/>
        </w:rPr>
        <w:t>5</w:t>
      </w:r>
      <w:r w:rsidRPr="00C32784">
        <w:rPr>
          <w:spacing w:val="-18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4"/>
          <w:sz w:val="20"/>
          <w:szCs w:val="20"/>
        </w:rPr>
        <w:t>illi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 xml:space="preserve">n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supp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nc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ud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: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46"/>
          <w:sz w:val="20"/>
          <w:szCs w:val="20"/>
        </w:rPr>
        <w:t>G</w:t>
      </w:r>
      <w:r w:rsidRPr="00C32784">
        <w:rPr>
          <w:spacing w:val="-5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am</w:t>
      </w:r>
      <w:r w:rsidRPr="00C32784">
        <w:rPr>
          <w:spacing w:val="-15"/>
          <w:sz w:val="20"/>
          <w:szCs w:val="20"/>
        </w:rPr>
        <w:t>p</w:t>
      </w:r>
      <w:r w:rsidRPr="00C32784">
        <w:rPr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ns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15"/>
          <w:sz w:val="20"/>
          <w:szCs w:val="20"/>
        </w:rPr>
        <w:t>$100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>00</w:t>
      </w:r>
      <w:r w:rsidRPr="00C32784">
        <w:rPr>
          <w:sz w:val="20"/>
          <w:szCs w:val="20"/>
        </w:rPr>
        <w:t>0</w:t>
      </w:r>
      <w:r w:rsidRPr="00C32784">
        <w:rPr>
          <w:spacing w:val="-18"/>
          <w:sz w:val="20"/>
          <w:szCs w:val="20"/>
        </w:rPr>
        <w:t xml:space="preserve"> 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f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(</w:t>
      </w:r>
      <w:r w:rsidRPr="00C32784">
        <w:rPr>
          <w:spacing w:val="-36"/>
          <w:sz w:val="20"/>
          <w:szCs w:val="20"/>
        </w:rPr>
        <w:t>P</w:t>
      </w:r>
      <w:r w:rsidRPr="00C32784">
        <w:rPr>
          <w:spacing w:val="-39"/>
          <w:sz w:val="20"/>
          <w:szCs w:val="20"/>
        </w:rPr>
        <w:t>R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ilit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or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j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)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15"/>
          <w:sz w:val="20"/>
          <w:szCs w:val="20"/>
        </w:rPr>
        <w:t>$200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>00</w:t>
      </w:r>
      <w:r w:rsidRPr="00C32784">
        <w:rPr>
          <w:sz w:val="20"/>
          <w:szCs w:val="20"/>
        </w:rPr>
        <w:t>0</w:t>
      </w:r>
      <w:r w:rsidRPr="00C32784">
        <w:rPr>
          <w:spacing w:val="-18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ndus</w:t>
      </w:r>
      <w:r w:rsidRPr="00C32784">
        <w:rPr>
          <w:spacing w:val="-4"/>
          <w:sz w:val="20"/>
          <w:szCs w:val="20"/>
        </w:rPr>
        <w:t>tr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du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sp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ll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 xml:space="preserve">e </w:t>
      </w:r>
      <w:r w:rsidRPr="00C32784">
        <w:rPr>
          <w:spacing w:val="-3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dv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15"/>
          <w:sz w:val="20"/>
          <w:szCs w:val="20"/>
        </w:rPr>
        <w:t>$30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>00</w:t>
      </w:r>
      <w:r w:rsidRPr="00C32784">
        <w:rPr>
          <w:sz w:val="20"/>
          <w:szCs w:val="20"/>
        </w:rPr>
        <w:t>0</w:t>
      </w:r>
      <w:r w:rsidRPr="00C32784">
        <w:rPr>
          <w:spacing w:val="-18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ea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h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15"/>
          <w:sz w:val="20"/>
          <w:szCs w:val="20"/>
        </w:rPr>
        <w:t>$100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>00</w:t>
      </w:r>
      <w:r w:rsidRPr="00C32784">
        <w:rPr>
          <w:sz w:val="20"/>
          <w:szCs w:val="20"/>
        </w:rPr>
        <w:t>0</w:t>
      </w:r>
      <w:r w:rsidRPr="00C32784">
        <w:rPr>
          <w:spacing w:val="-18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18"/>
          <w:sz w:val="20"/>
          <w:szCs w:val="20"/>
        </w:rPr>
        <w:t>ng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15"/>
          <w:sz w:val="20"/>
          <w:szCs w:val="20"/>
        </w:rPr>
        <w:t>$120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>00</w:t>
      </w:r>
      <w:r w:rsidRPr="00C32784">
        <w:rPr>
          <w:sz w:val="20"/>
          <w:szCs w:val="20"/>
        </w:rPr>
        <w:t>0</w:t>
      </w:r>
      <w:r w:rsidRPr="00C32784">
        <w:rPr>
          <w:spacing w:val="-18"/>
          <w:sz w:val="20"/>
          <w:szCs w:val="20"/>
        </w:rPr>
        <w:t xml:space="preserve"> b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22"/>
          <w:sz w:val="20"/>
          <w:szCs w:val="20"/>
        </w:rPr>
        <w:t>er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3"/>
          <w:sz w:val="20"/>
          <w:szCs w:val="20"/>
        </w:rPr>
        <w:t>-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18"/>
          <w:sz w:val="20"/>
          <w:szCs w:val="20"/>
        </w:rPr>
        <w:t>ng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15"/>
          <w:sz w:val="20"/>
          <w:szCs w:val="20"/>
        </w:rPr>
        <w:t>$800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>00</w:t>
      </w:r>
      <w:r w:rsidRPr="00C32784">
        <w:rPr>
          <w:sz w:val="20"/>
          <w:szCs w:val="20"/>
        </w:rPr>
        <w:t>0</w:t>
      </w:r>
      <w:r w:rsidRPr="00C32784">
        <w:rPr>
          <w:spacing w:val="-18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am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gn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nc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ud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32"/>
          <w:sz w:val="20"/>
          <w:szCs w:val="20"/>
        </w:rPr>
        <w:t>S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31"/>
          <w:sz w:val="20"/>
          <w:szCs w:val="20"/>
        </w:rPr>
        <w:t xml:space="preserve"> </w:t>
      </w:r>
      <w:r w:rsidRPr="00C32784">
        <w:rPr>
          <w:spacing w:val="-29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k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b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 xml:space="preserve">nd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am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gn</w:t>
      </w:r>
      <w:r w:rsidRPr="00C32784">
        <w:rPr>
          <w:sz w:val="20"/>
          <w:szCs w:val="20"/>
        </w:rPr>
        <w:t>;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nd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15"/>
          <w:sz w:val="20"/>
          <w:szCs w:val="20"/>
        </w:rPr>
        <w:t>$125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>00</w:t>
      </w:r>
      <w:r w:rsidRPr="00C32784">
        <w:rPr>
          <w:sz w:val="20"/>
          <w:szCs w:val="20"/>
        </w:rPr>
        <w:t>0</w:t>
      </w:r>
      <w:r w:rsidRPr="00C32784">
        <w:rPr>
          <w:spacing w:val="-18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18"/>
          <w:sz w:val="20"/>
          <w:szCs w:val="20"/>
        </w:rPr>
        <w:t>ng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18"/>
          <w:sz w:val="20"/>
          <w:szCs w:val="20"/>
        </w:rPr>
        <w:t>sh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p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4"/>
          <w:sz w:val="20"/>
          <w:szCs w:val="20"/>
        </w:rPr>
        <w:t>il</w:t>
      </w:r>
      <w:r w:rsidRPr="00C32784">
        <w:rPr>
          <w:sz w:val="20"/>
          <w:szCs w:val="20"/>
        </w:rPr>
        <w:t>.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46"/>
          <w:sz w:val="20"/>
          <w:szCs w:val="20"/>
        </w:rPr>
        <w:t>G</w:t>
      </w:r>
      <w:r w:rsidRPr="00C32784">
        <w:rPr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pps</w:t>
      </w:r>
      <w:r w:rsidRPr="00C32784">
        <w:rPr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nd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15"/>
          <w:sz w:val="20"/>
          <w:szCs w:val="20"/>
        </w:rPr>
        <w:t>$75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>00</w:t>
      </w:r>
      <w:r w:rsidRPr="00C32784">
        <w:rPr>
          <w:sz w:val="20"/>
          <w:szCs w:val="20"/>
        </w:rPr>
        <w:t>0</w:t>
      </w:r>
      <w:r w:rsidRPr="00C32784">
        <w:rPr>
          <w:spacing w:val="-18"/>
          <w:sz w:val="20"/>
          <w:szCs w:val="20"/>
        </w:rPr>
        <w:t xml:space="preserve"> supp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iti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6"/>
          <w:sz w:val="20"/>
          <w:szCs w:val="20"/>
        </w:rPr>
        <w:t>G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pps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nd</w:t>
      </w:r>
      <w:r w:rsidRPr="00C32784">
        <w:rPr>
          <w:sz w:val="20"/>
          <w:szCs w:val="20"/>
        </w:rPr>
        <w:t>.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25"/>
          <w:sz w:val="20"/>
          <w:szCs w:val="20"/>
        </w:rPr>
        <w:t>B</w:t>
      </w:r>
      <w:r w:rsidRPr="00C32784">
        <w:rPr>
          <w:spacing w:val="-4"/>
          <w:sz w:val="20"/>
          <w:szCs w:val="20"/>
        </w:rPr>
        <w:t>r</w:t>
      </w:r>
      <w:r w:rsidRPr="00C32784">
        <w:rPr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sb</w:t>
      </w:r>
      <w:r w:rsidRPr="00C32784">
        <w:rPr>
          <w:spacing w:val="-18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n</w:t>
      </w:r>
      <w:r w:rsidRPr="00C32784">
        <w:rPr>
          <w:sz w:val="20"/>
          <w:szCs w:val="20"/>
        </w:rPr>
        <w:t>e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6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ng</w:t>
      </w:r>
      <w:r w:rsidRPr="00C32784">
        <w:rPr>
          <w:spacing w:val="-18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s</w:t>
      </w:r>
      <w:r w:rsidRPr="00C32784">
        <w:rPr>
          <w:sz w:val="20"/>
          <w:szCs w:val="20"/>
        </w:rPr>
        <w:t>,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29"/>
          <w:sz w:val="20"/>
          <w:szCs w:val="20"/>
        </w:rPr>
        <w:t>K</w:t>
      </w:r>
      <w:r w:rsidRPr="00C32784">
        <w:rPr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ng</w:t>
      </w:r>
      <w:r w:rsidRPr="00C32784">
        <w:rPr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a</w:t>
      </w:r>
      <w:r w:rsidRPr="00C32784">
        <w:rPr>
          <w:spacing w:val="-9"/>
          <w:sz w:val="20"/>
          <w:szCs w:val="20"/>
        </w:rPr>
        <w:t>k</w:t>
      </w:r>
      <w:r w:rsidRPr="00C32784">
        <w:rPr>
          <w:sz w:val="20"/>
          <w:szCs w:val="20"/>
        </w:rPr>
        <w:t>e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a</w:t>
      </w:r>
      <w:r w:rsidRPr="00C32784">
        <w:rPr>
          <w:spacing w:val="-9"/>
          <w:sz w:val="20"/>
          <w:szCs w:val="20"/>
        </w:rPr>
        <w:t>k</w:t>
      </w:r>
      <w:r w:rsidRPr="00C32784">
        <w:rPr>
          <w:sz w:val="20"/>
          <w:szCs w:val="20"/>
        </w:rPr>
        <w:t>e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C</w:t>
      </w:r>
      <w:r w:rsidRPr="00C32784">
        <w:rPr>
          <w:spacing w:val="-18"/>
          <w:sz w:val="20"/>
          <w:szCs w:val="20"/>
        </w:rPr>
        <w:t>o</w:t>
      </w:r>
      <w:r w:rsidRPr="00C32784">
        <w:rPr>
          <w:spacing w:val="-15"/>
          <w:sz w:val="20"/>
          <w:szCs w:val="20"/>
        </w:rPr>
        <w:t>nd</w:t>
      </w:r>
      <w:r w:rsidRPr="00C32784">
        <w:rPr>
          <w:spacing w:val="-18"/>
          <w:sz w:val="20"/>
          <w:szCs w:val="20"/>
        </w:rPr>
        <w:t>a</w:t>
      </w:r>
      <w:r w:rsidRPr="00C32784">
        <w:rPr>
          <w:sz w:val="20"/>
          <w:szCs w:val="20"/>
        </w:rPr>
        <w:t>h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a</w:t>
      </w:r>
      <w:r w:rsidRPr="00C32784">
        <w:rPr>
          <w:spacing w:val="-5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ea</w:t>
      </w:r>
      <w:r w:rsidRPr="00C32784">
        <w:rPr>
          <w:sz w:val="20"/>
          <w:szCs w:val="20"/>
        </w:rPr>
        <w:t>s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15"/>
          <w:sz w:val="20"/>
          <w:szCs w:val="20"/>
        </w:rPr>
        <w:t>$100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>00</w:t>
      </w:r>
      <w:r w:rsidRPr="00C32784">
        <w:rPr>
          <w:sz w:val="20"/>
          <w:szCs w:val="20"/>
        </w:rPr>
        <w:t>0</w:t>
      </w:r>
      <w:r w:rsidRPr="00C32784">
        <w:rPr>
          <w:spacing w:val="-18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iti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.</w:t>
      </w:r>
    </w:p>
    <w:p w:rsidR="00126300" w:rsidRPr="003D71E9" w:rsidRDefault="00126300">
      <w:pPr>
        <w:numPr>
          <w:ilvl w:val="0"/>
          <w:numId w:val="2"/>
        </w:numPr>
        <w:tabs>
          <w:tab w:val="left" w:pos="583"/>
        </w:tabs>
        <w:kinsoku w:val="0"/>
        <w:overflowPunct w:val="0"/>
        <w:spacing w:before="41"/>
        <w:ind w:left="583"/>
        <w:rPr>
          <w:rFonts w:ascii="Arial" w:hAnsi="Arial" w:cs="Arial"/>
          <w:sz w:val="19"/>
          <w:szCs w:val="19"/>
        </w:rPr>
        <w:sectPr w:rsidR="00126300" w:rsidRPr="003D71E9">
          <w:type w:val="continuous"/>
          <w:pgSz w:w="11891" w:h="16860"/>
          <w:pgMar w:top="1580" w:right="500" w:bottom="280" w:left="320" w:header="720" w:footer="720" w:gutter="0"/>
          <w:cols w:num="2" w:space="720" w:equalWidth="0">
            <w:col w:w="5458" w:space="41"/>
            <w:col w:w="5572"/>
          </w:cols>
          <w:noEndnote/>
        </w:sect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  <w:sectPr w:rsidR="00126300" w:rsidRPr="003D71E9">
          <w:pgSz w:w="11891" w:h="16860"/>
          <w:pgMar w:top="1980" w:right="420" w:bottom="500" w:left="540" w:header="1032" w:footer="320" w:gutter="0"/>
          <w:cols w:space="720" w:equalWidth="0">
            <w:col w:w="10931"/>
          </w:cols>
          <w:noEndnote/>
        </w:sectPr>
      </w:pPr>
    </w:p>
    <w:p w:rsidR="00126300" w:rsidRPr="003D71E9" w:rsidRDefault="00126300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126300" w:rsidRPr="00C32784" w:rsidRDefault="00C32784" w:rsidP="00C32784">
      <w:pPr>
        <w:pStyle w:val="BodyText"/>
        <w:rPr>
          <w:sz w:val="20"/>
          <w:szCs w:val="20"/>
        </w:rPr>
      </w:pPr>
      <w:r>
        <w:rPr>
          <w:spacing w:val="-29"/>
          <w:sz w:val="20"/>
          <w:szCs w:val="20"/>
        </w:rPr>
        <w:t xml:space="preserve">BUSHIRE RECOVERY </w:t>
      </w:r>
      <w:r>
        <w:rPr>
          <w:sz w:val="20"/>
          <w:szCs w:val="20"/>
        </w:rPr>
        <w:t>ASSISTANCE SUMMARY</w:t>
      </w:r>
    </w:p>
    <w:p w:rsidR="00126300" w:rsidRDefault="00126300" w:rsidP="00C32784">
      <w:pPr>
        <w:pStyle w:val="BodyText"/>
        <w:rPr>
          <w:spacing w:val="-15"/>
          <w:sz w:val="20"/>
          <w:szCs w:val="20"/>
        </w:rPr>
      </w:pPr>
      <w:r w:rsidRPr="00C32784">
        <w:rPr>
          <w:spacing w:val="-39"/>
          <w:sz w:val="20"/>
          <w:szCs w:val="20"/>
        </w:rPr>
        <w:t>R</w:t>
      </w:r>
      <w:r w:rsidRPr="00C32784">
        <w:rPr>
          <w:spacing w:val="-32"/>
          <w:sz w:val="20"/>
          <w:szCs w:val="20"/>
        </w:rPr>
        <w:t>D</w:t>
      </w:r>
      <w:r w:rsidRPr="00C32784">
        <w:rPr>
          <w:spacing w:val="11"/>
          <w:sz w:val="20"/>
          <w:szCs w:val="20"/>
        </w:rPr>
        <w:t>V</w:t>
      </w:r>
      <w:r w:rsidRPr="00C32784">
        <w:rPr>
          <w:spacing w:val="-39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z w:val="20"/>
          <w:szCs w:val="20"/>
        </w:rPr>
        <w:t xml:space="preserve">e                             </w:t>
      </w:r>
      <w:r w:rsidRPr="00C32784">
        <w:rPr>
          <w:spacing w:val="12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$500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>000</w:t>
      </w:r>
    </w:p>
    <w:p w:rsidR="00C32784" w:rsidRPr="00C32784" w:rsidRDefault="00C32784" w:rsidP="00C32784">
      <w:pPr>
        <w:pStyle w:val="BodyText"/>
        <w:rPr>
          <w:sz w:val="20"/>
          <w:szCs w:val="20"/>
        </w:rPr>
      </w:pPr>
    </w:p>
    <w:p w:rsidR="00C32784" w:rsidRDefault="00126300" w:rsidP="00C32784">
      <w:pPr>
        <w:pStyle w:val="BodyText"/>
        <w:rPr>
          <w:spacing w:val="-15"/>
          <w:sz w:val="20"/>
          <w:szCs w:val="20"/>
        </w:rPr>
      </w:pPr>
      <w:r w:rsidRPr="00C32784">
        <w:rPr>
          <w:spacing w:val="-39"/>
          <w:sz w:val="20"/>
          <w:szCs w:val="20"/>
        </w:rPr>
        <w:t>R</w:t>
      </w:r>
      <w:r w:rsidRPr="00C32784">
        <w:rPr>
          <w:spacing w:val="-32"/>
          <w:sz w:val="20"/>
          <w:szCs w:val="20"/>
        </w:rPr>
        <w:t>D</w:t>
      </w:r>
      <w:r w:rsidRPr="00C32784">
        <w:rPr>
          <w:spacing w:val="11"/>
          <w:sz w:val="20"/>
          <w:szCs w:val="20"/>
        </w:rPr>
        <w:t>V</w:t>
      </w:r>
      <w:r w:rsidRPr="00C32784">
        <w:rPr>
          <w:spacing w:val="-29"/>
          <w:sz w:val="20"/>
          <w:szCs w:val="20"/>
        </w:rPr>
        <w:t>B</w:t>
      </w:r>
      <w:r w:rsidRPr="00C32784">
        <w:rPr>
          <w:spacing w:val="-18"/>
          <w:sz w:val="20"/>
          <w:szCs w:val="20"/>
        </w:rPr>
        <w:t>us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6"/>
          <w:sz w:val="20"/>
          <w:szCs w:val="20"/>
        </w:rPr>
        <w:t>P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nn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6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 xml:space="preserve">m                </w:t>
      </w:r>
      <w:r w:rsidRPr="00C32784">
        <w:rPr>
          <w:spacing w:val="48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$100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 xml:space="preserve">000 </w:t>
      </w:r>
    </w:p>
    <w:p w:rsidR="00C32784" w:rsidRDefault="00C32784" w:rsidP="00C32784">
      <w:pPr>
        <w:pStyle w:val="BodyText"/>
        <w:rPr>
          <w:spacing w:val="-15"/>
          <w:sz w:val="20"/>
          <w:szCs w:val="20"/>
        </w:rPr>
      </w:pPr>
    </w:p>
    <w:p w:rsidR="00073DD3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15"/>
          <w:sz w:val="20"/>
          <w:szCs w:val="20"/>
        </w:rPr>
        <w:t>1</w:t>
      </w:r>
      <w:r w:rsidRPr="00C32784">
        <w:rPr>
          <w:sz w:val="20"/>
          <w:szCs w:val="20"/>
        </w:rPr>
        <w:t>0</w:t>
      </w:r>
      <w:r w:rsidRPr="00C32784">
        <w:rPr>
          <w:spacing w:val="-18"/>
          <w:sz w:val="20"/>
          <w:szCs w:val="20"/>
        </w:rPr>
        <w:t xml:space="preserve"> </w:t>
      </w:r>
      <w:r w:rsidRPr="00C32784">
        <w:rPr>
          <w:spacing w:val="-32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4"/>
          <w:sz w:val="20"/>
          <w:szCs w:val="20"/>
        </w:rPr>
        <w:t>l</w:t>
      </w:r>
      <w:r w:rsidRPr="00C32784">
        <w:rPr>
          <w:sz w:val="20"/>
          <w:szCs w:val="20"/>
        </w:rPr>
        <w:t>l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43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o</w:t>
      </w:r>
      <w:r w:rsidRPr="00C32784">
        <w:rPr>
          <w:spacing w:val="-15"/>
          <w:sz w:val="20"/>
          <w:szCs w:val="20"/>
        </w:rPr>
        <w:t>w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2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32"/>
          <w:sz w:val="20"/>
          <w:szCs w:val="20"/>
        </w:rPr>
        <w:t>F</w:t>
      </w:r>
      <w:r w:rsidRPr="00C32784">
        <w:rPr>
          <w:spacing w:val="-18"/>
          <w:sz w:val="20"/>
          <w:szCs w:val="20"/>
        </w:rPr>
        <w:t>un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j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</w:t>
      </w:r>
      <w:r w:rsidR="00C32784">
        <w:rPr>
          <w:sz w:val="20"/>
          <w:szCs w:val="20"/>
        </w:rPr>
        <w:t xml:space="preserve">s  </w:t>
      </w:r>
      <w:r w:rsidRPr="00C32784">
        <w:rPr>
          <w:spacing w:val="26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$1</w:t>
      </w:r>
      <w:r w:rsidRPr="00C32784">
        <w:rPr>
          <w:spacing w:val="-8"/>
          <w:sz w:val="20"/>
          <w:szCs w:val="20"/>
        </w:rPr>
        <w:t>.</w:t>
      </w:r>
      <w:r w:rsidRPr="00C32784">
        <w:rPr>
          <w:spacing w:val="-15"/>
          <w:sz w:val="20"/>
          <w:szCs w:val="20"/>
        </w:rPr>
        <w:t>4</w:t>
      </w:r>
      <w:r w:rsidRPr="00C32784">
        <w:rPr>
          <w:sz w:val="20"/>
          <w:szCs w:val="20"/>
        </w:rPr>
        <w:t>3</w:t>
      </w:r>
      <w:r w:rsidRPr="00C32784">
        <w:rPr>
          <w:spacing w:val="-18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4"/>
          <w:sz w:val="20"/>
          <w:szCs w:val="20"/>
        </w:rPr>
        <w:t>illi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 xml:space="preserve">n </w:t>
      </w:r>
    </w:p>
    <w:p w:rsidR="00073DD3" w:rsidRDefault="00073DD3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32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w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eme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nc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18"/>
          <w:sz w:val="20"/>
          <w:szCs w:val="20"/>
        </w:rPr>
        <w:t>u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 xml:space="preserve">d         </w:t>
      </w:r>
      <w:r w:rsidRPr="00C32784">
        <w:rPr>
          <w:spacing w:val="39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</w:t>
      </w:r>
      <w:r w:rsidRPr="00C32784">
        <w:rPr>
          <w:sz w:val="20"/>
          <w:szCs w:val="20"/>
        </w:rPr>
        <w:t>1</w:t>
      </w:r>
      <w:r w:rsidRPr="00C32784">
        <w:rPr>
          <w:spacing w:val="-18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4"/>
          <w:sz w:val="20"/>
          <w:szCs w:val="20"/>
        </w:rPr>
        <w:t>illi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n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18"/>
          <w:sz w:val="20"/>
          <w:szCs w:val="20"/>
        </w:rPr>
        <w:t>v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qu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36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dd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r</w:t>
      </w:r>
      <w:r w:rsidRPr="00C32784">
        <w:rPr>
          <w:spacing w:val="-17"/>
          <w:sz w:val="20"/>
          <w:szCs w:val="20"/>
        </w:rPr>
        <w:t xml:space="preserve"> </w:t>
      </w:r>
      <w:r w:rsidRPr="00C32784">
        <w:rPr>
          <w:spacing w:val="-43"/>
          <w:sz w:val="20"/>
          <w:szCs w:val="20"/>
        </w:rPr>
        <w:t>T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nsp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6"/>
          <w:sz w:val="20"/>
          <w:szCs w:val="20"/>
        </w:rPr>
        <w:t>G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31"/>
          <w:sz w:val="20"/>
          <w:szCs w:val="20"/>
        </w:rPr>
        <w:t xml:space="preserve"> </w:t>
      </w:r>
      <w:r w:rsidRPr="00C32784">
        <w:rPr>
          <w:spacing w:val="-39"/>
          <w:sz w:val="20"/>
          <w:szCs w:val="20"/>
        </w:rPr>
        <w:t>V</w:t>
      </w:r>
      <w:r w:rsidRPr="00C32784">
        <w:rPr>
          <w:spacing w:val="-32"/>
          <w:sz w:val="20"/>
          <w:szCs w:val="20"/>
        </w:rPr>
        <w:t>F</w:t>
      </w:r>
      <w:r w:rsidRPr="00C32784">
        <w:rPr>
          <w:sz w:val="20"/>
          <w:szCs w:val="20"/>
        </w:rPr>
        <w:t xml:space="preserve">F                </w:t>
      </w:r>
      <w:r w:rsidRPr="00C32784">
        <w:rPr>
          <w:spacing w:val="16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$125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>000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32"/>
          <w:sz w:val="20"/>
          <w:szCs w:val="20"/>
        </w:rPr>
        <w:t>D</w:t>
      </w:r>
      <w:r w:rsidRPr="00C32784">
        <w:rPr>
          <w:spacing w:val="-36"/>
          <w:sz w:val="20"/>
          <w:szCs w:val="20"/>
        </w:rPr>
        <w:t>H</w:t>
      </w:r>
      <w:r w:rsidRPr="00C32784">
        <w:rPr>
          <w:sz w:val="20"/>
          <w:szCs w:val="20"/>
        </w:rPr>
        <w:t>S</w:t>
      </w:r>
      <w:r w:rsidRPr="00C32784">
        <w:rPr>
          <w:spacing w:val="-35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18"/>
          <w:sz w:val="20"/>
          <w:szCs w:val="20"/>
        </w:rPr>
        <w:t>und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3"/>
          <w:sz w:val="20"/>
          <w:szCs w:val="20"/>
        </w:rPr>
        <w:t>-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$255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 xml:space="preserve">000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s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32"/>
          <w:sz w:val="20"/>
          <w:szCs w:val="20"/>
        </w:rPr>
        <w:t>D</w:t>
      </w:r>
      <w:r w:rsidRPr="00C32784">
        <w:rPr>
          <w:spacing w:val="-36"/>
          <w:sz w:val="20"/>
          <w:szCs w:val="20"/>
        </w:rPr>
        <w:t>H</w:t>
      </w:r>
      <w:r w:rsidRPr="00C32784">
        <w:rPr>
          <w:sz w:val="20"/>
          <w:szCs w:val="20"/>
        </w:rPr>
        <w:t>S</w:t>
      </w:r>
      <w:r w:rsidRPr="00C32784">
        <w:rPr>
          <w:spacing w:val="-35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18"/>
          <w:sz w:val="20"/>
          <w:szCs w:val="20"/>
        </w:rPr>
        <w:t>und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om</w:t>
      </w:r>
      <w:r w:rsidRPr="00C32784">
        <w:rPr>
          <w:spacing w:val="-21"/>
          <w:sz w:val="20"/>
          <w:szCs w:val="20"/>
        </w:rPr>
        <w:t>m</w:t>
      </w:r>
      <w:r w:rsidRPr="00C32784">
        <w:rPr>
          <w:spacing w:val="-18"/>
          <w:sz w:val="20"/>
          <w:szCs w:val="20"/>
        </w:rPr>
        <w:t>un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ea</w:t>
      </w:r>
      <w:r w:rsidRPr="00C32784">
        <w:rPr>
          <w:spacing w:val="-4"/>
          <w:sz w:val="20"/>
          <w:szCs w:val="20"/>
        </w:rPr>
        <w:t>lt</w:t>
      </w:r>
      <w:r w:rsidRPr="00C32784">
        <w:rPr>
          <w:sz w:val="20"/>
          <w:szCs w:val="20"/>
        </w:rPr>
        <w:t>h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1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$60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 xml:space="preserve">000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uns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lli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C32784" w:rsidRDefault="00126300" w:rsidP="00C32784">
      <w:pPr>
        <w:pStyle w:val="BodyText"/>
        <w:rPr>
          <w:spacing w:val="-15"/>
          <w:sz w:val="20"/>
          <w:szCs w:val="20"/>
        </w:rPr>
      </w:pPr>
      <w:r w:rsidRPr="00C32784">
        <w:rPr>
          <w:spacing w:val="-32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ghb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oo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6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us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46"/>
          <w:sz w:val="20"/>
          <w:szCs w:val="20"/>
        </w:rPr>
        <w:t>G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32"/>
          <w:sz w:val="20"/>
          <w:szCs w:val="20"/>
        </w:rPr>
        <w:t>K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ng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1"/>
          <w:sz w:val="20"/>
          <w:szCs w:val="20"/>
        </w:rPr>
        <w:t>k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3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 xml:space="preserve">e    </w:t>
      </w:r>
      <w:r w:rsidRPr="00C32784">
        <w:rPr>
          <w:spacing w:val="8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$6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 xml:space="preserve">000 </w:t>
      </w:r>
    </w:p>
    <w:p w:rsidR="00C32784" w:rsidRDefault="00C32784" w:rsidP="00C32784">
      <w:pPr>
        <w:pStyle w:val="BodyText"/>
        <w:rPr>
          <w:spacing w:val="-15"/>
          <w:sz w:val="20"/>
          <w:szCs w:val="20"/>
        </w:rPr>
      </w:pPr>
    </w:p>
    <w:p w:rsidR="00126300" w:rsidRDefault="00126300" w:rsidP="00C32784">
      <w:pPr>
        <w:pStyle w:val="BodyText"/>
        <w:rPr>
          <w:spacing w:val="-15"/>
          <w:sz w:val="20"/>
          <w:szCs w:val="20"/>
        </w:rPr>
      </w:pPr>
      <w:r w:rsidRPr="00C32784">
        <w:rPr>
          <w:spacing w:val="-36"/>
          <w:sz w:val="20"/>
          <w:szCs w:val="20"/>
        </w:rPr>
        <w:t>F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pp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32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 xml:space="preserve">e                     </w:t>
      </w:r>
      <w:r w:rsidRPr="00C32784">
        <w:rPr>
          <w:spacing w:val="8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$270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>000</w:t>
      </w:r>
    </w:p>
    <w:p w:rsidR="00C32784" w:rsidRPr="00C32784" w:rsidRDefault="00C32784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39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1"/>
          <w:sz w:val="20"/>
          <w:szCs w:val="20"/>
        </w:rPr>
        <w:t>k</w:t>
      </w:r>
      <w:r w:rsidRPr="00C32784">
        <w:rPr>
          <w:sz w:val="20"/>
          <w:szCs w:val="20"/>
        </w:rPr>
        <w:t xml:space="preserve">s               </w:t>
      </w:r>
      <w:r w:rsidRPr="00C32784">
        <w:rPr>
          <w:spacing w:val="52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$450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>000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Default="00126300" w:rsidP="00C32784">
      <w:pPr>
        <w:pStyle w:val="BodyText"/>
        <w:rPr>
          <w:spacing w:val="-15"/>
          <w:sz w:val="20"/>
          <w:szCs w:val="20"/>
        </w:rPr>
      </w:pPr>
      <w:r w:rsidRPr="00C32784">
        <w:rPr>
          <w:spacing w:val="-39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r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18"/>
          <w:sz w:val="20"/>
          <w:szCs w:val="20"/>
        </w:rPr>
        <w:t>h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 xml:space="preserve">         </w:t>
      </w:r>
      <w:r w:rsidRPr="00C32784">
        <w:rPr>
          <w:spacing w:val="30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$45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>000</w:t>
      </w:r>
    </w:p>
    <w:p w:rsidR="00C32784" w:rsidRPr="00C32784" w:rsidRDefault="00C32784" w:rsidP="00C32784">
      <w:pPr>
        <w:pStyle w:val="BodyText"/>
        <w:rPr>
          <w:sz w:val="20"/>
          <w:szCs w:val="20"/>
        </w:rPr>
      </w:pPr>
    </w:p>
    <w:p w:rsidR="00C32784" w:rsidRDefault="00126300" w:rsidP="00C32784">
      <w:pPr>
        <w:pStyle w:val="BodyText"/>
        <w:rPr>
          <w:spacing w:val="-15"/>
          <w:sz w:val="20"/>
          <w:szCs w:val="20"/>
        </w:rPr>
      </w:pPr>
      <w:r w:rsidRPr="00C32784">
        <w:rPr>
          <w:spacing w:val="-39"/>
          <w:sz w:val="20"/>
          <w:szCs w:val="20"/>
        </w:rPr>
        <w:t>C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4"/>
          <w:sz w:val="20"/>
          <w:szCs w:val="20"/>
        </w:rPr>
        <w:t>lt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14"/>
          <w:sz w:val="20"/>
          <w:szCs w:val="20"/>
        </w:rPr>
        <w:t xml:space="preserve"> </w:t>
      </w:r>
      <w:r w:rsidRPr="00C32784">
        <w:rPr>
          <w:spacing w:val="-43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8"/>
          <w:sz w:val="20"/>
          <w:szCs w:val="20"/>
        </w:rPr>
        <w:t xml:space="preserve"> </w:t>
      </w:r>
      <w:r w:rsidRPr="00C32784">
        <w:rPr>
          <w:spacing w:val="-3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ss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36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 xml:space="preserve">n        </w:t>
      </w:r>
      <w:r w:rsidRPr="00C32784">
        <w:rPr>
          <w:spacing w:val="9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$75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 xml:space="preserve">000 </w:t>
      </w:r>
    </w:p>
    <w:p w:rsidR="00C32784" w:rsidRDefault="00C32784" w:rsidP="00C32784">
      <w:pPr>
        <w:pStyle w:val="BodyText"/>
        <w:rPr>
          <w:spacing w:val="-15"/>
          <w:sz w:val="20"/>
          <w:szCs w:val="20"/>
        </w:rPr>
      </w:pPr>
    </w:p>
    <w:p w:rsid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39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x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ns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n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f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su</w:t>
      </w:r>
      <w:r w:rsidRPr="00C32784">
        <w:rPr>
          <w:spacing w:val="-22"/>
          <w:sz w:val="20"/>
          <w:szCs w:val="20"/>
        </w:rPr>
        <w:t>mme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fi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e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w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5"/>
          <w:sz w:val="20"/>
          <w:szCs w:val="20"/>
        </w:rPr>
        <w:t>w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h</w:t>
      </w:r>
      <w:r w:rsidRPr="00C32784">
        <w:rPr>
          <w:sz w:val="20"/>
          <w:szCs w:val="20"/>
        </w:rPr>
        <w:t>s</w:t>
      </w:r>
      <w:r w:rsidRPr="00C32784">
        <w:rPr>
          <w:spacing w:val="41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$1</w:t>
      </w:r>
      <w:r w:rsidRPr="00C32784">
        <w:rPr>
          <w:spacing w:val="-8"/>
          <w:sz w:val="20"/>
          <w:szCs w:val="20"/>
        </w:rPr>
        <w:t>.</w:t>
      </w:r>
      <w:r w:rsidRPr="00C32784">
        <w:rPr>
          <w:sz w:val="20"/>
          <w:szCs w:val="20"/>
        </w:rPr>
        <w:t>4</w:t>
      </w:r>
      <w:r w:rsidRPr="00C32784">
        <w:rPr>
          <w:spacing w:val="-18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4"/>
          <w:sz w:val="20"/>
          <w:szCs w:val="20"/>
        </w:rPr>
        <w:t>illi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 xml:space="preserve">n </w:t>
      </w:r>
    </w:p>
    <w:p w:rsidR="00C32784" w:rsidRDefault="00C32784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43"/>
          <w:sz w:val="20"/>
          <w:szCs w:val="20"/>
        </w:rPr>
        <w:t>T</w:t>
      </w:r>
      <w:r w:rsidRPr="00C32784">
        <w:rPr>
          <w:spacing w:val="-15"/>
          <w:sz w:val="20"/>
          <w:szCs w:val="20"/>
        </w:rPr>
        <w:t>w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18"/>
          <w:sz w:val="20"/>
          <w:szCs w:val="20"/>
        </w:rPr>
        <w:t>y</w:t>
      </w:r>
      <w:r w:rsidRPr="00C32784">
        <w:rPr>
          <w:spacing w:val="3"/>
          <w:sz w:val="20"/>
          <w:szCs w:val="20"/>
        </w:rPr>
        <w:t>-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4"/>
          <w:sz w:val="20"/>
          <w:szCs w:val="20"/>
        </w:rPr>
        <w:t>l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om</w:t>
      </w:r>
      <w:r w:rsidRPr="00C32784">
        <w:rPr>
          <w:spacing w:val="-21"/>
          <w:sz w:val="20"/>
          <w:szCs w:val="20"/>
        </w:rPr>
        <w:t>m</w:t>
      </w:r>
      <w:r w:rsidRPr="00C32784">
        <w:rPr>
          <w:spacing w:val="-18"/>
          <w:sz w:val="20"/>
          <w:szCs w:val="20"/>
        </w:rPr>
        <w:t>un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="00C32784">
        <w:rPr>
          <w:sz w:val="20"/>
          <w:szCs w:val="20"/>
        </w:rPr>
        <w:t xml:space="preserve">d  </w:t>
      </w:r>
      <w:r w:rsidRPr="00C32784">
        <w:rPr>
          <w:sz w:val="20"/>
          <w:szCs w:val="20"/>
        </w:rPr>
        <w:t xml:space="preserve">     </w:t>
      </w:r>
      <w:r w:rsidRPr="00C32784">
        <w:rPr>
          <w:spacing w:val="3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$135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>000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m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4"/>
          <w:sz w:val="20"/>
          <w:szCs w:val="20"/>
        </w:rPr>
        <w:t>j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s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3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dd</w:t>
      </w:r>
      <w:r w:rsidRPr="00C32784">
        <w:rPr>
          <w:spacing w:val="-4"/>
          <w:sz w:val="20"/>
          <w:szCs w:val="20"/>
        </w:rPr>
        <w:t>iti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supp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8"/>
          <w:sz w:val="20"/>
          <w:szCs w:val="20"/>
        </w:rPr>
        <w:t>r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z w:val="20"/>
          <w:szCs w:val="20"/>
        </w:rPr>
        <w:t>o</w:t>
      </w:r>
      <w:r w:rsidRPr="00C32784">
        <w:rPr>
          <w:spacing w:val="-24"/>
          <w:sz w:val="20"/>
          <w:szCs w:val="20"/>
        </w:rPr>
        <w:t xml:space="preserve"> 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22"/>
          <w:sz w:val="20"/>
          <w:szCs w:val="20"/>
        </w:rPr>
        <w:t>a</w:t>
      </w:r>
      <w:r w:rsidRPr="00C32784">
        <w:rPr>
          <w:sz w:val="20"/>
          <w:szCs w:val="20"/>
        </w:rPr>
        <w:t>l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ma</w:t>
      </w:r>
      <w:r w:rsidRPr="00C32784">
        <w:rPr>
          <w:spacing w:val="-18"/>
          <w:sz w:val="20"/>
          <w:szCs w:val="20"/>
        </w:rPr>
        <w:t>n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8"/>
          <w:sz w:val="20"/>
          <w:szCs w:val="20"/>
        </w:rPr>
        <w:t>r</w:t>
      </w:r>
      <w:r w:rsidR="00C32784">
        <w:rPr>
          <w:sz w:val="20"/>
          <w:szCs w:val="20"/>
        </w:rPr>
        <w:t xml:space="preserve">s        </w:t>
      </w:r>
      <w:r w:rsidRPr="00C32784">
        <w:rPr>
          <w:spacing w:val="-15"/>
          <w:sz w:val="20"/>
          <w:szCs w:val="20"/>
        </w:rPr>
        <w:t>$</w:t>
      </w:r>
      <w:r w:rsidRPr="00C32784">
        <w:rPr>
          <w:sz w:val="20"/>
          <w:szCs w:val="20"/>
        </w:rPr>
        <w:t>3</w:t>
      </w:r>
      <w:r w:rsidRPr="00C32784">
        <w:rPr>
          <w:spacing w:val="-18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4"/>
          <w:sz w:val="20"/>
          <w:szCs w:val="20"/>
        </w:rPr>
        <w:t>illi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n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39"/>
          <w:sz w:val="20"/>
          <w:szCs w:val="20"/>
        </w:rPr>
        <w:t>C</w:t>
      </w:r>
      <w:r w:rsidRPr="00C32784">
        <w:rPr>
          <w:spacing w:val="-22"/>
          <w:sz w:val="20"/>
          <w:szCs w:val="20"/>
        </w:rPr>
        <w:t>om</w:t>
      </w:r>
      <w:r w:rsidRPr="00C32784">
        <w:rPr>
          <w:spacing w:val="-21"/>
          <w:sz w:val="20"/>
          <w:szCs w:val="20"/>
        </w:rPr>
        <w:t>m</w:t>
      </w:r>
      <w:r w:rsidRPr="00C32784">
        <w:rPr>
          <w:spacing w:val="-18"/>
          <w:sz w:val="20"/>
          <w:szCs w:val="20"/>
        </w:rPr>
        <w:t>un</w:t>
      </w:r>
      <w:r w:rsidRPr="00C32784">
        <w:rPr>
          <w:spacing w:val="-4"/>
          <w:sz w:val="20"/>
          <w:szCs w:val="20"/>
        </w:rPr>
        <w:t>it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t</w:t>
      </w:r>
      <w:r w:rsidRPr="00C32784">
        <w:rPr>
          <w:spacing w:val="-7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20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g</w:t>
      </w:r>
      <w:r w:rsidRPr="00C32784">
        <w:rPr>
          <w:sz w:val="20"/>
          <w:szCs w:val="20"/>
        </w:rPr>
        <w:t xml:space="preserve">e          </w:t>
      </w:r>
      <w:r w:rsidR="00C32784">
        <w:rPr>
          <w:sz w:val="20"/>
          <w:szCs w:val="20"/>
        </w:rPr>
        <w:t xml:space="preserve">      </w:t>
      </w:r>
      <w:r w:rsidRPr="00C32784">
        <w:rPr>
          <w:spacing w:val="40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$300</w:t>
      </w:r>
      <w:r w:rsidRPr="00C32784">
        <w:rPr>
          <w:spacing w:val="-8"/>
          <w:sz w:val="20"/>
          <w:szCs w:val="20"/>
        </w:rPr>
        <w:t>,</w:t>
      </w:r>
      <w:r w:rsidRPr="00C32784">
        <w:rPr>
          <w:spacing w:val="-15"/>
          <w:sz w:val="20"/>
          <w:szCs w:val="20"/>
        </w:rPr>
        <w:t>000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25"/>
          <w:sz w:val="20"/>
          <w:szCs w:val="20"/>
        </w:rPr>
        <w:t>M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11"/>
          <w:sz w:val="20"/>
          <w:szCs w:val="20"/>
        </w:rPr>
        <w:t>k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g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>d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ndus</w:t>
      </w:r>
      <w:r w:rsidRPr="00C32784">
        <w:rPr>
          <w:spacing w:val="-4"/>
          <w:sz w:val="20"/>
          <w:szCs w:val="20"/>
        </w:rPr>
        <w:t>tr</w:t>
      </w:r>
      <w:r w:rsidRPr="00C32784">
        <w:rPr>
          <w:sz w:val="20"/>
          <w:szCs w:val="20"/>
        </w:rPr>
        <w:t>y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18"/>
          <w:sz w:val="20"/>
          <w:szCs w:val="20"/>
        </w:rPr>
        <w:t>d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22"/>
          <w:sz w:val="20"/>
          <w:szCs w:val="20"/>
        </w:rPr>
        <w:t>e</w:t>
      </w:r>
      <w:r w:rsidRPr="00C32784">
        <w:rPr>
          <w:spacing w:val="-4"/>
          <w:sz w:val="20"/>
          <w:szCs w:val="20"/>
        </w:rPr>
        <w:t>l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p</w:t>
      </w:r>
      <w:r w:rsidRPr="00C32784">
        <w:rPr>
          <w:spacing w:val="-22"/>
          <w:sz w:val="20"/>
          <w:szCs w:val="20"/>
        </w:rPr>
        <w:t>me</w:t>
      </w:r>
      <w:r w:rsidRPr="00C32784">
        <w:rPr>
          <w:spacing w:val="-18"/>
          <w:sz w:val="20"/>
          <w:szCs w:val="20"/>
        </w:rPr>
        <w:t>n</w:t>
      </w:r>
      <w:r w:rsidRPr="00C32784">
        <w:rPr>
          <w:sz w:val="20"/>
          <w:szCs w:val="20"/>
        </w:rPr>
        <w:t xml:space="preserve">t          </w:t>
      </w:r>
      <w:r w:rsidRPr="00C32784">
        <w:rPr>
          <w:spacing w:val="50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$1</w:t>
      </w:r>
      <w:r w:rsidRPr="00C32784">
        <w:rPr>
          <w:spacing w:val="-8"/>
          <w:sz w:val="20"/>
          <w:szCs w:val="20"/>
        </w:rPr>
        <w:t>.</w:t>
      </w:r>
      <w:r w:rsidRPr="00C32784">
        <w:rPr>
          <w:spacing w:val="-15"/>
          <w:sz w:val="20"/>
          <w:szCs w:val="20"/>
        </w:rPr>
        <w:t>6</w:t>
      </w:r>
      <w:r w:rsidRPr="00C32784">
        <w:rPr>
          <w:sz w:val="20"/>
          <w:szCs w:val="20"/>
        </w:rPr>
        <w:t>5</w:t>
      </w:r>
      <w:r w:rsidRPr="00C32784">
        <w:rPr>
          <w:spacing w:val="-18"/>
          <w:sz w:val="20"/>
          <w:szCs w:val="20"/>
        </w:rPr>
        <w:t xml:space="preserve"> </w:t>
      </w:r>
      <w:r w:rsidRPr="00C32784">
        <w:rPr>
          <w:spacing w:val="-22"/>
          <w:sz w:val="20"/>
          <w:szCs w:val="20"/>
        </w:rPr>
        <w:t>m</w:t>
      </w:r>
      <w:r w:rsidRPr="00C32784">
        <w:rPr>
          <w:spacing w:val="-4"/>
          <w:sz w:val="20"/>
          <w:szCs w:val="20"/>
        </w:rPr>
        <w:t>illi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 xml:space="preserve">n </w:t>
      </w:r>
      <w:r w:rsidRPr="00C32784">
        <w:rPr>
          <w:spacing w:val="-22"/>
          <w:sz w:val="20"/>
          <w:szCs w:val="20"/>
        </w:rPr>
        <w:t>a</w:t>
      </w:r>
      <w:r w:rsidRPr="00C32784">
        <w:rPr>
          <w:spacing w:val="-15"/>
          <w:sz w:val="20"/>
          <w:szCs w:val="20"/>
        </w:rPr>
        <w:t>c</w:t>
      </w:r>
      <w:r w:rsidRPr="00C32784">
        <w:rPr>
          <w:spacing w:val="-4"/>
          <w:sz w:val="20"/>
          <w:szCs w:val="20"/>
        </w:rPr>
        <w:t>ti</w:t>
      </w:r>
      <w:r w:rsidRPr="00C32784">
        <w:rPr>
          <w:spacing w:val="-18"/>
          <w:sz w:val="20"/>
          <w:szCs w:val="20"/>
        </w:rPr>
        <w:t>v</w:t>
      </w:r>
      <w:r w:rsidRPr="00C32784">
        <w:rPr>
          <w:spacing w:val="-4"/>
          <w:sz w:val="20"/>
          <w:szCs w:val="20"/>
        </w:rPr>
        <w:t>iti</w:t>
      </w:r>
      <w:r w:rsidRPr="00C32784">
        <w:rPr>
          <w:spacing w:val="-22"/>
          <w:sz w:val="20"/>
          <w:szCs w:val="20"/>
        </w:rPr>
        <w:t>e</w:t>
      </w:r>
      <w:r w:rsidRPr="00C32784">
        <w:rPr>
          <w:sz w:val="20"/>
          <w:szCs w:val="20"/>
        </w:rPr>
        <w:t>s</w:t>
      </w:r>
      <w:r w:rsidRPr="00C32784">
        <w:rPr>
          <w:spacing w:val="-21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f</w:t>
      </w:r>
      <w:r w:rsidRPr="00C32784">
        <w:rPr>
          <w:spacing w:val="-22"/>
          <w:sz w:val="20"/>
          <w:szCs w:val="20"/>
        </w:rPr>
        <w:t>o</w:t>
      </w:r>
      <w:r w:rsidRPr="00C32784">
        <w:rPr>
          <w:sz w:val="20"/>
          <w:szCs w:val="20"/>
        </w:rPr>
        <w:t>r</w:t>
      </w:r>
      <w:r w:rsidRPr="00C32784">
        <w:rPr>
          <w:spacing w:val="-10"/>
          <w:sz w:val="20"/>
          <w:szCs w:val="20"/>
        </w:rPr>
        <w:t xml:space="preserve"> </w:t>
      </w:r>
      <w:r w:rsidRPr="00C32784">
        <w:rPr>
          <w:spacing w:val="-4"/>
          <w:sz w:val="20"/>
          <w:szCs w:val="20"/>
        </w:rPr>
        <w:t>t</w:t>
      </w:r>
      <w:r w:rsidRPr="00C32784">
        <w:rPr>
          <w:spacing w:val="-22"/>
          <w:sz w:val="20"/>
          <w:szCs w:val="20"/>
        </w:rPr>
        <w:t>o</w:t>
      </w:r>
      <w:r w:rsidRPr="00C32784">
        <w:rPr>
          <w:spacing w:val="-18"/>
          <w:sz w:val="20"/>
          <w:szCs w:val="20"/>
        </w:rPr>
        <w:t>u</w:t>
      </w:r>
      <w:r w:rsidRPr="00C32784">
        <w:rPr>
          <w:spacing w:val="-8"/>
          <w:sz w:val="20"/>
          <w:szCs w:val="20"/>
        </w:rPr>
        <w:t>r</w:t>
      </w:r>
      <w:r w:rsidRPr="00C32784">
        <w:rPr>
          <w:spacing w:val="-4"/>
          <w:sz w:val="20"/>
          <w:szCs w:val="20"/>
        </w:rPr>
        <w:t>i</w:t>
      </w:r>
      <w:r w:rsidRPr="00C32784">
        <w:rPr>
          <w:spacing w:val="-18"/>
          <w:sz w:val="20"/>
          <w:szCs w:val="20"/>
        </w:rPr>
        <w:t>s</w:t>
      </w:r>
      <w:r w:rsidRPr="00C32784">
        <w:rPr>
          <w:sz w:val="20"/>
          <w:szCs w:val="20"/>
        </w:rPr>
        <w:t>m</w:t>
      </w:r>
    </w:p>
    <w:p w:rsidR="00126300" w:rsidRPr="00C32784" w:rsidRDefault="00126300" w:rsidP="00C32784">
      <w:pPr>
        <w:pStyle w:val="BodyText"/>
        <w:rPr>
          <w:sz w:val="20"/>
          <w:szCs w:val="20"/>
        </w:rPr>
      </w:pPr>
    </w:p>
    <w:p w:rsidR="00126300" w:rsidRPr="00C32784" w:rsidRDefault="00126300" w:rsidP="00C32784">
      <w:pPr>
        <w:pStyle w:val="BodyText"/>
        <w:rPr>
          <w:sz w:val="20"/>
          <w:szCs w:val="20"/>
        </w:rPr>
      </w:pPr>
      <w:r w:rsidRPr="00C32784">
        <w:rPr>
          <w:spacing w:val="-34"/>
          <w:sz w:val="20"/>
          <w:szCs w:val="20"/>
        </w:rPr>
        <w:t>T</w:t>
      </w:r>
      <w:r w:rsidRPr="00C32784">
        <w:rPr>
          <w:spacing w:val="-48"/>
          <w:sz w:val="20"/>
          <w:szCs w:val="20"/>
        </w:rPr>
        <w:t>O</w:t>
      </w:r>
      <w:r w:rsidRPr="00C32784">
        <w:rPr>
          <w:spacing w:val="-39"/>
          <w:sz w:val="20"/>
          <w:szCs w:val="20"/>
        </w:rPr>
        <w:t>T</w:t>
      </w:r>
      <w:r w:rsidRPr="00C32784">
        <w:rPr>
          <w:spacing w:val="-29"/>
          <w:sz w:val="20"/>
          <w:szCs w:val="20"/>
        </w:rPr>
        <w:t>A</w:t>
      </w:r>
      <w:r w:rsidRPr="00C32784">
        <w:rPr>
          <w:sz w:val="20"/>
          <w:szCs w:val="20"/>
        </w:rPr>
        <w:t xml:space="preserve">L                           </w:t>
      </w:r>
      <w:r w:rsidR="00C32784">
        <w:rPr>
          <w:sz w:val="20"/>
          <w:szCs w:val="20"/>
        </w:rPr>
        <w:t xml:space="preserve">                  </w:t>
      </w:r>
      <w:r w:rsidRPr="00C32784">
        <w:rPr>
          <w:sz w:val="20"/>
          <w:szCs w:val="20"/>
        </w:rPr>
        <w:t xml:space="preserve">  </w:t>
      </w:r>
      <w:r w:rsidRPr="00C32784">
        <w:rPr>
          <w:spacing w:val="40"/>
          <w:sz w:val="20"/>
          <w:szCs w:val="20"/>
        </w:rPr>
        <w:t xml:space="preserve"> </w:t>
      </w:r>
      <w:r w:rsidRPr="00C32784">
        <w:rPr>
          <w:spacing w:val="-15"/>
          <w:sz w:val="20"/>
          <w:szCs w:val="20"/>
        </w:rPr>
        <w:t>$10</w:t>
      </w:r>
      <w:r w:rsidRPr="00C32784">
        <w:rPr>
          <w:spacing w:val="-8"/>
          <w:sz w:val="20"/>
          <w:szCs w:val="20"/>
        </w:rPr>
        <w:t>.</w:t>
      </w:r>
      <w:r w:rsidRPr="00C32784">
        <w:rPr>
          <w:sz w:val="20"/>
          <w:szCs w:val="20"/>
        </w:rPr>
        <w:t>8</w:t>
      </w:r>
      <w:r w:rsidRPr="00C32784">
        <w:rPr>
          <w:spacing w:val="-18"/>
          <w:sz w:val="20"/>
          <w:szCs w:val="20"/>
        </w:rPr>
        <w:t xml:space="preserve"> m</w:t>
      </w:r>
      <w:r w:rsidRPr="00C32784">
        <w:rPr>
          <w:sz w:val="20"/>
          <w:szCs w:val="20"/>
        </w:rPr>
        <w:t>illi</w:t>
      </w:r>
      <w:r w:rsidRPr="00C32784">
        <w:rPr>
          <w:spacing w:val="-18"/>
          <w:sz w:val="20"/>
          <w:szCs w:val="20"/>
        </w:rPr>
        <w:t>o</w:t>
      </w:r>
      <w:r w:rsidRPr="00C32784">
        <w:rPr>
          <w:sz w:val="20"/>
          <w:szCs w:val="20"/>
        </w:rPr>
        <w:t>n</w:t>
      </w:r>
    </w:p>
    <w:p w:rsidR="00126300" w:rsidRPr="003D71E9" w:rsidRDefault="00126300">
      <w:pPr>
        <w:kinsoku w:val="0"/>
        <w:overflowPunct w:val="0"/>
        <w:spacing w:before="72"/>
        <w:ind w:left="218" w:right="307"/>
        <w:rPr>
          <w:rFonts w:ascii="Arial" w:hAnsi="Arial" w:cs="Arial"/>
          <w:sz w:val="22"/>
          <w:szCs w:val="22"/>
        </w:rPr>
      </w:pPr>
      <w:r w:rsidRPr="003D71E9">
        <w:br w:type="column"/>
      </w:r>
      <w:r w:rsidRPr="003D71E9">
        <w:rPr>
          <w:rFonts w:ascii="Arial" w:hAnsi="Arial" w:cs="Arial"/>
          <w:spacing w:val="-4"/>
          <w:sz w:val="22"/>
          <w:szCs w:val="22"/>
        </w:rPr>
        <w:lastRenderedPageBreak/>
        <w:t>O</w:t>
      </w:r>
      <w:r w:rsidRPr="003D71E9">
        <w:rPr>
          <w:rFonts w:ascii="Arial" w:hAnsi="Arial" w:cs="Arial"/>
          <w:spacing w:val="12"/>
          <w:sz w:val="22"/>
          <w:szCs w:val="22"/>
        </w:rPr>
        <w:t>t</w:t>
      </w:r>
      <w:r w:rsidRPr="003D71E9">
        <w:rPr>
          <w:rFonts w:ascii="Arial" w:hAnsi="Arial" w:cs="Arial"/>
          <w:spacing w:val="3"/>
          <w:sz w:val="22"/>
          <w:szCs w:val="22"/>
        </w:rPr>
        <w:t>h</w:t>
      </w:r>
      <w:r w:rsidRPr="003D71E9">
        <w:rPr>
          <w:rFonts w:ascii="Arial" w:hAnsi="Arial" w:cs="Arial"/>
          <w:spacing w:val="-1"/>
          <w:sz w:val="22"/>
          <w:szCs w:val="22"/>
        </w:rPr>
        <w:t>e</w:t>
      </w:r>
      <w:r w:rsidRPr="003D71E9">
        <w:rPr>
          <w:rFonts w:ascii="Arial" w:hAnsi="Arial" w:cs="Arial"/>
          <w:sz w:val="22"/>
          <w:szCs w:val="22"/>
        </w:rPr>
        <w:t>r</w:t>
      </w:r>
      <w:r w:rsidRPr="003D71E9">
        <w:rPr>
          <w:rFonts w:ascii="Arial" w:hAnsi="Arial" w:cs="Arial"/>
          <w:spacing w:val="10"/>
          <w:sz w:val="22"/>
          <w:szCs w:val="22"/>
        </w:rPr>
        <w:t xml:space="preserve"> </w:t>
      </w:r>
      <w:r w:rsidRPr="003D71E9">
        <w:rPr>
          <w:rFonts w:ascii="Arial" w:hAnsi="Arial" w:cs="Arial"/>
          <w:spacing w:val="4"/>
          <w:sz w:val="22"/>
          <w:szCs w:val="22"/>
        </w:rPr>
        <w:t>iss</w:t>
      </w:r>
      <w:r w:rsidRPr="003D71E9">
        <w:rPr>
          <w:rFonts w:ascii="Arial" w:hAnsi="Arial" w:cs="Arial"/>
          <w:spacing w:val="3"/>
          <w:sz w:val="22"/>
          <w:szCs w:val="22"/>
        </w:rPr>
        <w:t>u</w:t>
      </w:r>
      <w:r w:rsidRPr="003D71E9">
        <w:rPr>
          <w:rFonts w:ascii="Arial" w:hAnsi="Arial" w:cs="Arial"/>
          <w:spacing w:val="-1"/>
          <w:sz w:val="22"/>
          <w:szCs w:val="22"/>
        </w:rPr>
        <w:t>e</w:t>
      </w:r>
      <w:r w:rsidRPr="003D71E9">
        <w:rPr>
          <w:rFonts w:ascii="Arial" w:hAnsi="Arial" w:cs="Arial"/>
          <w:sz w:val="22"/>
          <w:szCs w:val="22"/>
        </w:rPr>
        <w:t>s</w:t>
      </w:r>
    </w:p>
    <w:p w:rsidR="00126300" w:rsidRPr="003D71E9" w:rsidRDefault="00126300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218" w:right="420"/>
      </w:pPr>
      <w:r w:rsidRPr="003D71E9">
        <w:rPr>
          <w:w w:val="95"/>
        </w:rPr>
        <w:t>A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number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issues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raised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Ministers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during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their consultation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communities.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number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oblems</w:t>
      </w:r>
      <w:r w:rsidRPr="003D71E9">
        <w:rPr>
          <w:spacing w:val="20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esulted</w:t>
      </w:r>
      <w:r w:rsidRPr="003D71E9">
        <w:rPr>
          <w:w w:val="96"/>
        </w:rPr>
        <w:t xml:space="preserve"> </w:t>
      </w:r>
      <w:r w:rsidRPr="003D71E9">
        <w:rPr>
          <w:w w:val="95"/>
        </w:rPr>
        <w:t>f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om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uncertainty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about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policies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forms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w w:val="97"/>
        </w:rPr>
        <w:t xml:space="preserve"> </w:t>
      </w:r>
      <w:r w:rsidRPr="003D71E9">
        <w:rPr>
          <w:w w:val="95"/>
        </w:rPr>
        <w:t>assistance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available,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particularly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during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crisis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phase.</w:t>
      </w:r>
    </w:p>
    <w:p w:rsidR="00126300" w:rsidRPr="003D71E9" w:rsidRDefault="00126300">
      <w:pPr>
        <w:pStyle w:val="BodyText"/>
        <w:kinsoku w:val="0"/>
        <w:overflowPunct w:val="0"/>
        <w:spacing w:before="1" w:line="301" w:lineRule="auto"/>
        <w:ind w:left="218" w:right="476"/>
      </w:pPr>
      <w:r w:rsidRPr="003D71E9">
        <w:rPr>
          <w:spacing w:val="-22"/>
          <w:w w:val="95"/>
        </w:rPr>
        <w:t>T</w:t>
      </w:r>
      <w:r w:rsidRPr="003D71E9">
        <w:rPr>
          <w:w w:val="95"/>
        </w:rPr>
        <w:t>o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add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this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askfo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is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ecommending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package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w w:val="97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elevant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information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ac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oss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all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departments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be</w:t>
      </w:r>
      <w:r w:rsidRPr="003D71E9">
        <w:rPr>
          <w:w w:val="98"/>
        </w:rPr>
        <w:t xml:space="preserve"> </w:t>
      </w:r>
      <w:r w:rsidRPr="003D71E9">
        <w:rPr>
          <w:w w:val="95"/>
        </w:rPr>
        <w:t>posted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central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Gove</w:t>
      </w:r>
      <w:r w:rsidRPr="003D71E9">
        <w:rPr>
          <w:spacing w:val="3"/>
          <w:w w:val="95"/>
        </w:rPr>
        <w:t>r</w:t>
      </w:r>
      <w:r w:rsidRPr="003D71E9">
        <w:rPr>
          <w:w w:val="95"/>
        </w:rPr>
        <w:t>nment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websites.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This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ovide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w w:val="93"/>
        </w:rPr>
        <w:t xml:space="preserve"> </w:t>
      </w:r>
      <w:r w:rsidRPr="003D71E9">
        <w:rPr>
          <w:w w:val="95"/>
        </w:rPr>
        <w:t>central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location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include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information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food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handling</w:t>
      </w:r>
      <w:r w:rsidRPr="003D71E9">
        <w:rPr>
          <w:w w:val="96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what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types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food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can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be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donated,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natu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type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w w:val="97"/>
        </w:rPr>
        <w:t xml:space="preserve"> </w:t>
      </w:r>
      <w:r w:rsidRPr="003D71E9">
        <w:rPr>
          <w:w w:val="95"/>
        </w:rPr>
        <w:t>financial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assistance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individuals,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families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councils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w w:val="95"/>
        </w:rPr>
        <w:t>assistance</w:t>
      </w:r>
      <w:r w:rsidRPr="003D71E9">
        <w:rPr>
          <w:spacing w:val="6"/>
          <w:w w:val="95"/>
        </w:rPr>
        <w:t xml:space="preserve"> </w:t>
      </w:r>
      <w:r w:rsidRPr="003D71E9">
        <w:rPr>
          <w:w w:val="95"/>
        </w:rPr>
        <w:t>available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rural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landholders,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particularly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7"/>
          <w:w w:val="95"/>
        </w:rPr>
        <w:t xml:space="preserve"> </w:t>
      </w:r>
      <w:r w:rsidRPr="003D71E9">
        <w:rPr>
          <w:w w:val="95"/>
        </w:rPr>
        <w:t>dealing with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dead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or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maimed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stock.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This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latter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issue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particularly 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evalent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these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unp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ecedented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terms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of</w:t>
      </w:r>
    </w:p>
    <w:p w:rsidR="00126300" w:rsidRPr="003D71E9" w:rsidRDefault="00126300">
      <w:pPr>
        <w:pStyle w:val="BodyText"/>
        <w:kinsoku w:val="0"/>
        <w:overflowPunct w:val="0"/>
        <w:spacing w:before="1"/>
        <w:ind w:left="218" w:right="307"/>
      </w:pPr>
      <w:r w:rsidRPr="003D71E9">
        <w:t>stock</w:t>
      </w:r>
      <w:r w:rsidRPr="003D71E9">
        <w:rPr>
          <w:spacing w:val="-16"/>
        </w:rPr>
        <w:t xml:space="preserve"> </w:t>
      </w:r>
      <w:r w:rsidRPr="003D71E9">
        <w:t>loss.</w:t>
      </w:r>
    </w:p>
    <w:p w:rsidR="00126300" w:rsidRPr="003D71E9" w:rsidRDefault="0012630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218" w:right="351"/>
      </w:pPr>
      <w:r w:rsidRPr="003D71E9">
        <w:rPr>
          <w:w w:val="95"/>
        </w:rPr>
        <w:t>Communication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system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oblems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with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smoke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we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21"/>
          <w:w w:val="95"/>
        </w:rPr>
        <w:t xml:space="preserve"> </w:t>
      </w:r>
      <w:r w:rsidRPr="003D71E9">
        <w:rPr>
          <w:w w:val="95"/>
        </w:rPr>
        <w:t>raised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w w:val="97"/>
        </w:rPr>
        <w:t xml:space="preserve"> </w:t>
      </w:r>
      <w:r w:rsidRPr="003D71E9">
        <w:rPr>
          <w:w w:val="95"/>
        </w:rPr>
        <w:t>although</w:t>
      </w:r>
      <w:r w:rsidRPr="003D71E9">
        <w:rPr>
          <w:spacing w:val="17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eported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have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significantly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imp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oved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since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7"/>
          <w:w w:val="95"/>
        </w:rPr>
        <w:t xml:space="preserve"> </w:t>
      </w:r>
      <w:r w:rsidRPr="003D71E9">
        <w:rPr>
          <w:w w:val="95"/>
        </w:rPr>
        <w:t>2003</w:t>
      </w:r>
      <w:r w:rsidRPr="003D71E9"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es,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askfo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will</w:t>
      </w:r>
      <w:r w:rsidRPr="003D71E9">
        <w:rPr>
          <w:spacing w:val="8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efer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this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8"/>
          <w:w w:val="95"/>
        </w:rPr>
        <w:t xml:space="preserve"> </w:t>
      </w:r>
      <w:r w:rsidRPr="003D71E9">
        <w:rPr>
          <w:w w:val="95"/>
        </w:rPr>
        <w:t>Emergency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Services</w:t>
      </w:r>
      <w:r w:rsidRPr="003D71E9">
        <w:rPr>
          <w:w w:val="94"/>
        </w:rPr>
        <w:t xml:space="preserve"> </w:t>
      </w:r>
      <w:r w:rsidRPr="003D71E9">
        <w:rPr>
          <w:w w:val="95"/>
        </w:rPr>
        <w:t>Commissioner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his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attention.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218" w:right="307"/>
      </w:pP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issue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fuel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eduction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raised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askfo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notes</w:t>
      </w:r>
      <w:r w:rsidRPr="003D71E9">
        <w:rPr>
          <w:w w:val="97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4"/>
          <w:w w:val="95"/>
        </w:rPr>
        <w:t xml:space="preserve"> </w:t>
      </w:r>
      <w:r w:rsidRPr="003D71E9">
        <w:rPr>
          <w:w w:val="95"/>
        </w:rPr>
        <w:t>following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2002-03</w:t>
      </w:r>
      <w:r w:rsidRPr="003D71E9">
        <w:rPr>
          <w:spacing w:val="14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ictorian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Bushfi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Inquiry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significant budget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funding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made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 xml:space="preserve">available. 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priority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eas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w w:val="93"/>
        </w:rPr>
        <w:t xml:space="preserve"> </w:t>
      </w:r>
      <w:r w:rsidRPr="003D71E9">
        <w:rPr>
          <w:w w:val="95"/>
        </w:rPr>
        <w:t>operational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decisions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>C</w:t>
      </w:r>
      <w:r w:rsidRPr="003D71E9">
        <w:rPr>
          <w:spacing w:val="-11"/>
          <w:w w:val="95"/>
        </w:rPr>
        <w:t>F</w:t>
      </w:r>
      <w:r w:rsidRPr="003D71E9">
        <w:rPr>
          <w:w w:val="95"/>
        </w:rPr>
        <w:t>A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9"/>
          <w:w w:val="95"/>
        </w:rPr>
        <w:t xml:space="preserve"> </w:t>
      </w:r>
      <w:r w:rsidRPr="003D71E9">
        <w:rPr>
          <w:w w:val="95"/>
        </w:rPr>
        <w:t xml:space="preserve">DSE. </w:t>
      </w:r>
      <w:r w:rsidRPr="003D71E9">
        <w:rPr>
          <w:spacing w:val="18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9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askfo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</w:t>
      </w:r>
      <w:r w:rsidRPr="003D71E9">
        <w:rPr>
          <w:spacing w:val="10"/>
          <w:w w:val="95"/>
        </w:rPr>
        <w:t xml:space="preserve"> </w:t>
      </w:r>
      <w:r w:rsidRPr="003D71E9">
        <w:rPr>
          <w:w w:val="95"/>
        </w:rPr>
        <w:t xml:space="preserve">has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efer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p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oposals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put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forwa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by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VFF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those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bodies</w:t>
      </w:r>
      <w:r w:rsidRPr="003D71E9">
        <w:rPr>
          <w:w w:val="98"/>
        </w:rPr>
        <w:t xml:space="preserve"> </w:t>
      </w:r>
      <w:r w:rsidRPr="003D71E9">
        <w:rPr>
          <w:w w:val="95"/>
        </w:rPr>
        <w:t>for</w:t>
      </w:r>
      <w:r w:rsidRPr="003D71E9">
        <w:rPr>
          <w:spacing w:val="19"/>
          <w:w w:val="95"/>
        </w:rPr>
        <w:t xml:space="preserve"> </w:t>
      </w:r>
      <w:r w:rsidRPr="003D71E9">
        <w:rPr>
          <w:w w:val="95"/>
        </w:rPr>
        <w:t>their</w:t>
      </w:r>
      <w:r w:rsidRPr="003D71E9">
        <w:rPr>
          <w:spacing w:val="20"/>
          <w:w w:val="95"/>
        </w:rPr>
        <w:t xml:space="preserve"> </w:t>
      </w:r>
      <w:r w:rsidRPr="003D71E9">
        <w:rPr>
          <w:w w:val="95"/>
        </w:rPr>
        <w:t>consideration.</w:t>
      </w:r>
    </w:p>
    <w:p w:rsidR="00126300" w:rsidRPr="003D71E9" w:rsidRDefault="0012630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218" w:right="250"/>
      </w:pPr>
      <w:r w:rsidRPr="003D71E9">
        <w:rPr>
          <w:w w:val="95"/>
        </w:rPr>
        <w:t>Finall</w:t>
      </w:r>
      <w:r w:rsidRPr="003D71E9">
        <w:rPr>
          <w:spacing w:val="-18"/>
          <w:w w:val="95"/>
        </w:rPr>
        <w:t>y</w:t>
      </w:r>
      <w:r w:rsidRPr="003D71E9">
        <w:rPr>
          <w:w w:val="95"/>
        </w:rPr>
        <w:t>,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was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conce</w:t>
      </w:r>
      <w:r w:rsidRPr="003D71E9">
        <w:rPr>
          <w:spacing w:val="2"/>
          <w:w w:val="95"/>
        </w:rPr>
        <w:t>r</w:t>
      </w:r>
      <w:r w:rsidRPr="003D71E9">
        <w:rPr>
          <w:w w:val="95"/>
        </w:rPr>
        <w:t>n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about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oad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closu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es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following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fi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</w:t>
      </w:r>
      <w:r w:rsidRPr="003D71E9">
        <w:rPr>
          <w:w w:val="94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estrictions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this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placed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on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e</w:t>
      </w:r>
      <w:r w:rsidRPr="003D71E9">
        <w:rPr>
          <w:spacing w:val="-5"/>
          <w:w w:val="95"/>
        </w:rPr>
        <w:t>f</w:t>
      </w:r>
      <w:r w:rsidRPr="003D71E9">
        <w:rPr>
          <w:w w:val="95"/>
        </w:rPr>
        <w:t>forts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assist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those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need.</w:t>
      </w:r>
      <w:r w:rsidRPr="003D71E9">
        <w:rPr>
          <w:w w:val="97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1"/>
          <w:w w:val="95"/>
        </w:rPr>
        <w:t xml:space="preserve"> </w:t>
      </w:r>
      <w:r w:rsidRPr="003D71E9">
        <w:rPr>
          <w:spacing w:val="-22"/>
          <w:w w:val="95"/>
        </w:rPr>
        <w:t>T</w:t>
      </w:r>
      <w:r w:rsidRPr="003D71E9">
        <w:rPr>
          <w:w w:val="95"/>
        </w:rPr>
        <w:t>askfo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ce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e-a</w:t>
      </w:r>
      <w:r w:rsidRPr="003D71E9">
        <w:rPr>
          <w:spacing w:val="-4"/>
          <w:w w:val="95"/>
        </w:rPr>
        <w:t>f</w:t>
      </w:r>
      <w:r w:rsidRPr="003D71E9">
        <w:rPr>
          <w:w w:val="95"/>
        </w:rPr>
        <w:t>firms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cur</w:t>
      </w:r>
      <w:r w:rsidRPr="003D71E9">
        <w:rPr>
          <w:spacing w:val="-4"/>
          <w:w w:val="95"/>
        </w:rPr>
        <w:t>r</w:t>
      </w:r>
      <w:r w:rsidRPr="003D71E9">
        <w:rPr>
          <w:w w:val="95"/>
        </w:rPr>
        <w:t>ent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policy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2"/>
          <w:w w:val="95"/>
        </w:rPr>
        <w:t xml:space="preserve"> </w:t>
      </w:r>
      <w:r w:rsidRPr="003D71E9">
        <w:rPr>
          <w:spacing w:val="1"/>
          <w:w w:val="95"/>
        </w:rPr>
        <w:t>V</w:t>
      </w:r>
      <w:r w:rsidRPr="003D71E9">
        <w:rPr>
          <w:w w:val="95"/>
        </w:rPr>
        <w:t>icRoads</w:t>
      </w:r>
      <w:r w:rsidRPr="003D71E9">
        <w:rPr>
          <w:spacing w:val="11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local councils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manage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e-opening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oads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quickly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as</w:t>
      </w:r>
      <w:r w:rsidRPr="003D71E9">
        <w:rPr>
          <w:w w:val="94"/>
        </w:rPr>
        <w:t xml:space="preserve"> </w:t>
      </w:r>
      <w:r w:rsidRPr="003D71E9">
        <w:rPr>
          <w:w w:val="95"/>
        </w:rPr>
        <w:t>possible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once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they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a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satisfied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that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it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is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safe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do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so,</w:t>
      </w:r>
      <w:r w:rsidRPr="003D71E9">
        <w:rPr>
          <w:spacing w:val="13"/>
          <w:w w:val="95"/>
        </w:rPr>
        <w:t xml:space="preserve"> </w:t>
      </w:r>
      <w:r w:rsidRPr="003D71E9">
        <w:rPr>
          <w:w w:val="95"/>
        </w:rPr>
        <w:t>and</w:t>
      </w:r>
      <w:r w:rsidRPr="003D71E9">
        <w:rPr>
          <w:spacing w:val="12"/>
          <w:w w:val="95"/>
        </w:rPr>
        <w:t xml:space="preserve"> </w:t>
      </w:r>
      <w:r w:rsidRPr="003D71E9">
        <w:rPr>
          <w:w w:val="95"/>
        </w:rPr>
        <w:t>to</w:t>
      </w:r>
      <w:r w:rsidRPr="003D71E9">
        <w:rPr>
          <w:w w:val="102"/>
        </w:rPr>
        <w:t xml:space="preserve"> </w:t>
      </w:r>
      <w:r w:rsidRPr="003D71E9">
        <w:rPr>
          <w:w w:val="95"/>
        </w:rPr>
        <w:t>keep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local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communities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informed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6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status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of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the</w:t>
      </w:r>
      <w:r w:rsidRPr="003D71E9">
        <w:rPr>
          <w:spacing w:val="15"/>
          <w:w w:val="95"/>
        </w:rPr>
        <w:t xml:space="preserve"> </w:t>
      </w:r>
      <w:r w:rsidRPr="003D71E9">
        <w:rPr>
          <w:w w:val="95"/>
        </w:rPr>
        <w:t>local</w:t>
      </w:r>
      <w:r w:rsidRPr="003D71E9">
        <w:rPr>
          <w:spacing w:val="16"/>
          <w:w w:val="95"/>
        </w:rPr>
        <w:t xml:space="preserve"> </w:t>
      </w:r>
      <w:r w:rsidRPr="003D71E9">
        <w:rPr>
          <w:spacing w:val="-5"/>
          <w:w w:val="95"/>
        </w:rPr>
        <w:t>r</w:t>
      </w:r>
      <w:r w:rsidRPr="003D71E9">
        <w:rPr>
          <w:w w:val="95"/>
        </w:rPr>
        <w:t>oad</w:t>
      </w:r>
      <w:r w:rsidRPr="003D71E9">
        <w:rPr>
          <w:w w:val="98"/>
        </w:rPr>
        <w:t xml:space="preserve"> </w:t>
      </w:r>
      <w:r w:rsidRPr="003D71E9">
        <w:rPr>
          <w:w w:val="95"/>
        </w:rPr>
        <w:t>network.</w:t>
      </w:r>
    </w:p>
    <w:p w:rsidR="00126300" w:rsidRPr="003D71E9" w:rsidRDefault="00126300">
      <w:pPr>
        <w:pStyle w:val="BodyText"/>
        <w:kinsoku w:val="0"/>
        <w:overflowPunct w:val="0"/>
        <w:spacing w:line="301" w:lineRule="auto"/>
        <w:ind w:left="218" w:right="250"/>
        <w:sectPr w:rsidR="00126300" w:rsidRPr="003D71E9">
          <w:type w:val="continuous"/>
          <w:pgSz w:w="11891" w:h="16860"/>
          <w:pgMar w:top="1580" w:right="420" w:bottom="280" w:left="540" w:header="720" w:footer="720" w:gutter="0"/>
          <w:cols w:num="2" w:space="720" w:equalWidth="0">
            <w:col w:w="4966" w:space="457"/>
            <w:col w:w="5508"/>
          </w:cols>
          <w:noEndnote/>
        </w:sect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line="200" w:lineRule="exact"/>
        <w:rPr>
          <w:sz w:val="20"/>
          <w:szCs w:val="20"/>
        </w:rPr>
      </w:pPr>
    </w:p>
    <w:p w:rsidR="00126300" w:rsidRPr="003D71E9" w:rsidRDefault="00126300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126300" w:rsidRPr="003D71E9" w:rsidRDefault="00126300">
      <w:pPr>
        <w:pStyle w:val="Heading5"/>
        <w:kinsoku w:val="0"/>
        <w:overflowPunct w:val="0"/>
        <w:spacing w:before="72"/>
        <w:ind w:left="101"/>
      </w:pPr>
      <w:r w:rsidRPr="003D71E9">
        <w:rPr>
          <w:spacing w:val="-37"/>
        </w:rPr>
        <w:t>D</w:t>
      </w:r>
      <w:r w:rsidRPr="003D71E9">
        <w:rPr>
          <w:spacing w:val="-21"/>
        </w:rPr>
        <w:t>e</w:t>
      </w:r>
      <w:r w:rsidRPr="003D71E9">
        <w:rPr>
          <w:spacing w:val="-17"/>
        </w:rPr>
        <w:t>p</w:t>
      </w:r>
      <w:r w:rsidRPr="003D71E9">
        <w:rPr>
          <w:spacing w:val="-21"/>
        </w:rPr>
        <w:t>a</w:t>
      </w:r>
      <w:r w:rsidRPr="003D71E9">
        <w:rPr>
          <w:spacing w:val="-4"/>
        </w:rPr>
        <w:t>r</w:t>
      </w:r>
      <w:r w:rsidRPr="003D71E9">
        <w:rPr>
          <w:spacing w:val="-1"/>
        </w:rPr>
        <w:t>t</w:t>
      </w:r>
      <w:r w:rsidRPr="003D71E9">
        <w:rPr>
          <w:spacing w:val="-21"/>
        </w:rPr>
        <w:t>me</w:t>
      </w:r>
      <w:r w:rsidRPr="003D71E9">
        <w:rPr>
          <w:spacing w:val="-17"/>
        </w:rPr>
        <w:t>n</w:t>
      </w:r>
      <w:r w:rsidRPr="003D71E9">
        <w:t>t</w:t>
      </w:r>
      <w:r w:rsidRPr="003D71E9">
        <w:rPr>
          <w:spacing w:val="-4"/>
        </w:rPr>
        <w:t xml:space="preserve"> </w:t>
      </w:r>
      <w:r w:rsidRPr="003D71E9">
        <w:rPr>
          <w:spacing w:val="-21"/>
        </w:rPr>
        <w:t>o</w:t>
      </w:r>
      <w:r w:rsidRPr="003D71E9">
        <w:t>f</w:t>
      </w:r>
      <w:r w:rsidRPr="003D71E9">
        <w:rPr>
          <w:spacing w:val="-4"/>
        </w:rPr>
        <w:t xml:space="preserve"> </w:t>
      </w:r>
      <w:r w:rsidRPr="003D71E9">
        <w:rPr>
          <w:spacing w:val="-13"/>
        </w:rPr>
        <w:t>I</w:t>
      </w:r>
      <w:r w:rsidRPr="003D71E9">
        <w:rPr>
          <w:spacing w:val="-17"/>
        </w:rPr>
        <w:t>nn</w:t>
      </w:r>
      <w:r w:rsidRPr="003D71E9">
        <w:rPr>
          <w:spacing w:val="-22"/>
        </w:rPr>
        <w:t>o</w:t>
      </w:r>
      <w:r w:rsidRPr="003D71E9">
        <w:rPr>
          <w:spacing w:val="-19"/>
        </w:rPr>
        <w:t>v</w:t>
      </w:r>
      <w:r w:rsidRPr="003D71E9">
        <w:rPr>
          <w:spacing w:val="-21"/>
        </w:rPr>
        <w:t>a</w:t>
      </w:r>
      <w:r w:rsidRPr="003D71E9">
        <w:rPr>
          <w:spacing w:val="-1"/>
        </w:rPr>
        <w:t>ti</w:t>
      </w:r>
      <w:r w:rsidRPr="003D71E9">
        <w:rPr>
          <w:spacing w:val="-21"/>
        </w:rPr>
        <w:t>o</w:t>
      </w:r>
      <w:r w:rsidRPr="003D71E9">
        <w:rPr>
          <w:spacing w:val="-17"/>
        </w:rPr>
        <w:t>n</w:t>
      </w:r>
      <w:r w:rsidRPr="003D71E9">
        <w:t>,</w:t>
      </w:r>
      <w:r w:rsidRPr="003D71E9">
        <w:rPr>
          <w:spacing w:val="-20"/>
        </w:rPr>
        <w:t xml:space="preserve"> </w:t>
      </w:r>
      <w:r w:rsidRPr="003D71E9">
        <w:rPr>
          <w:spacing w:val="-13"/>
        </w:rPr>
        <w:t>I</w:t>
      </w:r>
      <w:r w:rsidRPr="003D71E9">
        <w:rPr>
          <w:spacing w:val="-17"/>
        </w:rPr>
        <w:t>ndus</w:t>
      </w:r>
      <w:r w:rsidRPr="003D71E9">
        <w:rPr>
          <w:spacing w:val="-1"/>
        </w:rPr>
        <w:t>tr</w:t>
      </w:r>
      <w:r w:rsidRPr="003D71E9">
        <w:t>y</w:t>
      </w:r>
      <w:r w:rsidRPr="003D71E9">
        <w:rPr>
          <w:spacing w:val="-20"/>
        </w:rPr>
        <w:t xml:space="preserve"> </w:t>
      </w:r>
      <w:r w:rsidRPr="003D71E9">
        <w:rPr>
          <w:spacing w:val="-21"/>
        </w:rPr>
        <w:t>a</w:t>
      </w:r>
      <w:r w:rsidRPr="003D71E9">
        <w:rPr>
          <w:spacing w:val="-17"/>
        </w:rPr>
        <w:t>n</w:t>
      </w:r>
      <w:r w:rsidRPr="003D71E9">
        <w:t>d</w:t>
      </w:r>
      <w:r w:rsidRPr="003D71E9">
        <w:rPr>
          <w:spacing w:val="-20"/>
        </w:rPr>
        <w:t xml:space="preserve"> </w:t>
      </w:r>
      <w:r w:rsidRPr="003D71E9">
        <w:rPr>
          <w:spacing w:val="-41"/>
        </w:rPr>
        <w:t>R</w:t>
      </w:r>
      <w:r w:rsidRPr="003D71E9">
        <w:rPr>
          <w:spacing w:val="-21"/>
        </w:rPr>
        <w:t>e</w:t>
      </w:r>
      <w:r w:rsidRPr="003D71E9">
        <w:rPr>
          <w:spacing w:val="-17"/>
        </w:rPr>
        <w:t>g</w:t>
      </w:r>
      <w:r w:rsidRPr="003D71E9">
        <w:rPr>
          <w:spacing w:val="-1"/>
        </w:rPr>
        <w:t>i</w:t>
      </w:r>
      <w:r w:rsidRPr="003D71E9">
        <w:rPr>
          <w:spacing w:val="-21"/>
        </w:rPr>
        <w:t>o</w:t>
      </w:r>
      <w:r w:rsidRPr="003D71E9">
        <w:rPr>
          <w:spacing w:val="-17"/>
        </w:rPr>
        <w:t>n</w:t>
      </w:r>
      <w:r w:rsidRPr="003D71E9">
        <w:rPr>
          <w:spacing w:val="-21"/>
        </w:rPr>
        <w:t>a</w:t>
      </w:r>
      <w:r w:rsidRPr="003D71E9">
        <w:t>l</w:t>
      </w:r>
      <w:r w:rsidRPr="003D71E9">
        <w:rPr>
          <w:spacing w:val="-9"/>
        </w:rPr>
        <w:t xml:space="preserve"> </w:t>
      </w:r>
      <w:r w:rsidRPr="003D71E9">
        <w:rPr>
          <w:spacing w:val="-37"/>
        </w:rPr>
        <w:t>D</w:t>
      </w:r>
      <w:r w:rsidRPr="003D71E9">
        <w:rPr>
          <w:spacing w:val="-21"/>
        </w:rPr>
        <w:t>e</w:t>
      </w:r>
      <w:r w:rsidRPr="003D71E9">
        <w:rPr>
          <w:spacing w:val="-17"/>
        </w:rPr>
        <w:t>v</w:t>
      </w:r>
      <w:r w:rsidRPr="003D71E9">
        <w:rPr>
          <w:spacing w:val="-21"/>
        </w:rPr>
        <w:t>e</w:t>
      </w:r>
      <w:r w:rsidRPr="003D71E9">
        <w:rPr>
          <w:spacing w:val="-1"/>
        </w:rPr>
        <w:t>l</w:t>
      </w:r>
      <w:r w:rsidRPr="003D71E9">
        <w:rPr>
          <w:spacing w:val="-21"/>
        </w:rPr>
        <w:t>o</w:t>
      </w:r>
      <w:r w:rsidRPr="003D71E9">
        <w:rPr>
          <w:spacing w:val="-17"/>
        </w:rPr>
        <w:t>p</w:t>
      </w:r>
      <w:r w:rsidRPr="003D71E9">
        <w:rPr>
          <w:spacing w:val="-21"/>
        </w:rPr>
        <w:t>me</w:t>
      </w:r>
      <w:r w:rsidRPr="003D71E9">
        <w:rPr>
          <w:spacing w:val="-17"/>
        </w:rPr>
        <w:t>n</w:t>
      </w:r>
      <w:r w:rsidRPr="003D71E9">
        <w:t>t</w:t>
      </w:r>
    </w:p>
    <w:p w:rsidR="00126300" w:rsidRPr="003D71E9" w:rsidRDefault="00126300">
      <w:pPr>
        <w:pStyle w:val="BodyText"/>
        <w:kinsoku w:val="0"/>
        <w:overflowPunct w:val="0"/>
        <w:spacing w:before="20" w:line="250" w:lineRule="auto"/>
        <w:ind w:left="101" w:right="6884"/>
      </w:pPr>
      <w:r w:rsidRPr="003D71E9">
        <w:rPr>
          <w:spacing w:val="-31"/>
        </w:rPr>
        <w:t>A</w:t>
      </w:r>
      <w:r w:rsidRPr="003D71E9">
        <w:rPr>
          <w:spacing w:val="-17"/>
        </w:rPr>
        <w:t>u</w:t>
      </w:r>
      <w:r w:rsidRPr="003D71E9">
        <w:rPr>
          <w:spacing w:val="-4"/>
        </w:rPr>
        <w:t>t</w:t>
      </w:r>
      <w:r w:rsidRPr="003D71E9">
        <w:rPr>
          <w:spacing w:val="-17"/>
        </w:rPr>
        <w:t>h</w:t>
      </w:r>
      <w:r w:rsidRPr="003D71E9">
        <w:rPr>
          <w:spacing w:val="-21"/>
        </w:rPr>
        <w:t>o</w:t>
      </w:r>
      <w:r w:rsidRPr="003D71E9">
        <w:rPr>
          <w:spacing w:val="-7"/>
        </w:rPr>
        <w:t>r</w:t>
      </w:r>
      <w:r w:rsidRPr="003D71E9">
        <w:rPr>
          <w:spacing w:val="-4"/>
        </w:rPr>
        <w:t>i</w:t>
      </w:r>
      <w:r w:rsidRPr="003D71E9">
        <w:rPr>
          <w:spacing w:val="-17"/>
        </w:rPr>
        <w:t>s</w:t>
      </w:r>
      <w:r w:rsidRPr="003D71E9">
        <w:rPr>
          <w:spacing w:val="-21"/>
        </w:rPr>
        <w:t>e</w:t>
      </w:r>
      <w:r w:rsidRPr="003D71E9">
        <w:t>d</w:t>
      </w:r>
      <w:r w:rsidRPr="003D71E9">
        <w:rPr>
          <w:spacing w:val="-20"/>
        </w:rPr>
        <w:t xml:space="preserve"> </w:t>
      </w:r>
      <w:r w:rsidRPr="003D71E9">
        <w:rPr>
          <w:spacing w:val="-17"/>
        </w:rPr>
        <w:t>b</w:t>
      </w:r>
      <w:r w:rsidRPr="003D71E9">
        <w:t>y</w:t>
      </w:r>
      <w:r w:rsidRPr="003D71E9">
        <w:rPr>
          <w:spacing w:val="-20"/>
        </w:rPr>
        <w:t xml:space="preserve"> </w:t>
      </w:r>
      <w:r w:rsidRPr="003D71E9">
        <w:rPr>
          <w:spacing w:val="-4"/>
        </w:rPr>
        <w:t>t</w:t>
      </w:r>
      <w:r w:rsidRPr="003D71E9">
        <w:rPr>
          <w:spacing w:val="-17"/>
        </w:rPr>
        <w:t>h</w:t>
      </w:r>
      <w:r w:rsidRPr="003D71E9">
        <w:t>e</w:t>
      </w:r>
      <w:r w:rsidRPr="003D71E9">
        <w:rPr>
          <w:spacing w:val="-30"/>
        </w:rPr>
        <w:t xml:space="preserve"> </w:t>
      </w:r>
      <w:r w:rsidRPr="003D71E9">
        <w:rPr>
          <w:spacing w:val="-37"/>
        </w:rPr>
        <w:t>V</w:t>
      </w:r>
      <w:r w:rsidRPr="003D71E9">
        <w:rPr>
          <w:spacing w:val="-4"/>
        </w:rPr>
        <w:t>i</w:t>
      </w:r>
      <w:r w:rsidRPr="003D71E9">
        <w:rPr>
          <w:spacing w:val="-14"/>
        </w:rPr>
        <w:t>c</w:t>
      </w:r>
      <w:r w:rsidRPr="003D71E9">
        <w:rPr>
          <w:spacing w:val="-4"/>
        </w:rPr>
        <w:t>t</w:t>
      </w:r>
      <w:r w:rsidRPr="003D71E9">
        <w:rPr>
          <w:spacing w:val="-21"/>
        </w:rPr>
        <w:t>o</w:t>
      </w:r>
      <w:r w:rsidRPr="003D71E9">
        <w:rPr>
          <w:spacing w:val="-7"/>
        </w:rPr>
        <w:t>r</w:t>
      </w:r>
      <w:r w:rsidRPr="003D71E9">
        <w:rPr>
          <w:spacing w:val="-4"/>
        </w:rPr>
        <w:t>i</w:t>
      </w:r>
      <w:r w:rsidRPr="003D71E9">
        <w:rPr>
          <w:spacing w:val="-21"/>
        </w:rPr>
        <w:t>a</w:t>
      </w:r>
      <w:r w:rsidRPr="003D71E9">
        <w:t>n</w:t>
      </w:r>
      <w:r w:rsidRPr="003D71E9">
        <w:rPr>
          <w:spacing w:val="-20"/>
        </w:rPr>
        <w:t xml:space="preserve"> </w:t>
      </w:r>
      <w:r w:rsidRPr="003D71E9">
        <w:rPr>
          <w:spacing w:val="-44"/>
        </w:rPr>
        <w:t>G</w:t>
      </w:r>
      <w:r w:rsidRPr="003D71E9">
        <w:rPr>
          <w:spacing w:val="-21"/>
        </w:rPr>
        <w:t>o</w:t>
      </w:r>
      <w:r w:rsidRPr="003D71E9">
        <w:rPr>
          <w:spacing w:val="-17"/>
        </w:rPr>
        <w:t>v</w:t>
      </w:r>
      <w:r w:rsidRPr="003D71E9">
        <w:rPr>
          <w:spacing w:val="-21"/>
        </w:rPr>
        <w:t>e</w:t>
      </w:r>
      <w:r w:rsidRPr="003D71E9">
        <w:rPr>
          <w:spacing w:val="-7"/>
        </w:rPr>
        <w:t>r</w:t>
      </w:r>
      <w:r w:rsidRPr="003D71E9">
        <w:rPr>
          <w:spacing w:val="-17"/>
        </w:rPr>
        <w:t>n</w:t>
      </w:r>
      <w:r w:rsidRPr="003D71E9">
        <w:rPr>
          <w:spacing w:val="-20"/>
        </w:rPr>
        <w:t>m</w:t>
      </w:r>
      <w:r w:rsidRPr="003D71E9">
        <w:rPr>
          <w:spacing w:val="-21"/>
        </w:rPr>
        <w:t>e</w:t>
      </w:r>
      <w:r w:rsidRPr="003D71E9">
        <w:rPr>
          <w:spacing w:val="-17"/>
        </w:rPr>
        <w:t>n</w:t>
      </w:r>
      <w:r w:rsidRPr="003D71E9">
        <w:t xml:space="preserve">t </w:t>
      </w:r>
      <w:r w:rsidRPr="003D71E9">
        <w:rPr>
          <w:spacing w:val="-14"/>
        </w:rPr>
        <w:t>5</w:t>
      </w:r>
      <w:r w:rsidRPr="003D71E9">
        <w:t>5</w:t>
      </w:r>
      <w:r w:rsidRPr="003D71E9">
        <w:rPr>
          <w:spacing w:val="-17"/>
        </w:rPr>
        <w:t xml:space="preserve"> </w:t>
      </w:r>
      <w:r w:rsidRPr="003D71E9">
        <w:rPr>
          <w:spacing w:val="-37"/>
        </w:rPr>
        <w:t>C</w:t>
      </w:r>
      <w:r w:rsidRPr="003D71E9">
        <w:rPr>
          <w:spacing w:val="-21"/>
        </w:rPr>
        <w:t>o</w:t>
      </w:r>
      <w:r w:rsidRPr="003D71E9">
        <w:rPr>
          <w:spacing w:val="-4"/>
        </w:rPr>
        <w:t>lli</w:t>
      </w:r>
      <w:r w:rsidRPr="003D71E9">
        <w:rPr>
          <w:spacing w:val="-17"/>
        </w:rPr>
        <w:t>n</w:t>
      </w:r>
      <w:r w:rsidRPr="003D71E9">
        <w:t>s</w:t>
      </w:r>
      <w:r w:rsidRPr="003D71E9">
        <w:rPr>
          <w:spacing w:val="-20"/>
        </w:rPr>
        <w:t xml:space="preserve"> </w:t>
      </w:r>
      <w:r w:rsidRPr="003D71E9">
        <w:rPr>
          <w:spacing w:val="-31"/>
        </w:rPr>
        <w:t>S</w:t>
      </w:r>
      <w:r w:rsidRPr="003D71E9">
        <w:rPr>
          <w:spacing w:val="-4"/>
        </w:rPr>
        <w:t>t</w:t>
      </w:r>
      <w:r w:rsidRPr="003D71E9">
        <w:rPr>
          <w:spacing w:val="-7"/>
        </w:rPr>
        <w:t>r</w:t>
      </w:r>
      <w:r w:rsidRPr="003D71E9">
        <w:rPr>
          <w:spacing w:val="-21"/>
        </w:rPr>
        <w:t>ee</w:t>
      </w:r>
      <w:r w:rsidRPr="003D71E9">
        <w:rPr>
          <w:spacing w:val="-4"/>
        </w:rPr>
        <w:t>t</w:t>
      </w:r>
      <w:r w:rsidRPr="003D71E9">
        <w:t>,</w:t>
      </w:r>
      <w:r w:rsidRPr="003D71E9">
        <w:rPr>
          <w:spacing w:val="-16"/>
        </w:rPr>
        <w:t xml:space="preserve"> </w:t>
      </w:r>
      <w:r w:rsidRPr="003D71E9">
        <w:rPr>
          <w:spacing w:val="-24"/>
        </w:rPr>
        <w:t>M</w:t>
      </w:r>
      <w:r w:rsidRPr="003D71E9">
        <w:rPr>
          <w:spacing w:val="-21"/>
        </w:rPr>
        <w:t>e</w:t>
      </w:r>
      <w:r w:rsidRPr="003D71E9">
        <w:rPr>
          <w:spacing w:val="-4"/>
        </w:rPr>
        <w:t>l</w:t>
      </w:r>
      <w:r w:rsidRPr="003D71E9">
        <w:rPr>
          <w:spacing w:val="-17"/>
        </w:rPr>
        <w:t>b</w:t>
      </w:r>
      <w:r w:rsidRPr="003D71E9">
        <w:rPr>
          <w:spacing w:val="-21"/>
        </w:rPr>
        <w:t>o</w:t>
      </w:r>
      <w:r w:rsidRPr="003D71E9">
        <w:rPr>
          <w:spacing w:val="-17"/>
        </w:rPr>
        <w:t>u</w:t>
      </w:r>
      <w:r w:rsidRPr="003D71E9">
        <w:rPr>
          <w:spacing w:val="-7"/>
        </w:rPr>
        <w:t>r</w:t>
      </w:r>
      <w:r w:rsidRPr="003D71E9">
        <w:rPr>
          <w:spacing w:val="-17"/>
        </w:rPr>
        <w:t>n</w:t>
      </w:r>
      <w:r w:rsidRPr="003D71E9">
        <w:t>e</w:t>
      </w:r>
      <w:r w:rsidRPr="003D71E9">
        <w:rPr>
          <w:spacing w:val="-23"/>
        </w:rPr>
        <w:t xml:space="preserve"> </w:t>
      </w:r>
      <w:r w:rsidRPr="003D71E9">
        <w:rPr>
          <w:spacing w:val="-14"/>
        </w:rPr>
        <w:t>3000</w:t>
      </w:r>
    </w:p>
    <w:p w:rsidR="00126300" w:rsidRPr="003D71E9" w:rsidRDefault="00126300">
      <w:pPr>
        <w:pStyle w:val="BodyText"/>
        <w:kinsoku w:val="0"/>
        <w:overflowPunct w:val="0"/>
        <w:ind w:left="101"/>
      </w:pPr>
      <w:r w:rsidRPr="003D71E9">
        <w:rPr>
          <w:spacing w:val="-30"/>
        </w:rPr>
        <w:t>D</w:t>
      </w:r>
      <w:r w:rsidRPr="003D71E9">
        <w:rPr>
          <w:spacing w:val="-19"/>
        </w:rPr>
        <w:t>a</w:t>
      </w:r>
      <w:r w:rsidRPr="003D71E9">
        <w:rPr>
          <w:spacing w:val="-4"/>
        </w:rPr>
        <w:t>t</w:t>
      </w:r>
      <w:r w:rsidRPr="003D71E9">
        <w:rPr>
          <w:spacing w:val="-21"/>
        </w:rPr>
        <w:t>e</w:t>
      </w:r>
      <w:r w:rsidRPr="003D71E9">
        <w:t>:</w:t>
      </w:r>
      <w:r w:rsidRPr="003D71E9">
        <w:rPr>
          <w:spacing w:val="-16"/>
        </w:rPr>
        <w:t xml:space="preserve"> </w:t>
      </w:r>
      <w:r w:rsidRPr="003D71E9">
        <w:rPr>
          <w:spacing w:val="-14"/>
        </w:rPr>
        <w:t>1</w:t>
      </w:r>
      <w:r w:rsidRPr="003D71E9">
        <w:t>3</w:t>
      </w:r>
      <w:r w:rsidRPr="003D71E9">
        <w:rPr>
          <w:spacing w:val="-17"/>
        </w:rPr>
        <w:t xml:space="preserve"> </w:t>
      </w:r>
      <w:r w:rsidRPr="003D71E9">
        <w:rPr>
          <w:spacing w:val="-24"/>
        </w:rPr>
        <w:t>M</w:t>
      </w:r>
      <w:r w:rsidRPr="003D71E9">
        <w:rPr>
          <w:spacing w:val="-21"/>
        </w:rPr>
        <w:t>a</w:t>
      </w:r>
      <w:r w:rsidRPr="003D71E9">
        <w:rPr>
          <w:spacing w:val="-7"/>
        </w:rPr>
        <w:t>r</w:t>
      </w:r>
      <w:r w:rsidRPr="003D71E9">
        <w:rPr>
          <w:spacing w:val="-14"/>
        </w:rPr>
        <w:t>c</w:t>
      </w:r>
      <w:r w:rsidRPr="003D71E9">
        <w:t>h</w:t>
      </w:r>
      <w:r w:rsidRPr="003D71E9">
        <w:rPr>
          <w:spacing w:val="-20"/>
        </w:rPr>
        <w:t xml:space="preserve"> </w:t>
      </w:r>
      <w:r w:rsidRPr="003D71E9">
        <w:rPr>
          <w:spacing w:val="-14"/>
        </w:rPr>
        <w:t>2006</w:t>
      </w:r>
    </w:p>
    <w:p w:rsidR="00126300" w:rsidRPr="003D71E9" w:rsidRDefault="00126300">
      <w:pPr>
        <w:pStyle w:val="BodyText"/>
        <w:kinsoku w:val="0"/>
        <w:overflowPunct w:val="0"/>
        <w:spacing w:before="9"/>
        <w:ind w:left="101"/>
      </w:pPr>
      <w:r w:rsidRPr="003D71E9">
        <w:rPr>
          <w:spacing w:val="-14"/>
        </w:rPr>
        <w:t>4677</w:t>
      </w:r>
    </w:p>
    <w:sectPr w:rsidR="00126300" w:rsidRPr="003D71E9">
      <w:headerReference w:type="even" r:id="rId44"/>
      <w:headerReference w:type="default" r:id="rId45"/>
      <w:footerReference w:type="even" r:id="rId46"/>
      <w:footerReference w:type="default" r:id="rId47"/>
      <w:pgSz w:w="11891" w:h="16860"/>
      <w:pgMar w:top="1580" w:right="1680" w:bottom="280" w:left="580" w:header="0" w:footer="0" w:gutter="0"/>
      <w:cols w:space="720" w:equalWidth="0">
        <w:col w:w="963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00" w:rsidRDefault="00126300">
      <w:r>
        <w:separator/>
      </w:r>
    </w:p>
  </w:endnote>
  <w:endnote w:type="continuationSeparator" w:id="0">
    <w:p w:rsidR="00126300" w:rsidRDefault="0012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66BB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0" allowOverlap="1">
              <wp:simplePos x="0" y="0"/>
              <wp:positionH relativeFrom="page">
                <wp:posOffset>6710045</wp:posOffset>
              </wp:positionH>
              <wp:positionV relativeFrom="page">
                <wp:posOffset>10356850</wp:posOffset>
              </wp:positionV>
              <wp:extent cx="448310" cy="228600"/>
              <wp:effectExtent l="0" t="0" r="0" b="0"/>
              <wp:wrapNone/>
              <wp:docPr id="3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line="350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66BBE">
                            <w:rPr>
                              <w:noProof/>
                              <w:color w:val="74C487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z w:val="32"/>
                              <w:szCs w:val="32"/>
                            </w:rPr>
                            <w:t>&lt;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528.35pt;margin-top:815.5pt;width:35.3pt;height:1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wPsg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line="350" w:lineRule="exact"/>
                      <w:ind w:left="4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74C487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color w:val="74C487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separate"/>
                    </w:r>
                    <w:r w:rsidR="00166BBE">
                      <w:rPr>
                        <w:noProof/>
                        <w:color w:val="74C487"/>
                        <w:sz w:val="32"/>
                        <w:szCs w:val="32"/>
                      </w:rPr>
                      <w:t>2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74C487"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z w:val="32"/>
                        <w:szCs w:val="32"/>
                      </w:rPr>
                      <w:t>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66BB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258445</wp:posOffset>
              </wp:positionH>
              <wp:positionV relativeFrom="page">
                <wp:posOffset>10356850</wp:posOffset>
              </wp:positionV>
              <wp:extent cx="447675" cy="228600"/>
              <wp:effectExtent l="0" t="0" r="0" b="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line="35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t>&gt;</w:t>
                          </w:r>
                          <w:r>
                            <w:rPr>
                              <w:color w:val="74C487"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66BBE">
                            <w:rPr>
                              <w:noProof/>
                              <w:color w:val="74C487"/>
                              <w:sz w:val="32"/>
                              <w:szCs w:val="32"/>
                            </w:rPr>
                            <w:t>13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63" type="#_x0000_t202" style="position:absolute;margin-left:20.35pt;margin-top:815.5pt;width:35.25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fV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line="350" w:lineRule="exact"/>
                      <w:ind w:left="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74C487"/>
                        <w:sz w:val="32"/>
                        <w:szCs w:val="32"/>
                      </w:rPr>
                      <w:t>&gt;</w:t>
                    </w:r>
                    <w:r>
                      <w:rPr>
                        <w:color w:val="74C487"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color w:val="74C487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separate"/>
                    </w:r>
                    <w:r w:rsidR="00166BBE">
                      <w:rPr>
                        <w:noProof/>
                        <w:color w:val="74C487"/>
                        <w:sz w:val="32"/>
                        <w:szCs w:val="32"/>
                      </w:rPr>
                      <w:t>13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854710</wp:posOffset>
              </wp:positionH>
              <wp:positionV relativeFrom="page">
                <wp:posOffset>10356850</wp:posOffset>
              </wp:positionV>
              <wp:extent cx="70485" cy="228600"/>
              <wp:effectExtent l="0" t="0" r="0" b="0"/>
              <wp:wrapNone/>
              <wp:docPr id="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line="35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74C487"/>
                              <w:w w:val="85"/>
                              <w:sz w:val="32"/>
                              <w:szCs w:val="32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64" type="#_x0000_t202" style="position:absolute;margin-left:67.3pt;margin-top:815.5pt;width:5.55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t2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line="350" w:lineRule="exact"/>
                      <w:ind w:left="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74C487"/>
                        <w:w w:val="85"/>
                        <w:sz w:val="32"/>
                        <w:szCs w:val="32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1148715</wp:posOffset>
              </wp:positionH>
              <wp:positionV relativeFrom="page">
                <wp:posOffset>10450195</wp:posOffset>
              </wp:positionV>
              <wp:extent cx="3234690" cy="114935"/>
              <wp:effectExtent l="0" t="0" r="0" b="0"/>
              <wp:wrapNone/>
              <wp:docPr id="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before="3"/>
                            <w:ind w:left="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2006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6"/>
                              <w:w w:val="9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5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FROM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THE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MINISTERIAL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1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ASKFORCE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ON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BUSHFIRE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RECOVE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65" type="#_x0000_t202" style="position:absolute;margin-left:90.45pt;margin-top:822.85pt;width:254.7pt;height:9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YvsgIAALI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before="3"/>
                      <w:ind w:left="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2006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spacing w:val="-6"/>
                        <w:w w:val="9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74C487"/>
                        <w:spacing w:val="-5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FROM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THE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MINISTERIAL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pacing w:val="-11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ASKFORCE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ON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BUSHFIRE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RECOVE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66BB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6710045</wp:posOffset>
              </wp:positionH>
              <wp:positionV relativeFrom="page">
                <wp:posOffset>10356850</wp:posOffset>
              </wp:positionV>
              <wp:extent cx="448310" cy="228600"/>
              <wp:effectExtent l="0" t="0" r="0" b="0"/>
              <wp:wrapNone/>
              <wp:docPr id="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line="350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66BBE">
                            <w:rPr>
                              <w:noProof/>
                              <w:color w:val="74C487"/>
                              <w:sz w:val="32"/>
                              <w:szCs w:val="32"/>
                            </w:rPr>
                            <w:t>22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z w:val="32"/>
                              <w:szCs w:val="32"/>
                            </w:rPr>
                            <w:t>&lt;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66" type="#_x0000_t202" style="position:absolute;margin-left:528.35pt;margin-top:815.5pt;width:35.3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UpsgIAALE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line="350" w:lineRule="exact"/>
                      <w:ind w:left="4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74C487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color w:val="74C487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separate"/>
                    </w:r>
                    <w:r w:rsidR="00166BBE">
                      <w:rPr>
                        <w:noProof/>
                        <w:color w:val="74C487"/>
                        <w:sz w:val="32"/>
                        <w:szCs w:val="32"/>
                      </w:rPr>
                      <w:t>22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74C487"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z w:val="32"/>
                        <w:szCs w:val="32"/>
                      </w:rPr>
                      <w:t>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66BB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258445</wp:posOffset>
              </wp:positionH>
              <wp:positionV relativeFrom="page">
                <wp:posOffset>10356850</wp:posOffset>
              </wp:positionV>
              <wp:extent cx="447675" cy="228600"/>
              <wp:effectExtent l="0" t="0" r="0" b="0"/>
              <wp:wrapNone/>
              <wp:docPr id="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line="35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t>&gt;</w:t>
                          </w:r>
                          <w:r>
                            <w:rPr>
                              <w:color w:val="74C487"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66BBE">
                            <w:rPr>
                              <w:noProof/>
                              <w:color w:val="74C487"/>
                              <w:sz w:val="32"/>
                              <w:szCs w:val="32"/>
                            </w:rPr>
                            <w:t>21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67" type="#_x0000_t202" style="position:absolute;margin-left:20.35pt;margin-top:815.5pt;width:35.25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k9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line="350" w:lineRule="exact"/>
                      <w:ind w:left="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74C487"/>
                        <w:sz w:val="32"/>
                        <w:szCs w:val="32"/>
                      </w:rPr>
                      <w:t>&gt;</w:t>
                    </w:r>
                    <w:r>
                      <w:rPr>
                        <w:color w:val="74C487"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color w:val="74C487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separate"/>
                    </w:r>
                    <w:r w:rsidR="00166BBE">
                      <w:rPr>
                        <w:noProof/>
                        <w:color w:val="74C487"/>
                        <w:sz w:val="32"/>
                        <w:szCs w:val="32"/>
                      </w:rPr>
                      <w:t>21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854710</wp:posOffset>
              </wp:positionH>
              <wp:positionV relativeFrom="page">
                <wp:posOffset>10356850</wp:posOffset>
              </wp:positionV>
              <wp:extent cx="70485" cy="228600"/>
              <wp:effectExtent l="0" t="0" r="0" b="0"/>
              <wp:wrapNone/>
              <wp:docPr id="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line="35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74C487"/>
                              <w:w w:val="85"/>
                              <w:sz w:val="32"/>
                              <w:szCs w:val="32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68" type="#_x0000_t202" style="position:absolute;margin-left:67.3pt;margin-top:815.5pt;width:5.55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GX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line="350" w:lineRule="exact"/>
                      <w:ind w:left="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74C487"/>
                        <w:w w:val="85"/>
                        <w:sz w:val="32"/>
                        <w:szCs w:val="32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1148715</wp:posOffset>
              </wp:positionH>
              <wp:positionV relativeFrom="page">
                <wp:posOffset>10450195</wp:posOffset>
              </wp:positionV>
              <wp:extent cx="3234690" cy="114935"/>
              <wp:effectExtent l="0" t="0" r="0" b="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before="3"/>
                            <w:ind w:left="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2006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6"/>
                              <w:w w:val="9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5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FROM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THE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MINISTERIAL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1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ASKFORCE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ON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BUSHFIRE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RECOVE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69" type="#_x0000_t202" style="position:absolute;margin-left:90.45pt;margin-top:822.85pt;width:254.7pt;height:9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ersQ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before="3"/>
                      <w:ind w:left="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2006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spacing w:val="-6"/>
                        <w:w w:val="9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74C487"/>
                        <w:spacing w:val="-5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FROM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THE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MINISTERIAL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pacing w:val="-11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ASKFORCE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ON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BUSHFIRE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RECOVE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26300">
    <w:pPr>
      <w:kinsoku w:val="0"/>
      <w:overflowPunct w:val="0"/>
      <w:rPr>
        <w:sz w:val="10"/>
        <w:szCs w:val="1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26300">
    <w:pPr>
      <w:kinsoku w:val="0"/>
      <w:overflowPunct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66BB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0" allowOverlap="1">
              <wp:simplePos x="0" y="0"/>
              <wp:positionH relativeFrom="page">
                <wp:posOffset>258445</wp:posOffset>
              </wp:positionH>
              <wp:positionV relativeFrom="page">
                <wp:posOffset>10356850</wp:posOffset>
              </wp:positionV>
              <wp:extent cx="447675" cy="228600"/>
              <wp:effectExtent l="0" t="0" r="0" b="0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line="35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t>&gt;</w:t>
                          </w:r>
                          <w:r>
                            <w:rPr>
                              <w:color w:val="74C487"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66BBE">
                            <w:rPr>
                              <w:noProof/>
                              <w:color w:val="74C487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0.35pt;margin-top:815.5pt;width:35.25pt;height:1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V0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line="350" w:lineRule="exact"/>
                      <w:ind w:left="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74C487"/>
                        <w:sz w:val="32"/>
                        <w:szCs w:val="32"/>
                      </w:rPr>
                      <w:t>&gt;</w:t>
                    </w:r>
                    <w:r>
                      <w:rPr>
                        <w:color w:val="74C487"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color w:val="74C487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separate"/>
                    </w:r>
                    <w:r w:rsidR="00166BBE">
                      <w:rPr>
                        <w:noProof/>
                        <w:color w:val="74C487"/>
                        <w:sz w:val="32"/>
                        <w:szCs w:val="32"/>
                      </w:rPr>
                      <w:t>1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0" allowOverlap="1">
              <wp:simplePos x="0" y="0"/>
              <wp:positionH relativeFrom="page">
                <wp:posOffset>854710</wp:posOffset>
              </wp:positionH>
              <wp:positionV relativeFrom="page">
                <wp:posOffset>10356850</wp:posOffset>
              </wp:positionV>
              <wp:extent cx="70485" cy="228600"/>
              <wp:effectExtent l="0" t="0" r="0" b="0"/>
              <wp:wrapNone/>
              <wp:docPr id="3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line="35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74C487"/>
                              <w:w w:val="85"/>
                              <w:sz w:val="32"/>
                              <w:szCs w:val="32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67.3pt;margin-top:815.5pt;width:5.55pt;height:18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iasw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line="350" w:lineRule="exact"/>
                      <w:ind w:left="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74C487"/>
                        <w:w w:val="85"/>
                        <w:sz w:val="32"/>
                        <w:szCs w:val="32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0" allowOverlap="1">
              <wp:simplePos x="0" y="0"/>
              <wp:positionH relativeFrom="page">
                <wp:posOffset>1148715</wp:posOffset>
              </wp:positionH>
              <wp:positionV relativeFrom="page">
                <wp:posOffset>10450195</wp:posOffset>
              </wp:positionV>
              <wp:extent cx="3234690" cy="114935"/>
              <wp:effectExtent l="0" t="0" r="0" b="0"/>
              <wp:wrapNone/>
              <wp:docPr id="3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before="3"/>
                            <w:ind w:left="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2006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6"/>
                              <w:w w:val="9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5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FROM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THE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MINISTERIAL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1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ASKFORCE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ON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BUSHFIRE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RECOVE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90.45pt;margin-top:822.85pt;width:254.7pt;height:9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Sn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before="3"/>
                      <w:ind w:left="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2006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spacing w:val="-6"/>
                        <w:w w:val="9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74C487"/>
                        <w:spacing w:val="-5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FROM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THE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MINISTERIAL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pacing w:val="-11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ASKFORCE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ON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BUSHFIRE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RECOVE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66BB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6710045</wp:posOffset>
              </wp:positionH>
              <wp:positionV relativeFrom="page">
                <wp:posOffset>10356850</wp:posOffset>
              </wp:positionV>
              <wp:extent cx="397510" cy="228600"/>
              <wp:effectExtent l="0" t="0" r="0" b="0"/>
              <wp:wrapNone/>
              <wp:docPr id="3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line="350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66BBE">
                            <w:rPr>
                              <w:noProof/>
                              <w:color w:val="74C487"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z w:val="32"/>
                              <w:szCs w:val="32"/>
                            </w:rPr>
                            <w:t>&lt;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8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9" type="#_x0000_t202" style="position:absolute;margin-left:528.35pt;margin-top:815.5pt;width:31.3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Kh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line="350" w:lineRule="exact"/>
                      <w:ind w:left="4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74C487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color w:val="74C487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separate"/>
                    </w:r>
                    <w:r w:rsidR="00166BBE">
                      <w:rPr>
                        <w:noProof/>
                        <w:color w:val="74C487"/>
                        <w:sz w:val="32"/>
                        <w:szCs w:val="32"/>
                      </w:rPr>
                      <w:t>6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74C487"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z w:val="32"/>
                        <w:szCs w:val="32"/>
                      </w:rPr>
                      <w:t>&lt;</w:t>
                    </w:r>
                    <w:r>
                      <w:rPr>
                        <w:rFonts w:ascii="Arial" w:hAnsi="Arial" w:cs="Arial"/>
                        <w:color w:val="74C487"/>
                        <w:spacing w:val="8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66BB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0" allowOverlap="1">
              <wp:simplePos x="0" y="0"/>
              <wp:positionH relativeFrom="page">
                <wp:posOffset>258445</wp:posOffset>
              </wp:positionH>
              <wp:positionV relativeFrom="page">
                <wp:posOffset>10356850</wp:posOffset>
              </wp:positionV>
              <wp:extent cx="335280" cy="228600"/>
              <wp:effectExtent l="0" t="0" r="0" b="0"/>
              <wp:wrapNone/>
              <wp:docPr id="3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line="35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t>&gt;</w:t>
                          </w:r>
                          <w:r>
                            <w:rPr>
                              <w:color w:val="74C487"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66BBE">
                            <w:rPr>
                              <w:noProof/>
                              <w:color w:val="74C487"/>
                              <w:sz w:val="32"/>
                              <w:szCs w:val="32"/>
                            </w:rPr>
                            <w:t>5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style="position:absolute;margin-left:20.35pt;margin-top:815.5pt;width:26.4pt;height:1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tzswIAALA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line="350" w:lineRule="exact"/>
                      <w:ind w:left="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74C487"/>
                        <w:sz w:val="32"/>
                        <w:szCs w:val="32"/>
                      </w:rPr>
                      <w:t>&gt;</w:t>
                    </w:r>
                    <w:r>
                      <w:rPr>
                        <w:color w:val="74C487"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color w:val="74C487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separate"/>
                    </w:r>
                    <w:r w:rsidR="00166BBE">
                      <w:rPr>
                        <w:noProof/>
                        <w:color w:val="74C487"/>
                        <w:sz w:val="32"/>
                        <w:szCs w:val="32"/>
                      </w:rPr>
                      <w:t>5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>
              <wp:simplePos x="0" y="0"/>
              <wp:positionH relativeFrom="page">
                <wp:posOffset>741680</wp:posOffset>
              </wp:positionH>
              <wp:positionV relativeFrom="page">
                <wp:posOffset>10356850</wp:posOffset>
              </wp:positionV>
              <wp:extent cx="70485" cy="228600"/>
              <wp:effectExtent l="0" t="0" r="0" b="0"/>
              <wp:wrapNone/>
              <wp:docPr id="2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line="35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74C487"/>
                              <w:w w:val="85"/>
                              <w:sz w:val="32"/>
                              <w:szCs w:val="32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1" type="#_x0000_t202" style="position:absolute;margin-left:58.4pt;margin-top:815.5pt;width:5.55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line="350" w:lineRule="exact"/>
                      <w:ind w:left="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74C487"/>
                        <w:w w:val="85"/>
                        <w:sz w:val="32"/>
                        <w:szCs w:val="32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1035685</wp:posOffset>
              </wp:positionH>
              <wp:positionV relativeFrom="page">
                <wp:posOffset>10450195</wp:posOffset>
              </wp:positionV>
              <wp:extent cx="3234690" cy="114935"/>
              <wp:effectExtent l="0" t="0" r="0" b="0"/>
              <wp:wrapNone/>
              <wp:docPr id="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before="3"/>
                            <w:ind w:left="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2006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6"/>
                              <w:w w:val="9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5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FROM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THE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MINISTERIAL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1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ASKFORCE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ON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BUSHFIRE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RECOVE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2" type="#_x0000_t202" style="position:absolute;margin-left:81.55pt;margin-top:822.85pt;width:254.7pt;height:9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before="3"/>
                      <w:ind w:left="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2006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spacing w:val="-6"/>
                        <w:w w:val="9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74C487"/>
                        <w:spacing w:val="-5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FROM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THE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MINISTERIAL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pacing w:val="-11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ASKFORCE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ON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BUSHFIRE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RECOVE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66BB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6710045</wp:posOffset>
              </wp:positionH>
              <wp:positionV relativeFrom="page">
                <wp:posOffset>10356850</wp:posOffset>
              </wp:positionV>
              <wp:extent cx="397510" cy="228600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line="350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66BBE">
                            <w:rPr>
                              <w:noProof/>
                              <w:color w:val="74C487"/>
                              <w:sz w:val="32"/>
                              <w:szCs w:val="32"/>
                            </w:rPr>
                            <w:t>8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z w:val="32"/>
                              <w:szCs w:val="32"/>
                            </w:rPr>
                            <w:t>&lt;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8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4" type="#_x0000_t202" style="position:absolute;margin-left:528.35pt;margin-top:815.5pt;width:31.3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6y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line="350" w:lineRule="exact"/>
                      <w:ind w:left="4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74C487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color w:val="74C487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separate"/>
                    </w:r>
                    <w:r w:rsidR="00166BBE">
                      <w:rPr>
                        <w:noProof/>
                        <w:color w:val="74C487"/>
                        <w:sz w:val="32"/>
                        <w:szCs w:val="32"/>
                      </w:rPr>
                      <w:t>8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74C487"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z w:val="32"/>
                        <w:szCs w:val="32"/>
                      </w:rPr>
                      <w:t>&lt;</w:t>
                    </w:r>
                    <w:r>
                      <w:rPr>
                        <w:rFonts w:ascii="Arial" w:hAnsi="Arial" w:cs="Arial"/>
                        <w:color w:val="74C487"/>
                        <w:spacing w:val="8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66BB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258445</wp:posOffset>
              </wp:positionH>
              <wp:positionV relativeFrom="page">
                <wp:posOffset>10356850</wp:posOffset>
              </wp:positionV>
              <wp:extent cx="335280" cy="228600"/>
              <wp:effectExtent l="0" t="0" r="0" b="0"/>
              <wp:wrapNone/>
              <wp:docPr id="2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line="35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t>&gt;</w:t>
                          </w:r>
                          <w:r>
                            <w:rPr>
                              <w:color w:val="74C487"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66BBE">
                            <w:rPr>
                              <w:noProof/>
                              <w:color w:val="74C487"/>
                              <w:sz w:val="32"/>
                              <w:szCs w:val="32"/>
                            </w:rPr>
                            <w:t>7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5" type="#_x0000_t202" style="position:absolute;margin-left:20.35pt;margin-top:815.5pt;width:26.4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line="350" w:lineRule="exact"/>
                      <w:ind w:left="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74C487"/>
                        <w:sz w:val="32"/>
                        <w:szCs w:val="32"/>
                      </w:rPr>
                      <w:t>&gt;</w:t>
                    </w:r>
                    <w:r>
                      <w:rPr>
                        <w:color w:val="74C487"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color w:val="74C487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separate"/>
                    </w:r>
                    <w:r w:rsidR="00166BBE">
                      <w:rPr>
                        <w:noProof/>
                        <w:color w:val="74C487"/>
                        <w:sz w:val="32"/>
                        <w:szCs w:val="32"/>
                      </w:rPr>
                      <w:t>7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741680</wp:posOffset>
              </wp:positionH>
              <wp:positionV relativeFrom="page">
                <wp:posOffset>10356850</wp:posOffset>
              </wp:positionV>
              <wp:extent cx="70485" cy="228600"/>
              <wp:effectExtent l="0" t="0" r="0" b="0"/>
              <wp:wrapNone/>
              <wp:docPr id="2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line="35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74C487"/>
                              <w:w w:val="85"/>
                              <w:sz w:val="32"/>
                              <w:szCs w:val="32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6" type="#_x0000_t202" style="position:absolute;margin-left:58.4pt;margin-top:815.5pt;width:5.55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t8tA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line="350" w:lineRule="exact"/>
                      <w:ind w:left="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74C487"/>
                        <w:w w:val="85"/>
                        <w:sz w:val="32"/>
                        <w:szCs w:val="32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1035685</wp:posOffset>
              </wp:positionH>
              <wp:positionV relativeFrom="page">
                <wp:posOffset>10450195</wp:posOffset>
              </wp:positionV>
              <wp:extent cx="3234690" cy="114935"/>
              <wp:effectExtent l="0" t="0" r="0" b="0"/>
              <wp:wrapNone/>
              <wp:docPr id="2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before="3"/>
                            <w:ind w:left="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2006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6"/>
                              <w:w w:val="9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5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FROM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THE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MINISTERIAL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1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ASKFORCE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ON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BUSHFIRE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RECOVE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81.55pt;margin-top:822.85pt;width:254.7pt;height:9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0XsgIAALM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before="3"/>
                      <w:ind w:left="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2006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spacing w:val="-6"/>
                        <w:w w:val="9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74C487"/>
                        <w:spacing w:val="-5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FROM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THE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MINISTERIAL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pacing w:val="-11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ASKFORCE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ON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BUSHFIRE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RECOVE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66BB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6710045</wp:posOffset>
              </wp:positionH>
              <wp:positionV relativeFrom="page">
                <wp:posOffset>10356850</wp:posOffset>
              </wp:positionV>
              <wp:extent cx="448310" cy="228600"/>
              <wp:effectExtent l="0" t="0" r="0" b="0"/>
              <wp:wrapNone/>
              <wp:docPr id="2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line="350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66BBE">
                            <w:rPr>
                              <w:noProof/>
                              <w:color w:val="74C487"/>
                              <w:sz w:val="32"/>
                              <w:szCs w:val="32"/>
                            </w:rPr>
                            <w:t>10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z w:val="32"/>
                              <w:szCs w:val="32"/>
                            </w:rPr>
                            <w:t>&lt;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8" type="#_x0000_t202" style="position:absolute;margin-left:528.35pt;margin-top:815.5pt;width:35.3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yz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line="350" w:lineRule="exact"/>
                      <w:ind w:left="4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74C487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color w:val="74C487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separate"/>
                    </w:r>
                    <w:r w:rsidR="00166BBE">
                      <w:rPr>
                        <w:noProof/>
                        <w:color w:val="74C487"/>
                        <w:sz w:val="32"/>
                        <w:szCs w:val="32"/>
                      </w:rPr>
                      <w:t>10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74C487"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z w:val="32"/>
                        <w:szCs w:val="32"/>
                      </w:rPr>
                      <w:t>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66BB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258445</wp:posOffset>
              </wp:positionH>
              <wp:positionV relativeFrom="page">
                <wp:posOffset>10356850</wp:posOffset>
              </wp:positionV>
              <wp:extent cx="335280" cy="228600"/>
              <wp:effectExtent l="0" t="0" r="0" b="0"/>
              <wp:wrapNone/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line="35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t>&gt;</w:t>
                          </w:r>
                          <w:r>
                            <w:rPr>
                              <w:color w:val="74C487"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66BBE">
                            <w:rPr>
                              <w:noProof/>
                              <w:color w:val="74C487"/>
                              <w:sz w:val="32"/>
                              <w:szCs w:val="32"/>
                            </w:rPr>
                            <w:t>11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20.35pt;margin-top:815.5pt;width:26.4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By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line="350" w:lineRule="exact"/>
                      <w:ind w:left="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74C487"/>
                        <w:sz w:val="32"/>
                        <w:szCs w:val="32"/>
                      </w:rPr>
                      <w:t>&gt;</w:t>
                    </w:r>
                    <w:r>
                      <w:rPr>
                        <w:color w:val="74C487"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color w:val="74C487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separate"/>
                    </w:r>
                    <w:r w:rsidR="00166BBE">
                      <w:rPr>
                        <w:noProof/>
                        <w:color w:val="74C487"/>
                        <w:sz w:val="32"/>
                        <w:szCs w:val="32"/>
                      </w:rPr>
                      <w:t>11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741680</wp:posOffset>
              </wp:positionH>
              <wp:positionV relativeFrom="page">
                <wp:posOffset>10356850</wp:posOffset>
              </wp:positionV>
              <wp:extent cx="70485" cy="228600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line="35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74C487"/>
                              <w:w w:val="85"/>
                              <w:sz w:val="32"/>
                              <w:szCs w:val="32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50" type="#_x0000_t202" style="position:absolute;margin-left:58.4pt;margin-top:815.5pt;width:5.5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Z5sw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line="350" w:lineRule="exact"/>
                      <w:ind w:left="2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74C487"/>
                        <w:w w:val="85"/>
                        <w:sz w:val="32"/>
                        <w:szCs w:val="32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1035685</wp:posOffset>
              </wp:positionH>
              <wp:positionV relativeFrom="page">
                <wp:posOffset>10450195</wp:posOffset>
              </wp:positionV>
              <wp:extent cx="3234690" cy="114935"/>
              <wp:effectExtent l="0" t="0" r="0" b="0"/>
              <wp:wrapNone/>
              <wp:docPr id="1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before="3"/>
                            <w:ind w:left="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2006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6"/>
                              <w:w w:val="9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5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FROM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THE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MINISTERIAL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1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ASKFORCE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ON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BUSHFIRE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RECOVE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-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w w:val="95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51" type="#_x0000_t202" style="position:absolute;margin-left:81.55pt;margin-top:822.85pt;width:254.7pt;height:9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iSsQIAALM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before="3"/>
                      <w:ind w:left="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2006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spacing w:val="-6"/>
                        <w:w w:val="9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color w:val="74C487"/>
                        <w:spacing w:val="-5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FROM</w:t>
                    </w:r>
                    <w:r>
                      <w:rPr>
                        <w:rFonts w:ascii="Arial" w:hAnsi="Arial" w:cs="Arial"/>
                        <w:color w:val="74C487"/>
                        <w:spacing w:val="-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THE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MINISTERIAL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pacing w:val="-11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ASKFORCE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ON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BUSHFIRE</w:t>
                    </w:r>
                    <w:r>
                      <w:rPr>
                        <w:rFonts w:ascii="Arial" w:hAnsi="Arial" w:cs="Arial"/>
                        <w:color w:val="74C487"/>
                        <w:spacing w:val="-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RECOVE</w:t>
                    </w:r>
                    <w:r>
                      <w:rPr>
                        <w:rFonts w:ascii="Arial" w:hAnsi="Arial" w:cs="Arial"/>
                        <w:color w:val="74C487"/>
                        <w:spacing w:val="-3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color w:val="74C487"/>
                        <w:w w:val="95"/>
                        <w:sz w:val="14"/>
                        <w:szCs w:val="1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66BB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6710045</wp:posOffset>
              </wp:positionH>
              <wp:positionV relativeFrom="page">
                <wp:posOffset>10356850</wp:posOffset>
              </wp:positionV>
              <wp:extent cx="448310" cy="228600"/>
              <wp:effectExtent l="0" t="0" r="0" b="0"/>
              <wp:wrapNone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line="350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66BBE">
                            <w:rPr>
                              <w:noProof/>
                              <w:color w:val="74C487"/>
                              <w:sz w:val="32"/>
                              <w:szCs w:val="32"/>
                            </w:rPr>
                            <w:t>12</w:t>
                          </w:r>
                          <w:r>
                            <w:rPr>
                              <w:color w:val="74C487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pacing w:val="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4C487"/>
                              <w:sz w:val="32"/>
                              <w:szCs w:val="32"/>
                            </w:rPr>
                            <w:t>&lt;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62" type="#_x0000_t202" style="position:absolute;margin-left:528.35pt;margin-top:815.5pt;width:35.3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rmsQIAALE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line="350" w:lineRule="exact"/>
                      <w:ind w:left="4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color w:val="74C487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color w:val="74C487"/>
                        <w:sz w:val="32"/>
                        <w:szCs w:val="32"/>
                      </w:rPr>
                      <w:instrText xml:space="preserve"> PAGE </w:instrTex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separate"/>
                    </w:r>
                    <w:r w:rsidR="00166BBE">
                      <w:rPr>
                        <w:noProof/>
                        <w:color w:val="74C487"/>
                        <w:sz w:val="32"/>
                        <w:szCs w:val="32"/>
                      </w:rPr>
                      <w:t>12</w:t>
                    </w:r>
                    <w:r>
                      <w:rPr>
                        <w:color w:val="74C487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74C487"/>
                        <w:spacing w:val="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4C487"/>
                        <w:sz w:val="32"/>
                        <w:szCs w:val="32"/>
                      </w:rPr>
                      <w:t>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00" w:rsidRDefault="00126300">
      <w:r>
        <w:separator/>
      </w:r>
    </w:p>
  </w:footnote>
  <w:footnote w:type="continuationSeparator" w:id="0">
    <w:p w:rsidR="00126300" w:rsidRDefault="00126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66BB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0" allowOverlap="1">
              <wp:simplePos x="0" y="0"/>
              <wp:positionH relativeFrom="page">
                <wp:posOffset>432435</wp:posOffset>
              </wp:positionH>
              <wp:positionV relativeFrom="page">
                <wp:posOffset>979170</wp:posOffset>
              </wp:positionV>
              <wp:extent cx="6695440" cy="66675"/>
              <wp:effectExtent l="0" t="0" r="0" b="0"/>
              <wp:wrapNone/>
              <wp:docPr id="3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95440" cy="66675"/>
                      </a:xfrm>
                      <a:prstGeom prst="rect">
                        <a:avLst/>
                      </a:prstGeom>
                      <a:solidFill>
                        <a:srgbClr val="00B2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4.05pt;margin-top:77.1pt;width:527.2pt;height:5.2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" o:allowincell="f" fillcolor="#00b259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0" allowOverlap="1">
              <wp:simplePos x="0" y="0"/>
              <wp:positionH relativeFrom="page">
                <wp:posOffset>420370</wp:posOffset>
              </wp:positionH>
              <wp:positionV relativeFrom="page">
                <wp:posOffset>487045</wp:posOffset>
              </wp:positionV>
              <wp:extent cx="2566035" cy="431800"/>
              <wp:effectExtent l="0" t="0" r="0" b="0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03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line="68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</w:rPr>
                          </w:pPr>
                          <w:r>
                            <w:rPr>
                              <w:color w:val="00B259"/>
                              <w:sz w:val="64"/>
                              <w:szCs w:val="64"/>
                            </w:rPr>
                            <w:t>1.</w:t>
                          </w:r>
                          <w:r>
                            <w:rPr>
                              <w:color w:val="00B259"/>
                              <w:spacing w:val="-62"/>
                              <w:sz w:val="64"/>
                              <w:szCs w:val="64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sz w:val="64"/>
                              <w:szCs w:val="64"/>
                            </w:rPr>
                            <w:t>Int</w:t>
                          </w:r>
                          <w:r>
                            <w:rPr>
                              <w:color w:val="00B259"/>
                              <w:spacing w:val="-13"/>
                              <w:sz w:val="64"/>
                              <w:szCs w:val="64"/>
                            </w:rPr>
                            <w:t>r</w:t>
                          </w:r>
                          <w:r>
                            <w:rPr>
                              <w:color w:val="00B259"/>
                              <w:sz w:val="64"/>
                              <w:szCs w:val="64"/>
                            </w:rPr>
                            <w:t>oduction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3.1pt;margin-top:38.35pt;width:202.05pt;height:34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/Jsg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line="680" w:lineRule="exact"/>
                      <w:ind w:left="20"/>
                      <w:rPr>
                        <w:rFonts w:ascii="Arial" w:hAnsi="Arial" w:cs="Arial"/>
                        <w:color w:val="000000"/>
                        <w:sz w:val="64"/>
                        <w:szCs w:val="64"/>
                      </w:rPr>
                    </w:pPr>
                    <w:r>
                      <w:rPr>
                        <w:color w:val="00B259"/>
                        <w:sz w:val="64"/>
                        <w:szCs w:val="64"/>
                      </w:rPr>
                      <w:t>1.</w:t>
                    </w:r>
                    <w:r>
                      <w:rPr>
                        <w:color w:val="00B259"/>
                        <w:spacing w:val="-62"/>
                        <w:sz w:val="64"/>
                        <w:szCs w:val="64"/>
                      </w:rPr>
                      <w:t xml:space="preserve"> </w:t>
                    </w:r>
                    <w:r>
                      <w:rPr>
                        <w:color w:val="00B259"/>
                        <w:sz w:val="64"/>
                        <w:szCs w:val="64"/>
                      </w:rPr>
                      <w:t>Int</w:t>
                    </w:r>
                    <w:r>
                      <w:rPr>
                        <w:color w:val="00B259"/>
                        <w:spacing w:val="-13"/>
                        <w:sz w:val="64"/>
                        <w:szCs w:val="64"/>
                      </w:rPr>
                      <w:t>r</w:t>
                    </w:r>
                    <w:r>
                      <w:rPr>
                        <w:color w:val="00B259"/>
                        <w:sz w:val="64"/>
                        <w:szCs w:val="64"/>
                      </w:rPr>
                      <w:t>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26300">
    <w:pPr>
      <w:kinsoku w:val="0"/>
      <w:overflowPunct w:val="0"/>
      <w:rPr>
        <w:sz w:val="10"/>
        <w:szCs w:val="1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26300">
    <w:pPr>
      <w:kinsoku w:val="0"/>
      <w:overflowPunct w:val="0"/>
      <w:spacing w:line="200" w:lineRule="exact"/>
      <w:rPr>
        <w:sz w:val="20"/>
        <w:szCs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26300">
    <w:pPr>
      <w:kinsoku w:val="0"/>
      <w:overflowPunct w:val="0"/>
      <w:spacing w:line="200" w:lineRule="exact"/>
      <w:rPr>
        <w:sz w:val="20"/>
        <w:szCs w:val="2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26300">
    <w:pPr>
      <w:kinsoku w:val="0"/>
      <w:overflowPunct w:val="0"/>
      <w:rPr>
        <w:sz w:val="10"/>
        <w:szCs w:val="1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26300">
    <w:pPr>
      <w:kinsoku w:val="0"/>
      <w:overflowPunct w:val="0"/>
      <w:rPr>
        <w:sz w:val="10"/>
        <w:szCs w:val="1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26300">
    <w:pPr>
      <w:kinsoku w:val="0"/>
      <w:overflowPunct w:val="0"/>
      <w:spacing w:line="200" w:lineRule="exact"/>
      <w:rPr>
        <w:sz w:val="20"/>
        <w:szCs w:val="2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66BB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408940</wp:posOffset>
              </wp:positionH>
              <wp:positionV relativeFrom="page">
                <wp:posOffset>655320</wp:posOffset>
              </wp:positionV>
              <wp:extent cx="6800850" cy="610870"/>
              <wp:effectExtent l="0" t="0" r="0" b="0"/>
              <wp:wrapNone/>
              <wp:docPr id="14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610870"/>
                        <a:chOff x="644" y="1032"/>
                        <a:chExt cx="10710" cy="962"/>
                      </a:xfrm>
                    </wpg:grpSpPr>
                    <wps:wsp>
                      <wps:cNvPr id="15" name="Rectangle 22"/>
                      <wps:cNvSpPr>
                        <a:spLocks/>
                      </wps:cNvSpPr>
                      <wps:spPr bwMode="auto">
                        <a:xfrm>
                          <a:off x="681" y="1542"/>
                          <a:ext cx="10635" cy="105"/>
                        </a:xfrm>
                        <a:prstGeom prst="rect">
                          <a:avLst/>
                        </a:prstGeom>
                        <a:solidFill>
                          <a:srgbClr val="00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23"/>
                      <wps:cNvSpPr>
                        <a:spLocks noChangeArrowheads="1"/>
                      </wps:cNvSpPr>
                      <wps:spPr bwMode="auto">
                        <a:xfrm>
                          <a:off x="9940" y="1032"/>
                          <a:ext cx="128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300" w:rsidRDefault="00166BB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609600"/>
                                  <wp:effectExtent l="0" t="0" r="9525" b="0"/>
                                  <wp:docPr id="44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6300" w:rsidRDefault="001263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 24"/>
                      <wps:cNvSpPr>
                        <a:spLocks noChangeArrowheads="1"/>
                      </wps:cNvSpPr>
                      <wps:spPr bwMode="auto">
                        <a:xfrm>
                          <a:off x="8481" y="1032"/>
                          <a:ext cx="128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300" w:rsidRDefault="00166BB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609600"/>
                                  <wp:effectExtent l="0" t="0" r="9525" b="0"/>
                                  <wp:docPr id="43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6300" w:rsidRDefault="001263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 25"/>
                      <wps:cNvSpPr>
                        <a:spLocks noChangeArrowheads="1"/>
                      </wps:cNvSpPr>
                      <wps:spPr bwMode="auto">
                        <a:xfrm>
                          <a:off x="7011" y="1032"/>
                          <a:ext cx="128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300" w:rsidRDefault="00166BB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609600"/>
                                  <wp:effectExtent l="0" t="0" r="9525" b="0"/>
                                  <wp:docPr id="42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6300" w:rsidRDefault="001263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52" style="position:absolute;margin-left:32.2pt;margin-top:51.6pt;width:535.5pt;height:48.1pt;z-index:-251653120;mso-position-horizontal-relative:page;mso-position-vertical-relative:page" coordorigin="644,1032" coordsize="10710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" o:allowincell="f">
              <v:rect id="Rectangle 22" o:spid="_x0000_s1053" style="position:absolute;left:681;top:1542;width:1063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pxcEA&#10;AADbAAAADwAAAGRycy9kb3ducmV2LnhtbERP32vCMBB+F/Y/hBP2pqmFiatGGYOxscJ0br6fzdmW&#10;NZfQxLb+94sg+HYf389bbQbTiI5aX1tWMJsmIIgLq2suFfz+vE0WIHxA1thYJgUX8rBZP4xWmGnb&#10;8zd1+1CKGMI+QwVVCC6T0hcVGfRT64gjd7KtwRBhW0rdYh/DTSPTJJlLgzXHhgodvVZU/O3PRsHX&#10;Z75N3BEP7zv37Hc+paLMz0o9joeXJYhAQ7iLb+4PHec/wfWXe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p6cXBAAAA2wAAAA8AAAAAAAAAAAAAAAAAmAIAAGRycy9kb3du&#10;cmV2LnhtbFBLBQYAAAAABAAEAPUAAACGAwAAAAA=&#10;" fillcolor="#00b259" stroked="f">
                <v:path arrowok="t"/>
              </v:rect>
              <v:rect id="Rectangle 23" o:spid="_x0000_s1054" style="position:absolute;left:9940;top:1032;width:1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v:textbox inset="0,0,0,0">
                  <w:txbxContent>
                    <w:p w:rsidR="00126300" w:rsidRDefault="00166BBE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609600"/>
                            <wp:effectExtent l="0" t="0" r="9525" b="0"/>
                            <wp:docPr id="44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6300" w:rsidRDefault="00126300"/>
                  </w:txbxContent>
                </v:textbox>
              </v:rect>
              <v:rect id="Rectangle 24" o:spid="_x0000_s1055" style="position:absolute;left:8481;top:1032;width:1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<v:textbox inset="0,0,0,0">
                  <w:txbxContent>
                    <w:p w:rsidR="00126300" w:rsidRDefault="00166BBE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609600"/>
                            <wp:effectExtent l="0" t="0" r="9525" b="0"/>
                            <wp:docPr id="43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6300" w:rsidRDefault="00126300"/>
                  </w:txbxContent>
                </v:textbox>
              </v:rect>
              <v:rect id="Rectangle 25" o:spid="_x0000_s1056" style="position:absolute;left:7011;top:1032;width:1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<v:textbox inset="0,0,0,0">
                  <w:txbxContent>
                    <w:p w:rsidR="00126300" w:rsidRDefault="00166BBE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609600"/>
                            <wp:effectExtent l="0" t="0" r="9525" b="0"/>
                            <wp:docPr id="42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6300" w:rsidRDefault="00126300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26300">
    <w:pPr>
      <w:kinsoku w:val="0"/>
      <w:overflowPunct w:val="0"/>
      <w:rPr>
        <w:sz w:val="10"/>
        <w:szCs w:val="1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26300">
    <w:pPr>
      <w:kinsoku w:val="0"/>
      <w:overflowPunct w:val="0"/>
      <w:rPr>
        <w:sz w:val="10"/>
        <w:szCs w:val="1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26300">
    <w:pPr>
      <w:kinsoku w:val="0"/>
      <w:overflowPunct w:val="0"/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66BB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0" allowOverlap="1">
              <wp:simplePos x="0" y="0"/>
              <wp:positionH relativeFrom="page">
                <wp:posOffset>420370</wp:posOffset>
              </wp:positionH>
              <wp:positionV relativeFrom="page">
                <wp:posOffset>487045</wp:posOffset>
              </wp:positionV>
              <wp:extent cx="2566035" cy="431800"/>
              <wp:effectExtent l="0" t="0" r="0" b="0"/>
              <wp:wrapNone/>
              <wp:docPr id="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03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line="680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33.1pt;margin-top:38.35pt;width:202.05pt;height:3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line="680" w:lineRule="exact"/>
                      <w:ind w:left="20"/>
                      <w:rPr>
                        <w:rFonts w:ascii="Arial" w:hAnsi="Arial" w:cs="Arial"/>
                        <w:color w:val="000000"/>
                        <w:sz w:val="64"/>
                        <w:szCs w:val="6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66BB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408940</wp:posOffset>
              </wp:positionH>
              <wp:positionV relativeFrom="page">
                <wp:posOffset>655320</wp:posOffset>
              </wp:positionV>
              <wp:extent cx="6800850" cy="610870"/>
              <wp:effectExtent l="0" t="0" r="0" b="0"/>
              <wp:wrapNone/>
              <wp:docPr id="9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610870"/>
                        <a:chOff x="644" y="1032"/>
                        <a:chExt cx="10710" cy="962"/>
                      </a:xfrm>
                    </wpg:grpSpPr>
                    <wps:wsp>
                      <wps:cNvPr id="10" name="Rectangle 27"/>
                      <wps:cNvSpPr>
                        <a:spLocks/>
                      </wps:cNvSpPr>
                      <wps:spPr bwMode="auto">
                        <a:xfrm>
                          <a:off x="681" y="1542"/>
                          <a:ext cx="10635" cy="105"/>
                        </a:xfrm>
                        <a:prstGeom prst="rect">
                          <a:avLst/>
                        </a:prstGeom>
                        <a:solidFill>
                          <a:srgbClr val="00B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28"/>
                      <wps:cNvSpPr>
                        <a:spLocks noChangeArrowheads="1"/>
                      </wps:cNvSpPr>
                      <wps:spPr bwMode="auto">
                        <a:xfrm>
                          <a:off x="9940" y="1032"/>
                          <a:ext cx="128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300" w:rsidRDefault="00166BB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609600"/>
                                  <wp:effectExtent l="0" t="0" r="9525" b="0"/>
                                  <wp:docPr id="41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6300" w:rsidRDefault="001263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Rectangle 29"/>
                      <wps:cNvSpPr>
                        <a:spLocks noChangeArrowheads="1"/>
                      </wps:cNvSpPr>
                      <wps:spPr bwMode="auto">
                        <a:xfrm>
                          <a:off x="8481" y="1032"/>
                          <a:ext cx="128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300" w:rsidRDefault="00166BB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609600"/>
                                  <wp:effectExtent l="0" t="0" r="9525" b="0"/>
                                  <wp:docPr id="40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6300" w:rsidRDefault="001263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Rectangle 30"/>
                      <wps:cNvSpPr>
                        <a:spLocks noChangeArrowheads="1"/>
                      </wps:cNvSpPr>
                      <wps:spPr bwMode="auto">
                        <a:xfrm>
                          <a:off x="7011" y="1032"/>
                          <a:ext cx="128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300" w:rsidRDefault="00166BB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609600"/>
                                  <wp:effectExtent l="0" t="0" r="9525" b="0"/>
                                  <wp:docPr id="39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6300" w:rsidRDefault="001263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57" style="position:absolute;margin-left:32.2pt;margin-top:51.6pt;width:535.5pt;height:48.1pt;z-index:-251652096;mso-position-horizontal-relative:page;mso-position-vertical-relative:page" coordorigin="644,1032" coordsize="10710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" o:allowincell="f">
              <v:rect id="Rectangle 27" o:spid="_x0000_s1058" style="position:absolute;left:681;top:1542;width:1063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KXcIA&#10;AADbAAAADwAAAGRycy9kb3ducmV2LnhtbESPT2sCQQzF74LfYYjQm87WQ9Gto5RCqSj4v/d0J91d&#10;upMZdkZdv705CN4S3st7v8wWnWvUhdpYezbwOspAERfe1lwaOB2/hhNQMSFbbDyTgRtFWMz7vRnm&#10;1l95T5dDKpWEcMzRQJVSyLWORUUO48gHYtH+fOswydqW2rZ4lXDX6HGWvWmHNUtDhYE+Kyr+D2dn&#10;YLNab7Pwiz/fuzCNuzimolyfjXkZdB/voBJ16Wl+XC+t4Au9/CID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kpdwgAAANsAAAAPAAAAAAAAAAAAAAAAAJgCAABkcnMvZG93&#10;bnJldi54bWxQSwUGAAAAAAQABAD1AAAAhwMAAAAA&#10;" fillcolor="#00b259" stroked="f">
                <v:path arrowok="t"/>
              </v:rect>
              <v:rect id="Rectangle 28" o:spid="_x0000_s1059" style="position:absolute;left:9940;top:1032;width:1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:rsidR="00126300" w:rsidRDefault="00166BBE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609600"/>
                            <wp:effectExtent l="0" t="0" r="9525" b="0"/>
                            <wp:docPr id="41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6300" w:rsidRDefault="00126300"/>
                  </w:txbxContent>
                </v:textbox>
              </v:rect>
              <v:rect id="Rectangle 29" o:spid="_x0000_s1060" style="position:absolute;left:8481;top:1032;width:1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:rsidR="00126300" w:rsidRDefault="00166BBE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609600"/>
                            <wp:effectExtent l="0" t="0" r="9525" b="0"/>
                            <wp:docPr id="40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6300" w:rsidRDefault="00126300"/>
                  </w:txbxContent>
                </v:textbox>
              </v:rect>
              <v:rect id="Rectangle 30" o:spid="_x0000_s1061" style="position:absolute;left:7011;top:1032;width:1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:rsidR="00126300" w:rsidRDefault="00166BBE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609600"/>
                            <wp:effectExtent l="0" t="0" r="9525" b="0"/>
                            <wp:docPr id="39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6300" w:rsidRDefault="00126300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26300">
    <w:pPr>
      <w:kinsoku w:val="0"/>
      <w:overflowPunct w:val="0"/>
      <w:rPr>
        <w:sz w:val="10"/>
        <w:szCs w:val="1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26300">
    <w:pPr>
      <w:kinsoku w:val="0"/>
      <w:overflowPunct w:val="0"/>
      <w:rPr>
        <w:sz w:val="10"/>
        <w:szCs w:val="1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26300">
    <w:pPr>
      <w:kinsoku w:val="0"/>
      <w:overflowPunct w:val="0"/>
      <w:spacing w:line="200" w:lineRule="exact"/>
      <w:rPr>
        <w:sz w:val="20"/>
        <w:szCs w:val="2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26300">
    <w:pPr>
      <w:kinsoku w:val="0"/>
      <w:overflowPunct w:val="0"/>
      <w:spacing w:line="200" w:lineRule="exact"/>
      <w:rPr>
        <w:sz w:val="20"/>
        <w:szCs w:val="2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26300">
    <w:pPr>
      <w:kinsoku w:val="0"/>
      <w:overflowPunct w:val="0"/>
      <w:rPr>
        <w:sz w:val="10"/>
        <w:szCs w:val="1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26300">
    <w:pPr>
      <w:kinsoku w:val="0"/>
      <w:overflowPunct w:val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26300">
    <w:pPr>
      <w:kinsoku w:val="0"/>
      <w:overflowPunct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26300">
    <w:pPr>
      <w:kinsoku w:val="0"/>
      <w:overflowPunct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26300">
    <w:pPr>
      <w:kinsoku w:val="0"/>
      <w:overflowPunct w:val="0"/>
      <w:spacing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26300">
    <w:pPr>
      <w:kinsoku w:val="0"/>
      <w:overflowPunct w:val="0"/>
      <w:spacing w:line="200" w:lineRule="exac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66BB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411480</wp:posOffset>
              </wp:positionH>
              <wp:positionV relativeFrom="page">
                <wp:posOffset>452755</wp:posOffset>
              </wp:positionV>
              <wp:extent cx="2686685" cy="203200"/>
              <wp:effectExtent l="0" t="0" r="0" b="0"/>
              <wp:wrapNone/>
              <wp:docPr id="2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68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00" w:rsidRDefault="00126300">
                          <w:pPr>
                            <w:kinsoku w:val="0"/>
                            <w:overflowPunct w:val="0"/>
                            <w:spacing w:line="309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2.</w:t>
                          </w:r>
                          <w:r>
                            <w:rPr>
                              <w:color w:val="00B259"/>
                              <w:spacing w:val="12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The</w:t>
                          </w:r>
                          <w:r>
                            <w:rPr>
                              <w:color w:val="00B259"/>
                              <w:spacing w:val="13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spacing w:val="-7"/>
                              <w:w w:val="95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ecent</w:t>
                          </w:r>
                          <w:r>
                            <w:rPr>
                              <w:color w:val="00B259"/>
                              <w:spacing w:val="13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bushfi</w:t>
                          </w:r>
                          <w:r>
                            <w:rPr>
                              <w:color w:val="00B259"/>
                              <w:spacing w:val="-6"/>
                              <w:w w:val="95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es</w:t>
                          </w:r>
                          <w:r>
                            <w:rPr>
                              <w:color w:val="00B259"/>
                              <w:spacing w:val="12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B259"/>
                              <w:w w:val="95"/>
                              <w:sz w:val="28"/>
                              <w:szCs w:val="28"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3" type="#_x0000_t202" style="position:absolute;margin-left:32.4pt;margin-top:35.65pt;width:211.55pt;height:1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Ti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" o:allowincell="f" filled="f" stroked="f">
              <v:textbox inset="0,0,0,0">
                <w:txbxContent>
                  <w:p w:rsidR="00126300" w:rsidRDefault="00126300">
                    <w:pPr>
                      <w:kinsoku w:val="0"/>
                      <w:overflowPunct w:val="0"/>
                      <w:spacing w:line="309" w:lineRule="exact"/>
                      <w:ind w:left="2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2.</w:t>
                    </w:r>
                    <w:r>
                      <w:rPr>
                        <w:color w:val="00B259"/>
                        <w:spacing w:val="12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The</w:t>
                    </w:r>
                    <w:r>
                      <w:rPr>
                        <w:color w:val="00B259"/>
                        <w:spacing w:val="13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B259"/>
                        <w:spacing w:val="-7"/>
                        <w:w w:val="95"/>
                        <w:sz w:val="28"/>
                        <w:szCs w:val="28"/>
                      </w:rPr>
                      <w:t>r</w:t>
                    </w: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ecent</w:t>
                    </w:r>
                    <w:r>
                      <w:rPr>
                        <w:color w:val="00B259"/>
                        <w:spacing w:val="13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bushfi</w:t>
                    </w:r>
                    <w:r>
                      <w:rPr>
                        <w:color w:val="00B259"/>
                        <w:spacing w:val="-6"/>
                        <w:w w:val="95"/>
                        <w:sz w:val="28"/>
                        <w:szCs w:val="28"/>
                      </w:rPr>
                      <w:t>r</w:t>
                    </w: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es</w:t>
                    </w:r>
                    <w:r>
                      <w:rPr>
                        <w:color w:val="00B259"/>
                        <w:spacing w:val="12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B259"/>
                        <w:w w:val="95"/>
                        <w:sz w:val="28"/>
                        <w:szCs w:val="28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26300">
    <w:pPr>
      <w:kinsoku w:val="0"/>
      <w:overflowPunct w:val="0"/>
      <w:spacing w:line="200" w:lineRule="exact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0" w:rsidRDefault="00126300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06"/>
      </w:pPr>
      <w:rPr>
        <w:rFonts w:ascii="Arial" w:hAnsi="Arial" w:cs="Arial"/>
        <w:b w:val="0"/>
        <w:bCs w:val="0"/>
        <w:color w:val="231F20"/>
        <w:sz w:val="18"/>
        <w:szCs w:val="18"/>
      </w:rPr>
    </w:lvl>
    <w:lvl w:ilvl="1">
      <w:numFmt w:val="bullet"/>
      <w:lvlText w:val="•"/>
      <w:lvlJc w:val="left"/>
      <w:pPr>
        <w:ind w:hanging="240"/>
      </w:pPr>
      <w:rPr>
        <w:rFonts w:ascii="Arial" w:hAnsi="Arial"/>
        <w:b w:val="0"/>
        <w:color w:val="636466"/>
        <w:w w:val="142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50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01"/>
      </w:pPr>
      <w:rPr>
        <w:rFonts w:ascii="Arial" w:hAnsi="Arial" w:cs="Arial"/>
        <w:b w:val="0"/>
        <w:bCs w:val="0"/>
        <w:color w:val="00B259"/>
        <w:spacing w:val="-1"/>
        <w:sz w:val="25"/>
        <w:szCs w:val="25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42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24"/>
      </w:pPr>
      <w:rPr>
        <w:rFonts w:ascii="Arial" w:hAnsi="Arial" w:cs="Arial"/>
        <w:b w:val="0"/>
        <w:bCs w:val="0"/>
        <w:color w:val="00B259"/>
        <w:spacing w:val="-1"/>
        <w:sz w:val="25"/>
        <w:szCs w:val="25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201"/>
      </w:pPr>
      <w:rPr>
        <w:rFonts w:ascii="Arial" w:hAnsi="Arial"/>
        <w:b w:val="0"/>
        <w:color w:val="231F20"/>
        <w:w w:val="142"/>
        <w:sz w:val="18"/>
      </w:rPr>
    </w:lvl>
    <w:lvl w:ilvl="1">
      <w:numFmt w:val="bullet"/>
      <w:lvlText w:val="-"/>
      <w:lvlJc w:val="left"/>
      <w:pPr>
        <w:ind w:hanging="122"/>
      </w:pPr>
      <w:rPr>
        <w:rFonts w:ascii="Arial" w:hAnsi="Arial"/>
        <w:b w:val="0"/>
        <w:color w:val="231F20"/>
        <w:w w:val="111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."/>
      <w:lvlJc w:val="left"/>
      <w:pPr>
        <w:ind w:hanging="730"/>
      </w:pPr>
      <w:rPr>
        <w:rFonts w:ascii="Arial" w:hAnsi="Arial" w:cs="Arial"/>
        <w:b w:val="0"/>
        <w:bCs w:val="0"/>
        <w:color w:val="00B259"/>
        <w:sz w:val="64"/>
        <w:szCs w:val="64"/>
      </w:rPr>
    </w:lvl>
    <w:lvl w:ilvl="1">
      <w:start w:val="1"/>
      <w:numFmt w:val="decimal"/>
      <w:lvlText w:val="%1.%2"/>
      <w:lvlJc w:val="left"/>
      <w:pPr>
        <w:ind w:hanging="424"/>
      </w:pPr>
      <w:rPr>
        <w:rFonts w:ascii="Arial" w:hAnsi="Arial" w:cs="Arial"/>
        <w:b w:val="0"/>
        <w:bCs w:val="0"/>
        <w:color w:val="00B259"/>
        <w:spacing w:val="-1"/>
        <w:sz w:val="25"/>
        <w:szCs w:val="25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295"/>
      </w:pPr>
      <w:rPr>
        <w:rFonts w:ascii="Arial" w:hAnsi="Arial"/>
        <w:b w:val="0"/>
        <w:color w:val="231F20"/>
        <w:w w:val="14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hanging="240"/>
      </w:pPr>
      <w:rPr>
        <w:rFonts w:ascii="Arial" w:hAnsi="Arial"/>
        <w:b w:val="0"/>
        <w:color w:val="636466"/>
        <w:w w:val="14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hanging="424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hanging="424"/>
      </w:pPr>
      <w:rPr>
        <w:rFonts w:ascii="Arial" w:hAnsi="Arial" w:cs="Arial"/>
        <w:b w:val="0"/>
        <w:bCs w:val="0"/>
        <w:color w:val="00B259"/>
        <w:spacing w:val="-1"/>
        <w:sz w:val="25"/>
        <w:szCs w:val="25"/>
      </w:rPr>
    </w:lvl>
    <w:lvl w:ilvl="2">
      <w:start w:val="1"/>
      <w:numFmt w:val="decimal"/>
      <w:lvlText w:val="%3)"/>
      <w:lvlJc w:val="left"/>
      <w:pPr>
        <w:ind w:hanging="179"/>
      </w:pPr>
      <w:rPr>
        <w:rFonts w:ascii="Arial" w:hAnsi="Arial" w:cs="Arial"/>
        <w:b w:val="0"/>
        <w:bCs w:val="0"/>
        <w:color w:val="00B259"/>
        <w:spacing w:val="-15"/>
        <w:sz w:val="19"/>
        <w:szCs w:val="19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hanging="144"/>
      </w:pPr>
      <w:rPr>
        <w:rFonts w:ascii="Arial" w:hAnsi="Arial"/>
        <w:b w:val="0"/>
        <w:color w:val="00B259"/>
        <w:sz w:val="19"/>
      </w:rPr>
    </w:lvl>
    <w:lvl w:ilvl="1">
      <w:numFmt w:val="bullet"/>
      <w:lvlText w:val="•"/>
      <w:lvlJc w:val="left"/>
      <w:pPr>
        <w:ind w:hanging="240"/>
      </w:pPr>
      <w:rPr>
        <w:rFonts w:ascii="Arial" w:hAnsi="Arial"/>
        <w:b w:val="0"/>
        <w:color w:val="636466"/>
        <w:w w:val="142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hanging="146"/>
      </w:pPr>
      <w:rPr>
        <w:rFonts w:ascii="Arial" w:hAnsi="Arial"/>
        <w:b w:val="0"/>
        <w:color w:val="00B259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hanging="201"/>
      </w:pPr>
      <w:rPr>
        <w:rFonts w:ascii="Arial" w:hAnsi="Arial"/>
        <w:b w:val="0"/>
        <w:color w:val="231F20"/>
        <w:w w:val="14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2B180115"/>
    <w:multiLevelType w:val="hybridMultilevel"/>
    <w:tmpl w:val="66C4E10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72515C"/>
    <w:multiLevelType w:val="hybridMultilevel"/>
    <w:tmpl w:val="8792688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A40618"/>
    <w:multiLevelType w:val="multilevel"/>
    <w:tmpl w:val="00000885"/>
    <w:lvl w:ilvl="0">
      <w:start w:val="1"/>
      <w:numFmt w:val="decimal"/>
      <w:lvlText w:val="%1."/>
      <w:lvlJc w:val="left"/>
      <w:pPr>
        <w:ind w:hanging="206"/>
      </w:pPr>
      <w:rPr>
        <w:rFonts w:ascii="Arial" w:hAnsi="Arial" w:cs="Arial"/>
        <w:b w:val="0"/>
        <w:bCs w:val="0"/>
        <w:color w:val="231F20"/>
        <w:sz w:val="18"/>
        <w:szCs w:val="18"/>
      </w:rPr>
    </w:lvl>
    <w:lvl w:ilvl="1">
      <w:numFmt w:val="bullet"/>
      <w:lvlText w:val="•"/>
      <w:lvlJc w:val="left"/>
      <w:pPr>
        <w:ind w:hanging="240"/>
      </w:pPr>
      <w:rPr>
        <w:rFonts w:ascii="Arial" w:hAnsi="Arial"/>
        <w:b w:val="0"/>
        <w:color w:val="636466"/>
        <w:w w:val="142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E9"/>
    <w:rsid w:val="00073DD3"/>
    <w:rsid w:val="00126300"/>
    <w:rsid w:val="00166BBE"/>
    <w:rsid w:val="003D71E9"/>
    <w:rsid w:val="00C3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"/>
      <w:ind w:left="2856"/>
      <w:outlineLvl w:val="0"/>
    </w:pPr>
    <w:rPr>
      <w:rFonts w:ascii="Arial" w:hAnsi="Arial" w:cs="Arial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0" w:hanging="730"/>
      <w:outlineLvl w:val="1"/>
    </w:pPr>
    <w:rPr>
      <w:rFonts w:ascii="Arial" w:hAnsi="Arial" w:cs="Arial"/>
      <w:sz w:val="64"/>
      <w:szCs w:val="6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20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68"/>
      <w:ind w:left="101" w:hanging="424"/>
      <w:outlineLvl w:val="3"/>
    </w:pPr>
    <w:rPr>
      <w:rFonts w:ascii="Arial" w:hAnsi="Arial" w:cs="Arial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361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4210"/>
      <w:outlineLvl w:val="5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pPr>
      <w:ind w:left="361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71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71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1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71E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"/>
      <w:ind w:left="2856"/>
      <w:outlineLvl w:val="0"/>
    </w:pPr>
    <w:rPr>
      <w:rFonts w:ascii="Arial" w:hAnsi="Arial" w:cs="Arial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0" w:hanging="730"/>
      <w:outlineLvl w:val="1"/>
    </w:pPr>
    <w:rPr>
      <w:rFonts w:ascii="Arial" w:hAnsi="Arial" w:cs="Arial"/>
      <w:sz w:val="64"/>
      <w:szCs w:val="6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20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68"/>
      <w:ind w:left="101" w:hanging="424"/>
      <w:outlineLvl w:val="3"/>
    </w:pPr>
    <w:rPr>
      <w:rFonts w:ascii="Arial" w:hAnsi="Arial" w:cs="Arial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361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4210"/>
      <w:outlineLvl w:val="5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pPr>
      <w:ind w:left="361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71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71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1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71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13.xml"/><Relationship Id="rId39" Type="http://schemas.openxmlformats.org/officeDocument/2006/relationships/header" Target="header22.xml"/><Relationship Id="rId3" Type="http://schemas.microsoft.com/office/2007/relationships/stylesWithEffects" Target="stylesWithEffects.xml"/><Relationship Id="rId21" Type="http://schemas.openxmlformats.org/officeDocument/2006/relationships/header" Target="header10.xml"/><Relationship Id="rId34" Type="http://schemas.openxmlformats.org/officeDocument/2006/relationships/header" Target="header19.xml"/><Relationship Id="rId42" Type="http://schemas.openxmlformats.org/officeDocument/2006/relationships/footer" Target="footer11.xml"/><Relationship Id="rId47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33" Type="http://schemas.openxmlformats.org/officeDocument/2006/relationships/header" Target="header18.xml"/><Relationship Id="rId38" Type="http://schemas.openxmlformats.org/officeDocument/2006/relationships/header" Target="header21.xml"/><Relationship Id="rId46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9.xml"/><Relationship Id="rId29" Type="http://schemas.openxmlformats.org/officeDocument/2006/relationships/footer" Target="footer8.xml"/><Relationship Id="rId41" Type="http://schemas.openxmlformats.org/officeDocument/2006/relationships/header" Target="header2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header" Target="header17.xml"/><Relationship Id="rId37" Type="http://schemas.openxmlformats.org/officeDocument/2006/relationships/footer" Target="footer10.xml"/><Relationship Id="rId40" Type="http://schemas.openxmlformats.org/officeDocument/2006/relationships/header" Target="header23.xml"/><Relationship Id="rId45" Type="http://schemas.openxmlformats.org/officeDocument/2006/relationships/header" Target="header26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2.xml"/><Relationship Id="rId28" Type="http://schemas.openxmlformats.org/officeDocument/2006/relationships/footer" Target="footer7.xml"/><Relationship Id="rId36" Type="http://schemas.openxmlformats.org/officeDocument/2006/relationships/footer" Target="footer9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header" Target="header16.xml"/><Relationship Id="rId44" Type="http://schemas.openxmlformats.org/officeDocument/2006/relationships/header" Target="header2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11.xml"/><Relationship Id="rId27" Type="http://schemas.openxmlformats.org/officeDocument/2006/relationships/header" Target="header14.xml"/><Relationship Id="rId30" Type="http://schemas.openxmlformats.org/officeDocument/2006/relationships/header" Target="header15.xml"/><Relationship Id="rId35" Type="http://schemas.openxmlformats.org/officeDocument/2006/relationships/header" Target="header20.xml"/><Relationship Id="rId43" Type="http://schemas.openxmlformats.org/officeDocument/2006/relationships/footer" Target="footer12.xm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header1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10674</Words>
  <Characters>60848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CenITex</Company>
  <LinksUpToDate>false</LinksUpToDate>
  <CharactersWithSpaces>71380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Wayne Buckman</dc:creator>
  <cp:lastModifiedBy>Andrew Wilson</cp:lastModifiedBy>
  <cp:revision>2</cp:revision>
  <dcterms:created xsi:type="dcterms:W3CDTF">2013-09-19T04:08:00Z</dcterms:created>
  <dcterms:modified xsi:type="dcterms:W3CDTF">2013-09-19T04:08:00Z</dcterms:modified>
</cp:coreProperties>
</file>